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F6" w:rsidRPr="0015045A" w:rsidRDefault="00D74BF6" w:rsidP="00D74BF6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045A">
        <w:rPr>
          <w:rFonts w:ascii="Times New Roman" w:hAnsi="Times New Roman"/>
          <w:sz w:val="27"/>
          <w:szCs w:val="27"/>
          <w:lang w:eastAsia="ru-RU"/>
        </w:rPr>
        <w:t>Министерство образования и науки Карачаево-Черкесской Республики</w:t>
      </w:r>
    </w:p>
    <w:p w:rsidR="00D74BF6" w:rsidRPr="0015045A" w:rsidRDefault="00D74BF6" w:rsidP="00D74BF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5045A">
        <w:rPr>
          <w:rFonts w:ascii="Times New Roman" w:hAnsi="Times New Roman"/>
          <w:sz w:val="27"/>
          <w:szCs w:val="27"/>
          <w:lang w:eastAsia="ru-RU"/>
        </w:rPr>
        <w:tab/>
      </w:r>
      <w:r w:rsidRPr="0015045A">
        <w:rPr>
          <w:rFonts w:ascii="Times New Roman" w:hAnsi="Times New Roman"/>
          <w:sz w:val="27"/>
          <w:szCs w:val="27"/>
          <w:lang w:eastAsia="ru-RU"/>
        </w:rPr>
        <w:tab/>
      </w:r>
      <w:r w:rsidRPr="0015045A">
        <w:rPr>
          <w:rFonts w:ascii="Times New Roman" w:hAnsi="Times New Roman"/>
          <w:sz w:val="27"/>
          <w:szCs w:val="27"/>
          <w:lang w:eastAsia="ru-RU"/>
        </w:rPr>
        <w:tab/>
      </w:r>
      <w:r w:rsidRPr="0015045A">
        <w:rPr>
          <w:rFonts w:ascii="Times New Roman" w:hAnsi="Times New Roman"/>
          <w:sz w:val="27"/>
          <w:szCs w:val="27"/>
          <w:lang w:eastAsia="ru-RU"/>
        </w:rPr>
        <w:tab/>
        <w:t xml:space="preserve">     </w:t>
      </w:r>
    </w:p>
    <w:p w:rsidR="00D74BF6" w:rsidRPr="0015045A" w:rsidRDefault="00D74BF6" w:rsidP="00D74BF6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15045A"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      ПРИКАЗ</w:t>
      </w:r>
      <w:r w:rsidRPr="0015045A">
        <w:rPr>
          <w:rFonts w:ascii="Times New Roman" w:hAnsi="Times New Roman"/>
          <w:sz w:val="27"/>
          <w:szCs w:val="27"/>
          <w:lang w:eastAsia="ru-RU"/>
        </w:rPr>
        <w:tab/>
      </w:r>
    </w:p>
    <w:p w:rsidR="00D74BF6" w:rsidRPr="0015045A" w:rsidRDefault="00D74BF6" w:rsidP="00D74BF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74BF6" w:rsidRPr="0015045A" w:rsidRDefault="00726218" w:rsidP="00D74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7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20.05.2015 г.</w:t>
      </w:r>
      <w:r w:rsidR="00D74BF6" w:rsidRPr="0015045A">
        <w:rPr>
          <w:rFonts w:ascii="Times New Roman" w:hAnsi="Times New Roman"/>
          <w:sz w:val="27"/>
          <w:szCs w:val="27"/>
          <w:lang w:eastAsia="ru-RU"/>
        </w:rPr>
        <w:tab/>
      </w:r>
      <w:r w:rsidR="00D74BF6" w:rsidRPr="0015045A">
        <w:rPr>
          <w:rFonts w:ascii="Times New Roman" w:hAnsi="Times New Roman"/>
          <w:sz w:val="27"/>
          <w:szCs w:val="27"/>
          <w:lang w:eastAsia="ru-RU"/>
        </w:rPr>
        <w:tab/>
      </w:r>
      <w:r w:rsidR="00D74BF6" w:rsidRPr="0015045A">
        <w:rPr>
          <w:rFonts w:ascii="Times New Roman" w:hAnsi="Times New Roman"/>
          <w:sz w:val="27"/>
          <w:szCs w:val="27"/>
          <w:lang w:eastAsia="ru-RU"/>
        </w:rPr>
        <w:tab/>
        <w:t xml:space="preserve">                         г. Черкесск</w:t>
      </w:r>
      <w:r w:rsidR="00D74BF6" w:rsidRPr="0015045A">
        <w:rPr>
          <w:rFonts w:ascii="Times New Roman" w:hAnsi="Times New Roman"/>
          <w:sz w:val="27"/>
          <w:szCs w:val="27"/>
          <w:lang w:eastAsia="ru-RU"/>
        </w:rPr>
        <w:tab/>
        <w:t xml:space="preserve">        № </w:t>
      </w:r>
      <w:r>
        <w:rPr>
          <w:rFonts w:ascii="Times New Roman" w:hAnsi="Times New Roman"/>
          <w:sz w:val="27"/>
          <w:szCs w:val="27"/>
          <w:lang w:eastAsia="ru-RU"/>
        </w:rPr>
        <w:t>399</w:t>
      </w:r>
    </w:p>
    <w:p w:rsidR="00D74BF6" w:rsidRPr="0015045A" w:rsidRDefault="00D74BF6" w:rsidP="00D74BF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754F3" w:rsidRPr="0015045A" w:rsidRDefault="00D74BF6" w:rsidP="001754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5045A">
        <w:rPr>
          <w:rFonts w:ascii="Times New Roman" w:eastAsia="Times New Roman" w:hAnsi="Times New Roman"/>
          <w:bCs/>
          <w:sz w:val="27"/>
          <w:szCs w:val="27"/>
          <w:lang w:eastAsia="ru-RU"/>
        </w:rPr>
        <w:t> </w:t>
      </w:r>
      <w:r w:rsidR="001754F3" w:rsidRPr="0015045A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</w:r>
      <w:bookmarkStart w:id="0" w:name="_GoBack"/>
      <w:r w:rsidR="0015045A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647FAA">
        <w:rPr>
          <w:rFonts w:ascii="Times New Roman" w:eastAsia="Times New Roman" w:hAnsi="Times New Roman"/>
          <w:sz w:val="27"/>
          <w:szCs w:val="27"/>
          <w:lang w:eastAsia="ru-RU"/>
        </w:rPr>
        <w:t xml:space="preserve">б организации и проведении поездки </w:t>
      </w:r>
      <w:r w:rsidR="0015045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 xml:space="preserve">победителей </w:t>
      </w:r>
      <w:r w:rsidR="001754F3" w:rsidRPr="0015045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республиканского конкурса сочинений среди школьников «Моя семья в Великой Отечественной войне» и победителей республиканского конкурса рисунков, посвященного 70-летию Победы советского народа в Великой Отечественной войне «Памяти павших будем достойны!» </w:t>
      </w:r>
      <w:r w:rsidR="001754F3" w:rsidRPr="0015045A">
        <w:rPr>
          <w:rFonts w:ascii="Times New Roman" w:eastAsia="Times New Roman" w:hAnsi="Times New Roman"/>
          <w:sz w:val="27"/>
          <w:szCs w:val="27"/>
          <w:lang w:eastAsia="ru-RU"/>
        </w:rPr>
        <w:t>в город</w:t>
      </w:r>
      <w:r w:rsidR="001754F3" w:rsidRPr="0015045A">
        <w:rPr>
          <w:b/>
          <w:bCs/>
          <w:sz w:val="27"/>
          <w:szCs w:val="27"/>
        </w:rPr>
        <w:t xml:space="preserve"> </w:t>
      </w:r>
      <w:r w:rsidR="001754F3" w:rsidRPr="0015045A">
        <w:rPr>
          <w:rFonts w:ascii="Times New Roman" w:hAnsi="Times New Roman"/>
          <w:bCs/>
          <w:sz w:val="27"/>
          <w:szCs w:val="27"/>
        </w:rPr>
        <w:t>- герой</w:t>
      </w:r>
      <w:r w:rsidR="001754F3" w:rsidRPr="0015045A">
        <w:rPr>
          <w:b/>
          <w:bCs/>
          <w:sz w:val="27"/>
          <w:szCs w:val="27"/>
        </w:rPr>
        <w:t xml:space="preserve">  </w:t>
      </w:r>
      <w:r w:rsidR="001754F3" w:rsidRPr="0015045A">
        <w:rPr>
          <w:rFonts w:ascii="Times New Roman" w:eastAsia="Times New Roman" w:hAnsi="Times New Roman"/>
          <w:sz w:val="27"/>
          <w:szCs w:val="27"/>
          <w:lang w:eastAsia="ru-RU"/>
        </w:rPr>
        <w:t>Волгоград</w:t>
      </w:r>
    </w:p>
    <w:bookmarkEnd w:id="0"/>
    <w:p w:rsidR="001754F3" w:rsidRPr="0015045A" w:rsidRDefault="001754F3" w:rsidP="001754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74BF6" w:rsidRPr="0015045A" w:rsidRDefault="00D74BF6" w:rsidP="00CB6474">
      <w:pPr>
        <w:pStyle w:val="ConsPlusNormal"/>
        <w:ind w:firstLine="708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15045A">
        <w:rPr>
          <w:rFonts w:ascii="Times New Roman" w:hAnsi="Times New Roman" w:cs="Times New Roman"/>
          <w:bCs/>
          <w:sz w:val="27"/>
          <w:szCs w:val="27"/>
        </w:rPr>
        <w:t xml:space="preserve">Во исполнение </w:t>
      </w:r>
      <w:r w:rsidRPr="0015045A">
        <w:rPr>
          <w:rFonts w:ascii="Times New Roman" w:hAnsi="Times New Roman" w:cs="Times New Roman"/>
          <w:sz w:val="27"/>
          <w:szCs w:val="27"/>
        </w:rPr>
        <w:t>Плана мероприятий по  подготовке и проведен</w:t>
      </w:r>
      <w:r w:rsidR="0015045A">
        <w:rPr>
          <w:rFonts w:ascii="Times New Roman" w:hAnsi="Times New Roman" w:cs="Times New Roman"/>
          <w:sz w:val="27"/>
          <w:szCs w:val="27"/>
        </w:rPr>
        <w:t xml:space="preserve">ию празднования 70-й годовщины </w:t>
      </w:r>
      <w:r w:rsidRPr="0015045A">
        <w:rPr>
          <w:rFonts w:ascii="Times New Roman" w:hAnsi="Times New Roman" w:cs="Times New Roman"/>
          <w:sz w:val="27"/>
          <w:szCs w:val="27"/>
        </w:rPr>
        <w:t>Победы советского народа в Великой Отечественной войне 1941-1945 годов</w:t>
      </w:r>
      <w:r w:rsidR="001754F3" w:rsidRPr="0015045A">
        <w:rPr>
          <w:rFonts w:ascii="Times New Roman" w:hAnsi="Times New Roman" w:cs="Times New Roman"/>
          <w:sz w:val="27"/>
          <w:szCs w:val="27"/>
        </w:rPr>
        <w:t xml:space="preserve"> и</w:t>
      </w:r>
      <w:r w:rsidRPr="0015045A">
        <w:rPr>
          <w:rFonts w:ascii="Times New Roman" w:hAnsi="Times New Roman" w:cs="Times New Roman"/>
          <w:sz w:val="27"/>
          <w:szCs w:val="27"/>
        </w:rPr>
        <w:t xml:space="preserve"> </w:t>
      </w:r>
      <w:r w:rsidRPr="0015045A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в целях эффективной реализации государственной политики в сфере детского туризма на территории Карачаево-Черкесской Республики. </w:t>
      </w:r>
    </w:p>
    <w:p w:rsidR="00D74BF6" w:rsidRPr="0015045A" w:rsidRDefault="00D74BF6" w:rsidP="00CB647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>Приказываю:</w:t>
      </w:r>
    </w:p>
    <w:p w:rsidR="00C57572" w:rsidRPr="0015045A" w:rsidRDefault="00C57572" w:rsidP="00CB647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5045A">
        <w:rPr>
          <w:rFonts w:ascii="Times New Roman" w:hAnsi="Times New Roman"/>
          <w:sz w:val="27"/>
          <w:szCs w:val="27"/>
        </w:rPr>
        <w:t>1.Директору</w:t>
      </w: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5045A">
        <w:rPr>
          <w:rFonts w:ascii="Times New Roman" w:hAnsi="Times New Roman"/>
          <w:sz w:val="27"/>
          <w:szCs w:val="27"/>
        </w:rPr>
        <w:t xml:space="preserve">Карачаево-Черкесского республиканского государственного бюджетного учреждения «Центр дополнительного образования детей» </w:t>
      </w:r>
    </w:p>
    <w:p w:rsidR="00C57572" w:rsidRPr="0015045A" w:rsidRDefault="00C57572" w:rsidP="00CB647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045A">
        <w:rPr>
          <w:rFonts w:ascii="Times New Roman" w:hAnsi="Times New Roman"/>
          <w:sz w:val="27"/>
          <w:szCs w:val="27"/>
        </w:rPr>
        <w:t xml:space="preserve">(Джанкезова З.Х.) </w:t>
      </w:r>
      <w:r w:rsidR="00647FAA">
        <w:rPr>
          <w:rFonts w:ascii="Times New Roman" w:hAnsi="Times New Roman"/>
          <w:sz w:val="27"/>
          <w:szCs w:val="27"/>
        </w:rPr>
        <w:t xml:space="preserve">организовать работу и </w:t>
      </w:r>
      <w:r w:rsidRPr="0015045A">
        <w:rPr>
          <w:rFonts w:ascii="Times New Roman" w:hAnsi="Times New Roman"/>
          <w:sz w:val="27"/>
          <w:szCs w:val="27"/>
        </w:rPr>
        <w:t xml:space="preserve">провести </w:t>
      </w:r>
      <w:r w:rsidR="00647FAA">
        <w:rPr>
          <w:rFonts w:ascii="Times New Roman" w:hAnsi="Times New Roman"/>
          <w:sz w:val="27"/>
          <w:szCs w:val="27"/>
        </w:rPr>
        <w:t>экскурсию</w:t>
      </w: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 xml:space="preserve"> победителей  </w:t>
      </w:r>
      <w:r w:rsidRPr="0015045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республиканского конкурса сочинений среди школьников «Моя семья в Великой Отечественной войне» и победителей республиканского конкурса рисунков, посвященного 70-летию Победы советского народа в Великой Отечественной войне «Памяти павших будем достойны!» </w:t>
      </w: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>в город</w:t>
      </w:r>
      <w:r w:rsidRPr="0015045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15045A">
        <w:rPr>
          <w:rFonts w:ascii="Times New Roman" w:hAnsi="Times New Roman"/>
          <w:bCs/>
          <w:sz w:val="27"/>
          <w:szCs w:val="27"/>
        </w:rPr>
        <w:t>- герой</w:t>
      </w:r>
      <w:r w:rsidR="0015045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>Волгоград.</w:t>
      </w:r>
    </w:p>
    <w:p w:rsidR="00647FAA" w:rsidRDefault="00647FAA" w:rsidP="00647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Назначить старшей группы </w:t>
      </w:r>
      <w:proofErr w:type="spellStart"/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>Джанкезову</w:t>
      </w:r>
      <w:proofErr w:type="spellEnd"/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 xml:space="preserve"> Земфиру </w:t>
      </w:r>
      <w:proofErr w:type="spellStart"/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>Хамидовну</w:t>
      </w:r>
      <w:proofErr w:type="spellEnd"/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 xml:space="preserve">,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директора </w:t>
      </w:r>
      <w:r w:rsidRPr="0015045A">
        <w:rPr>
          <w:rFonts w:ascii="Times New Roman" w:hAnsi="Times New Roman"/>
          <w:sz w:val="27"/>
          <w:szCs w:val="27"/>
        </w:rPr>
        <w:t>Карачаево-Черкесского республиканского государственного бюджетного учреждения «Центр дополнительного образования детей» (</w:t>
      </w:r>
      <w:proofErr w:type="spellStart"/>
      <w:r w:rsidRPr="0015045A">
        <w:rPr>
          <w:rFonts w:ascii="Times New Roman" w:hAnsi="Times New Roman"/>
          <w:sz w:val="27"/>
          <w:szCs w:val="27"/>
        </w:rPr>
        <w:t>З.Х.Джанкезов</w:t>
      </w:r>
      <w:r>
        <w:rPr>
          <w:rFonts w:ascii="Times New Roman" w:hAnsi="Times New Roman"/>
          <w:sz w:val="27"/>
          <w:szCs w:val="27"/>
        </w:rPr>
        <w:t>а</w:t>
      </w:r>
      <w:proofErr w:type="spellEnd"/>
      <w:r>
        <w:rPr>
          <w:rFonts w:ascii="Times New Roman" w:hAnsi="Times New Roman"/>
          <w:sz w:val="27"/>
          <w:szCs w:val="27"/>
        </w:rPr>
        <w:t xml:space="preserve">). </w:t>
      </w:r>
    </w:p>
    <w:p w:rsidR="00D74BF6" w:rsidRPr="0015045A" w:rsidRDefault="00647FAA" w:rsidP="00647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</w:t>
      </w:r>
      <w:r w:rsidRPr="00647FA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 xml:space="preserve">Ответственность за жизнь и безопасность детей в пути следования и обратно  возложить на </w:t>
      </w:r>
      <w:r w:rsidR="00274484" w:rsidRPr="0015045A">
        <w:rPr>
          <w:rFonts w:ascii="Times New Roman" w:hAnsi="Times New Roman"/>
          <w:sz w:val="27"/>
          <w:szCs w:val="27"/>
        </w:rPr>
        <w:t>З</w:t>
      </w:r>
      <w:r w:rsidR="00274484">
        <w:rPr>
          <w:rFonts w:ascii="Times New Roman" w:hAnsi="Times New Roman"/>
          <w:sz w:val="27"/>
          <w:szCs w:val="27"/>
        </w:rPr>
        <w:t xml:space="preserve">емфиру </w:t>
      </w:r>
      <w:proofErr w:type="spellStart"/>
      <w:r w:rsidR="00274484" w:rsidRPr="0015045A">
        <w:rPr>
          <w:rFonts w:ascii="Times New Roman" w:hAnsi="Times New Roman"/>
          <w:sz w:val="27"/>
          <w:szCs w:val="27"/>
        </w:rPr>
        <w:t>Х</w:t>
      </w:r>
      <w:r w:rsidR="00274484">
        <w:rPr>
          <w:rFonts w:ascii="Times New Roman" w:hAnsi="Times New Roman"/>
          <w:sz w:val="27"/>
          <w:szCs w:val="27"/>
        </w:rPr>
        <w:t>амидовну</w:t>
      </w:r>
      <w:proofErr w:type="spellEnd"/>
      <w:r w:rsidR="0027448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4484" w:rsidRPr="0015045A">
        <w:rPr>
          <w:rFonts w:ascii="Times New Roman" w:hAnsi="Times New Roman"/>
          <w:sz w:val="27"/>
          <w:szCs w:val="27"/>
        </w:rPr>
        <w:t>Джанкезов</w:t>
      </w:r>
      <w:r w:rsidR="00274484">
        <w:rPr>
          <w:rFonts w:ascii="Times New Roman" w:hAnsi="Times New Roman"/>
          <w:sz w:val="27"/>
          <w:szCs w:val="27"/>
        </w:rPr>
        <w:t>у</w:t>
      </w:r>
      <w:proofErr w:type="spellEnd"/>
      <w:r w:rsidR="00274484">
        <w:rPr>
          <w:rFonts w:ascii="Times New Roman" w:hAnsi="Times New Roman"/>
          <w:sz w:val="27"/>
          <w:szCs w:val="27"/>
        </w:rPr>
        <w:t>,</w:t>
      </w:r>
      <w:r w:rsidR="00274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директора </w:t>
      </w:r>
      <w:r w:rsidRPr="0015045A">
        <w:rPr>
          <w:rFonts w:ascii="Times New Roman" w:hAnsi="Times New Roman"/>
          <w:sz w:val="27"/>
          <w:szCs w:val="27"/>
        </w:rPr>
        <w:t xml:space="preserve">Карачаево-Черкесского республиканского государственного бюджетного учреждения «Центр дополнительного образования детей» </w:t>
      </w:r>
      <w:r>
        <w:rPr>
          <w:rFonts w:ascii="Times New Roman" w:hAnsi="Times New Roman"/>
          <w:sz w:val="27"/>
          <w:szCs w:val="27"/>
        </w:rPr>
        <w:t xml:space="preserve"> и </w:t>
      </w:r>
      <w:r w:rsidRPr="0015045A">
        <w:rPr>
          <w:rFonts w:ascii="Times New Roman" w:hAnsi="Times New Roman"/>
          <w:sz w:val="27"/>
          <w:szCs w:val="27"/>
        </w:rPr>
        <w:t xml:space="preserve"> </w:t>
      </w: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>сопровождающих.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5045A" w:rsidRPr="0015045A" w:rsidRDefault="00647FAA" w:rsidP="00647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D74BF6" w:rsidRPr="0015045A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="0015045A" w:rsidRPr="0015045A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Контроль за</w:t>
      </w:r>
      <w:proofErr w:type="gramEnd"/>
      <w:r w:rsidR="0015045A" w:rsidRPr="0015045A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исполнением данного приказа возложить на заместителя  М</w:t>
      </w:r>
      <w:r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инистра </w:t>
      </w:r>
      <w:r w:rsidR="0015045A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образования и </w:t>
      </w:r>
      <w:r w:rsidR="0015045A" w:rsidRPr="0015045A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науки Карачаево - Черкесской Республики, курирующего данное направление.  </w:t>
      </w:r>
    </w:p>
    <w:p w:rsidR="0015045A" w:rsidRPr="0015045A" w:rsidRDefault="00726218" w:rsidP="0015045A">
      <w:pPr>
        <w:spacing w:after="0" w:line="240" w:lineRule="auto"/>
        <w:ind w:left="48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017580B1" wp14:editId="13D6A8C5">
            <wp:simplePos x="0" y="0"/>
            <wp:positionH relativeFrom="column">
              <wp:posOffset>3430270</wp:posOffset>
            </wp:positionH>
            <wp:positionV relativeFrom="paragraph">
              <wp:posOffset>41275</wp:posOffset>
            </wp:positionV>
            <wp:extent cx="1123950" cy="771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45A" w:rsidRPr="0015045A" w:rsidRDefault="0015045A" w:rsidP="001504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5045A" w:rsidRPr="0015045A" w:rsidRDefault="0015045A" w:rsidP="001504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 xml:space="preserve">Министр образования и науки </w:t>
      </w:r>
    </w:p>
    <w:p w:rsidR="0015045A" w:rsidRPr="0015045A" w:rsidRDefault="0015045A" w:rsidP="001504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 xml:space="preserve">Карачаево-Черкесской Республики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Pr="0015045A">
        <w:rPr>
          <w:rFonts w:ascii="Times New Roman" w:eastAsia="Times New Roman" w:hAnsi="Times New Roman"/>
          <w:sz w:val="27"/>
          <w:szCs w:val="27"/>
          <w:lang w:eastAsia="ru-RU"/>
        </w:rPr>
        <w:t xml:space="preserve">М.М. Мамбетов                                  </w:t>
      </w:r>
    </w:p>
    <w:p w:rsidR="0015045A" w:rsidRDefault="0015045A" w:rsidP="001504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7FAA" w:rsidRDefault="00647FAA" w:rsidP="001504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7FAA" w:rsidRDefault="00647FAA" w:rsidP="001504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7FAA" w:rsidRDefault="00647FAA" w:rsidP="001504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7FAA" w:rsidRDefault="00647FAA" w:rsidP="001504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7FAA" w:rsidRDefault="00647FAA" w:rsidP="001504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7FAA" w:rsidRDefault="00647FAA" w:rsidP="001504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7FAA" w:rsidRPr="0015045A" w:rsidRDefault="00647FAA" w:rsidP="001504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5045A" w:rsidRPr="009D1501" w:rsidRDefault="0015045A" w:rsidP="001504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F8E" w:rsidRPr="00CB6474" w:rsidRDefault="0015045A" w:rsidP="0015045A">
      <w:pPr>
        <w:spacing w:after="0" w:line="240" w:lineRule="auto"/>
        <w:jc w:val="both"/>
        <w:rPr>
          <w:rFonts w:ascii="Times New Roman" w:hAnsi="Times New Roman"/>
        </w:rPr>
      </w:pPr>
      <w:r w:rsidRPr="009D1501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А.М. Кубекова </w:t>
      </w:r>
    </w:p>
    <w:sectPr w:rsidR="00192F8E" w:rsidRPr="00CB6474" w:rsidSect="003C6D2C">
      <w:headerReference w:type="even" r:id="rId9"/>
      <w:footerReference w:type="even" r:id="rId10"/>
      <w:footerReference w:type="default" r:id="rId11"/>
      <w:type w:val="continuous"/>
      <w:pgSz w:w="11909" w:h="16834"/>
      <w:pgMar w:top="993" w:right="569" w:bottom="426" w:left="125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77" w:rsidRDefault="00371E77" w:rsidP="007E05B6">
      <w:pPr>
        <w:spacing w:after="0" w:line="240" w:lineRule="auto"/>
      </w:pPr>
      <w:r>
        <w:separator/>
      </w:r>
    </w:p>
  </w:endnote>
  <w:endnote w:type="continuationSeparator" w:id="0">
    <w:p w:rsidR="00371E77" w:rsidRDefault="00371E77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D9" w:rsidRDefault="00B352D9">
    <w:pPr>
      <w:pStyle w:val="af8"/>
      <w:framePr w:w="16841" w:h="148" w:wrap="none" w:vAnchor="text" w:hAnchor="page" w:x="-5" w:y="-1184"/>
      <w:shd w:val="clear" w:color="auto" w:fill="auto"/>
      <w:ind w:left="8633"/>
    </w:pPr>
    <w:r>
      <w:fldChar w:fldCharType="begin"/>
    </w:r>
    <w:r>
      <w:instrText xml:space="preserve"> PAGE \* MERGEFORMAT </w:instrText>
    </w:r>
    <w:r>
      <w:fldChar w:fldCharType="separate"/>
    </w:r>
    <w:r w:rsidRPr="00F54C0F">
      <w:rPr>
        <w:rStyle w:val="ArialUnicodeMS"/>
        <w:noProof/>
      </w:rPr>
      <w:t>2</w:t>
    </w:r>
    <w:r>
      <w:rPr>
        <w:rStyle w:val="ArialUnicode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D9" w:rsidRDefault="00B352D9">
    <w:pPr>
      <w:pStyle w:val="af8"/>
      <w:framePr w:w="16841" w:h="148" w:wrap="none" w:vAnchor="text" w:hAnchor="page" w:x="-5" w:y="-1184"/>
      <w:shd w:val="clear" w:color="auto" w:fill="auto"/>
      <w:ind w:left="86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77" w:rsidRDefault="00371E77" w:rsidP="007E05B6">
      <w:pPr>
        <w:spacing w:after="0" w:line="240" w:lineRule="auto"/>
      </w:pPr>
      <w:r>
        <w:separator/>
      </w:r>
    </w:p>
  </w:footnote>
  <w:footnote w:type="continuationSeparator" w:id="0">
    <w:p w:rsidR="00371E77" w:rsidRDefault="00371E77" w:rsidP="007E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D9" w:rsidRDefault="00B352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sz w:val="28"/>
        <w:szCs w:val="28"/>
        <w:lang w:val="ru-RU"/>
      </w:rPr>
    </w:lvl>
  </w:abstractNum>
  <w:abstractNum w:abstractNumId="10">
    <w:nsid w:val="08432676"/>
    <w:multiLevelType w:val="multilevel"/>
    <w:tmpl w:val="5CA6A260"/>
    <w:lvl w:ilvl="0">
      <w:start w:val="12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0215187"/>
    <w:multiLevelType w:val="multilevel"/>
    <w:tmpl w:val="E30E2FC8"/>
    <w:lvl w:ilvl="0">
      <w:start w:val="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1E335D1"/>
    <w:multiLevelType w:val="multilevel"/>
    <w:tmpl w:val="8C422660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7B6DE4"/>
    <w:multiLevelType w:val="multilevel"/>
    <w:tmpl w:val="233400D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DD74484"/>
    <w:multiLevelType w:val="multilevel"/>
    <w:tmpl w:val="894A3CB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891BF6"/>
    <w:multiLevelType w:val="multilevel"/>
    <w:tmpl w:val="AAF6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CA28A7"/>
    <w:multiLevelType w:val="multilevel"/>
    <w:tmpl w:val="9770291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8362E3"/>
    <w:multiLevelType w:val="multilevel"/>
    <w:tmpl w:val="BC5E1C1E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79172A1"/>
    <w:multiLevelType w:val="multilevel"/>
    <w:tmpl w:val="92822BE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EA2076D"/>
    <w:multiLevelType w:val="multilevel"/>
    <w:tmpl w:val="3470227A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26D0CDA"/>
    <w:multiLevelType w:val="multilevel"/>
    <w:tmpl w:val="7D7C5BB6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AD76BFB"/>
    <w:multiLevelType w:val="multilevel"/>
    <w:tmpl w:val="B45820E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C07968"/>
    <w:multiLevelType w:val="hybridMultilevel"/>
    <w:tmpl w:val="BEC2B81A"/>
    <w:lvl w:ilvl="0" w:tplc="8F62175E">
      <w:start w:val="1"/>
      <w:numFmt w:val="decimal"/>
      <w:lvlText w:val="%1."/>
      <w:lvlJc w:val="left"/>
      <w:pPr>
        <w:ind w:left="735" w:hanging="375"/>
      </w:pPr>
      <w:rPr>
        <w:rFonts w:eastAsia="Lucida Sans Unicod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92E14"/>
    <w:multiLevelType w:val="multilevel"/>
    <w:tmpl w:val="FA8EBE5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0907B7"/>
    <w:multiLevelType w:val="hybridMultilevel"/>
    <w:tmpl w:val="26FCFFA8"/>
    <w:lvl w:ilvl="0" w:tplc="76BED3A2">
      <w:start w:val="2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497CB8"/>
    <w:multiLevelType w:val="hybridMultilevel"/>
    <w:tmpl w:val="85021280"/>
    <w:lvl w:ilvl="0" w:tplc="AF2A54D2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725AB1"/>
    <w:multiLevelType w:val="multilevel"/>
    <w:tmpl w:val="014C1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436DA8"/>
    <w:multiLevelType w:val="multilevel"/>
    <w:tmpl w:val="43824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496B5C"/>
    <w:multiLevelType w:val="multilevel"/>
    <w:tmpl w:val="E04C3D16"/>
    <w:lvl w:ilvl="0">
      <w:start w:val="13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9"/>
  </w:num>
  <w:num w:numId="5">
    <w:abstractNumId w:val="14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29"/>
  </w:num>
  <w:num w:numId="11">
    <w:abstractNumId w:val="12"/>
  </w:num>
  <w:num w:numId="12">
    <w:abstractNumId w:val="20"/>
  </w:num>
  <w:num w:numId="13">
    <w:abstractNumId w:val="15"/>
  </w:num>
  <w:num w:numId="14">
    <w:abstractNumId w:val="16"/>
  </w:num>
  <w:num w:numId="15">
    <w:abstractNumId w:val="28"/>
  </w:num>
  <w:num w:numId="16">
    <w:abstractNumId w:val="24"/>
  </w:num>
  <w:num w:numId="17">
    <w:abstractNumId w:val="22"/>
  </w:num>
  <w:num w:numId="18">
    <w:abstractNumId w:val="23"/>
  </w:num>
  <w:num w:numId="19">
    <w:abstractNumId w:val="27"/>
  </w:num>
  <w:num w:numId="2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14C7F"/>
    <w:rsid w:val="000222A7"/>
    <w:rsid w:val="00024DE5"/>
    <w:rsid w:val="000362C4"/>
    <w:rsid w:val="00043B8F"/>
    <w:rsid w:val="0005046D"/>
    <w:rsid w:val="00053CC5"/>
    <w:rsid w:val="00057A86"/>
    <w:rsid w:val="00071CAD"/>
    <w:rsid w:val="000779D1"/>
    <w:rsid w:val="0008008D"/>
    <w:rsid w:val="00081417"/>
    <w:rsid w:val="000854DA"/>
    <w:rsid w:val="000903B4"/>
    <w:rsid w:val="00091E85"/>
    <w:rsid w:val="000A0925"/>
    <w:rsid w:val="000A1A4D"/>
    <w:rsid w:val="000B039A"/>
    <w:rsid w:val="000D1DBA"/>
    <w:rsid w:val="000D6FCC"/>
    <w:rsid w:val="00105E2A"/>
    <w:rsid w:val="00110EF6"/>
    <w:rsid w:val="001313F0"/>
    <w:rsid w:val="00135773"/>
    <w:rsid w:val="00137555"/>
    <w:rsid w:val="00137EA5"/>
    <w:rsid w:val="0015045A"/>
    <w:rsid w:val="00152A79"/>
    <w:rsid w:val="0015383D"/>
    <w:rsid w:val="00154854"/>
    <w:rsid w:val="00157CE8"/>
    <w:rsid w:val="00164983"/>
    <w:rsid w:val="00170B22"/>
    <w:rsid w:val="001754F3"/>
    <w:rsid w:val="00182162"/>
    <w:rsid w:val="0018689A"/>
    <w:rsid w:val="00186E56"/>
    <w:rsid w:val="00192F8E"/>
    <w:rsid w:val="00197E7C"/>
    <w:rsid w:val="001D0CFD"/>
    <w:rsid w:val="001D7476"/>
    <w:rsid w:val="001D7A5F"/>
    <w:rsid w:val="00202E2C"/>
    <w:rsid w:val="00204900"/>
    <w:rsid w:val="00211484"/>
    <w:rsid w:val="00220007"/>
    <w:rsid w:val="002222F5"/>
    <w:rsid w:val="0023171F"/>
    <w:rsid w:val="00231C13"/>
    <w:rsid w:val="00234341"/>
    <w:rsid w:val="00241AF1"/>
    <w:rsid w:val="00242A65"/>
    <w:rsid w:val="00246893"/>
    <w:rsid w:val="002508EA"/>
    <w:rsid w:val="00260AD0"/>
    <w:rsid w:val="00265FBF"/>
    <w:rsid w:val="00266285"/>
    <w:rsid w:val="002703E3"/>
    <w:rsid w:val="00274484"/>
    <w:rsid w:val="00277DB9"/>
    <w:rsid w:val="00281E7A"/>
    <w:rsid w:val="00283605"/>
    <w:rsid w:val="0028555E"/>
    <w:rsid w:val="002A36BE"/>
    <w:rsid w:val="002A7CF7"/>
    <w:rsid w:val="002B30D6"/>
    <w:rsid w:val="002C1CD0"/>
    <w:rsid w:val="002D71E3"/>
    <w:rsid w:val="002D764F"/>
    <w:rsid w:val="002E0F21"/>
    <w:rsid w:val="002E4033"/>
    <w:rsid w:val="002E5690"/>
    <w:rsid w:val="002E7ACB"/>
    <w:rsid w:val="002F052E"/>
    <w:rsid w:val="002F69A9"/>
    <w:rsid w:val="00322175"/>
    <w:rsid w:val="003345D9"/>
    <w:rsid w:val="0033761A"/>
    <w:rsid w:val="003408BB"/>
    <w:rsid w:val="003458C2"/>
    <w:rsid w:val="00356556"/>
    <w:rsid w:val="00371E77"/>
    <w:rsid w:val="003856DA"/>
    <w:rsid w:val="00387441"/>
    <w:rsid w:val="00387CA5"/>
    <w:rsid w:val="00394745"/>
    <w:rsid w:val="00396421"/>
    <w:rsid w:val="00397E69"/>
    <w:rsid w:val="003B1D08"/>
    <w:rsid w:val="003C3A52"/>
    <w:rsid w:val="003C597D"/>
    <w:rsid w:val="003C61D9"/>
    <w:rsid w:val="003C6888"/>
    <w:rsid w:val="003C6D2C"/>
    <w:rsid w:val="003D3728"/>
    <w:rsid w:val="003E4039"/>
    <w:rsid w:val="003E58B1"/>
    <w:rsid w:val="003E6C67"/>
    <w:rsid w:val="003F3716"/>
    <w:rsid w:val="0041175E"/>
    <w:rsid w:val="004361E3"/>
    <w:rsid w:val="00436F44"/>
    <w:rsid w:val="0044418D"/>
    <w:rsid w:val="00451B60"/>
    <w:rsid w:val="004602D3"/>
    <w:rsid w:val="00473024"/>
    <w:rsid w:val="004773F5"/>
    <w:rsid w:val="00477DF3"/>
    <w:rsid w:val="00492AB0"/>
    <w:rsid w:val="004A626B"/>
    <w:rsid w:val="004A6D83"/>
    <w:rsid w:val="004D11F0"/>
    <w:rsid w:val="004D2672"/>
    <w:rsid w:val="004D3FEA"/>
    <w:rsid w:val="004F537E"/>
    <w:rsid w:val="004F7AE1"/>
    <w:rsid w:val="00501FA9"/>
    <w:rsid w:val="00507A3E"/>
    <w:rsid w:val="0051651E"/>
    <w:rsid w:val="00523283"/>
    <w:rsid w:val="005246A2"/>
    <w:rsid w:val="00595C2C"/>
    <w:rsid w:val="005A3DAD"/>
    <w:rsid w:val="005A3F6A"/>
    <w:rsid w:val="005B6A2A"/>
    <w:rsid w:val="005C20ED"/>
    <w:rsid w:val="005D4BCB"/>
    <w:rsid w:val="005D72E0"/>
    <w:rsid w:val="005E0200"/>
    <w:rsid w:val="005E0336"/>
    <w:rsid w:val="005F56B0"/>
    <w:rsid w:val="005F5F67"/>
    <w:rsid w:val="006320AB"/>
    <w:rsid w:val="00635595"/>
    <w:rsid w:val="00637BA4"/>
    <w:rsid w:val="00647FAA"/>
    <w:rsid w:val="00653751"/>
    <w:rsid w:val="006549E4"/>
    <w:rsid w:val="00657B82"/>
    <w:rsid w:val="00666A4D"/>
    <w:rsid w:val="00675F01"/>
    <w:rsid w:val="00676550"/>
    <w:rsid w:val="0067679E"/>
    <w:rsid w:val="00677BA6"/>
    <w:rsid w:val="00677E2E"/>
    <w:rsid w:val="006820EE"/>
    <w:rsid w:val="00683012"/>
    <w:rsid w:val="00683043"/>
    <w:rsid w:val="006A2486"/>
    <w:rsid w:val="006C38CA"/>
    <w:rsid w:val="006D2E3E"/>
    <w:rsid w:val="00710470"/>
    <w:rsid w:val="00711E0F"/>
    <w:rsid w:val="00726218"/>
    <w:rsid w:val="007305A1"/>
    <w:rsid w:val="007308C5"/>
    <w:rsid w:val="00732DB0"/>
    <w:rsid w:val="00742504"/>
    <w:rsid w:val="007426C2"/>
    <w:rsid w:val="007603E1"/>
    <w:rsid w:val="007641E1"/>
    <w:rsid w:val="00764BF0"/>
    <w:rsid w:val="00764E19"/>
    <w:rsid w:val="007665C7"/>
    <w:rsid w:val="00771329"/>
    <w:rsid w:val="00772F1F"/>
    <w:rsid w:val="00777BD9"/>
    <w:rsid w:val="007818FC"/>
    <w:rsid w:val="00783868"/>
    <w:rsid w:val="0079239C"/>
    <w:rsid w:val="00796808"/>
    <w:rsid w:val="007A4773"/>
    <w:rsid w:val="007A6581"/>
    <w:rsid w:val="007C14BA"/>
    <w:rsid w:val="007E05B6"/>
    <w:rsid w:val="007E5A42"/>
    <w:rsid w:val="00807099"/>
    <w:rsid w:val="00807629"/>
    <w:rsid w:val="00815DD0"/>
    <w:rsid w:val="00831D5D"/>
    <w:rsid w:val="008330F5"/>
    <w:rsid w:val="00842EE4"/>
    <w:rsid w:val="008453E9"/>
    <w:rsid w:val="00855725"/>
    <w:rsid w:val="008578C6"/>
    <w:rsid w:val="00873CCF"/>
    <w:rsid w:val="00876EBF"/>
    <w:rsid w:val="00885908"/>
    <w:rsid w:val="008A4ADA"/>
    <w:rsid w:val="008A7C97"/>
    <w:rsid w:val="008B26F4"/>
    <w:rsid w:val="008B69B4"/>
    <w:rsid w:val="008B6A56"/>
    <w:rsid w:val="008C2F72"/>
    <w:rsid w:val="008D064C"/>
    <w:rsid w:val="008D5159"/>
    <w:rsid w:val="008E70D2"/>
    <w:rsid w:val="009016D3"/>
    <w:rsid w:val="009053F8"/>
    <w:rsid w:val="00911431"/>
    <w:rsid w:val="00912889"/>
    <w:rsid w:val="00920F1F"/>
    <w:rsid w:val="00922A22"/>
    <w:rsid w:val="009319E5"/>
    <w:rsid w:val="00933049"/>
    <w:rsid w:val="00936558"/>
    <w:rsid w:val="00942F5F"/>
    <w:rsid w:val="00943C26"/>
    <w:rsid w:val="009525A3"/>
    <w:rsid w:val="009552A4"/>
    <w:rsid w:val="009578C3"/>
    <w:rsid w:val="00965938"/>
    <w:rsid w:val="0098158A"/>
    <w:rsid w:val="009847A3"/>
    <w:rsid w:val="00984B8A"/>
    <w:rsid w:val="00985939"/>
    <w:rsid w:val="00997431"/>
    <w:rsid w:val="009B2AFF"/>
    <w:rsid w:val="009D1A81"/>
    <w:rsid w:val="009E25E5"/>
    <w:rsid w:val="00A00248"/>
    <w:rsid w:val="00A003FE"/>
    <w:rsid w:val="00A12B9A"/>
    <w:rsid w:val="00A16FF8"/>
    <w:rsid w:val="00A17246"/>
    <w:rsid w:val="00A34E7B"/>
    <w:rsid w:val="00A52066"/>
    <w:rsid w:val="00A53865"/>
    <w:rsid w:val="00A77EA5"/>
    <w:rsid w:val="00A829A2"/>
    <w:rsid w:val="00A85D2D"/>
    <w:rsid w:val="00A96202"/>
    <w:rsid w:val="00AC5CEB"/>
    <w:rsid w:val="00AD3FE6"/>
    <w:rsid w:val="00AD4585"/>
    <w:rsid w:val="00AD7480"/>
    <w:rsid w:val="00AE5B96"/>
    <w:rsid w:val="00AF6EE2"/>
    <w:rsid w:val="00B0433E"/>
    <w:rsid w:val="00B05DA1"/>
    <w:rsid w:val="00B066D7"/>
    <w:rsid w:val="00B10244"/>
    <w:rsid w:val="00B224C0"/>
    <w:rsid w:val="00B23B61"/>
    <w:rsid w:val="00B25B3A"/>
    <w:rsid w:val="00B32205"/>
    <w:rsid w:val="00B352D9"/>
    <w:rsid w:val="00B42BA3"/>
    <w:rsid w:val="00B57406"/>
    <w:rsid w:val="00B70794"/>
    <w:rsid w:val="00B70AEA"/>
    <w:rsid w:val="00B82570"/>
    <w:rsid w:val="00B905B5"/>
    <w:rsid w:val="00BA1B08"/>
    <w:rsid w:val="00BA46E3"/>
    <w:rsid w:val="00BA6426"/>
    <w:rsid w:val="00BB3D8C"/>
    <w:rsid w:val="00BC0A67"/>
    <w:rsid w:val="00BF0B95"/>
    <w:rsid w:val="00BF37B2"/>
    <w:rsid w:val="00C3034C"/>
    <w:rsid w:val="00C32D67"/>
    <w:rsid w:val="00C52260"/>
    <w:rsid w:val="00C57572"/>
    <w:rsid w:val="00C65E9D"/>
    <w:rsid w:val="00C87684"/>
    <w:rsid w:val="00C9301A"/>
    <w:rsid w:val="00C93A35"/>
    <w:rsid w:val="00CB6474"/>
    <w:rsid w:val="00CD465B"/>
    <w:rsid w:val="00CE0776"/>
    <w:rsid w:val="00CE50DE"/>
    <w:rsid w:val="00CE53D3"/>
    <w:rsid w:val="00CF0B86"/>
    <w:rsid w:val="00D01A13"/>
    <w:rsid w:val="00D06DD4"/>
    <w:rsid w:val="00D15053"/>
    <w:rsid w:val="00D2347F"/>
    <w:rsid w:val="00D324E6"/>
    <w:rsid w:val="00D33B30"/>
    <w:rsid w:val="00D4789C"/>
    <w:rsid w:val="00D66AE6"/>
    <w:rsid w:val="00D67018"/>
    <w:rsid w:val="00D746C0"/>
    <w:rsid w:val="00D74BF6"/>
    <w:rsid w:val="00D75B9D"/>
    <w:rsid w:val="00D848FB"/>
    <w:rsid w:val="00D91580"/>
    <w:rsid w:val="00DA3AC2"/>
    <w:rsid w:val="00DA5E05"/>
    <w:rsid w:val="00DB73E5"/>
    <w:rsid w:val="00DC0A11"/>
    <w:rsid w:val="00DC2EAE"/>
    <w:rsid w:val="00DF1E13"/>
    <w:rsid w:val="00DF3B04"/>
    <w:rsid w:val="00DF4926"/>
    <w:rsid w:val="00E00371"/>
    <w:rsid w:val="00E02512"/>
    <w:rsid w:val="00E04F78"/>
    <w:rsid w:val="00E06DC1"/>
    <w:rsid w:val="00E1128B"/>
    <w:rsid w:val="00E2542D"/>
    <w:rsid w:val="00E34EBD"/>
    <w:rsid w:val="00E469A1"/>
    <w:rsid w:val="00E510B3"/>
    <w:rsid w:val="00E51719"/>
    <w:rsid w:val="00E5590F"/>
    <w:rsid w:val="00E94BEB"/>
    <w:rsid w:val="00EA1C69"/>
    <w:rsid w:val="00EA392E"/>
    <w:rsid w:val="00EB089C"/>
    <w:rsid w:val="00EB1D10"/>
    <w:rsid w:val="00EC410F"/>
    <w:rsid w:val="00ED1D11"/>
    <w:rsid w:val="00ED6146"/>
    <w:rsid w:val="00EE4F60"/>
    <w:rsid w:val="00EF1D57"/>
    <w:rsid w:val="00F055B3"/>
    <w:rsid w:val="00F06809"/>
    <w:rsid w:val="00F119F7"/>
    <w:rsid w:val="00F16D6B"/>
    <w:rsid w:val="00F268E4"/>
    <w:rsid w:val="00F34776"/>
    <w:rsid w:val="00F4398E"/>
    <w:rsid w:val="00F4664D"/>
    <w:rsid w:val="00F52349"/>
    <w:rsid w:val="00F55FAA"/>
    <w:rsid w:val="00F56E8A"/>
    <w:rsid w:val="00F631F8"/>
    <w:rsid w:val="00F66356"/>
    <w:rsid w:val="00F7485C"/>
    <w:rsid w:val="00F803D2"/>
    <w:rsid w:val="00F85FD8"/>
    <w:rsid w:val="00F878DD"/>
    <w:rsid w:val="00F9133C"/>
    <w:rsid w:val="00F9404B"/>
    <w:rsid w:val="00F97D07"/>
    <w:rsid w:val="00FA2DB8"/>
    <w:rsid w:val="00FA71DC"/>
    <w:rsid w:val="00FC15BE"/>
    <w:rsid w:val="00FC2045"/>
    <w:rsid w:val="00FC47FF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015">
                          <w:marLeft w:val="2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2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836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2015-05-21T13:16:00Z</cp:lastPrinted>
  <dcterms:created xsi:type="dcterms:W3CDTF">2015-09-21T07:29:00Z</dcterms:created>
  <dcterms:modified xsi:type="dcterms:W3CDTF">2015-09-21T07:29:00Z</dcterms:modified>
</cp:coreProperties>
</file>