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AF" w:rsidRPr="00D57C28" w:rsidRDefault="00821CAF" w:rsidP="00D57C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7C28">
        <w:rPr>
          <w:rFonts w:ascii="Times New Roman" w:hAnsi="Times New Roman"/>
          <w:sz w:val="28"/>
          <w:szCs w:val="28"/>
          <w:lang w:eastAsia="ru-RU"/>
        </w:rPr>
        <w:t>Министерство образования и науки Карачаево-Черкесской Республики</w:t>
      </w:r>
    </w:p>
    <w:p w:rsidR="00821CAF" w:rsidRPr="00D57C28" w:rsidRDefault="00821CAF" w:rsidP="00D57C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C28">
        <w:rPr>
          <w:rFonts w:ascii="Times New Roman" w:hAnsi="Times New Roman"/>
          <w:sz w:val="28"/>
          <w:szCs w:val="28"/>
          <w:lang w:eastAsia="ru-RU"/>
        </w:rPr>
        <w:tab/>
      </w:r>
      <w:r w:rsidRPr="00D57C28">
        <w:rPr>
          <w:rFonts w:ascii="Times New Roman" w:hAnsi="Times New Roman"/>
          <w:sz w:val="28"/>
          <w:szCs w:val="28"/>
          <w:lang w:eastAsia="ru-RU"/>
        </w:rPr>
        <w:tab/>
      </w:r>
      <w:r w:rsidRPr="00D57C28">
        <w:rPr>
          <w:rFonts w:ascii="Times New Roman" w:hAnsi="Times New Roman"/>
          <w:sz w:val="28"/>
          <w:szCs w:val="28"/>
          <w:lang w:eastAsia="ru-RU"/>
        </w:rPr>
        <w:tab/>
      </w:r>
      <w:r w:rsidRPr="00D57C28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</w:p>
    <w:p w:rsidR="00821CAF" w:rsidRPr="00D57C28" w:rsidRDefault="00821CAF" w:rsidP="00D57C2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7C2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ПРИКАЗ</w:t>
      </w:r>
      <w:r w:rsidRPr="00D57C28">
        <w:rPr>
          <w:rFonts w:ascii="Times New Roman" w:hAnsi="Times New Roman"/>
          <w:sz w:val="28"/>
          <w:szCs w:val="28"/>
          <w:lang w:eastAsia="ru-RU"/>
        </w:rPr>
        <w:tab/>
      </w:r>
    </w:p>
    <w:p w:rsidR="00821CAF" w:rsidRPr="00D57C28" w:rsidRDefault="00821CAF" w:rsidP="00D57C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1CAF" w:rsidRPr="00D57C28" w:rsidRDefault="00821CAF" w:rsidP="00D57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17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57C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157B">
        <w:rPr>
          <w:rFonts w:ascii="Times New Roman" w:hAnsi="Times New Roman"/>
          <w:sz w:val="28"/>
          <w:szCs w:val="28"/>
          <w:lang w:eastAsia="ru-RU"/>
        </w:rPr>
        <w:t>26.10.2015 г.</w:t>
      </w:r>
      <w:r w:rsidRPr="00D57C2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7066FA" w:rsidRPr="00D57C28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D57C28">
        <w:rPr>
          <w:rFonts w:ascii="Times New Roman" w:hAnsi="Times New Roman"/>
          <w:sz w:val="28"/>
          <w:szCs w:val="28"/>
          <w:lang w:eastAsia="ru-RU"/>
        </w:rPr>
        <w:t xml:space="preserve">  г. Черкесск</w:t>
      </w:r>
      <w:r w:rsidRPr="00D57C28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 w:rsidR="00177A64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D57C28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16157B">
        <w:rPr>
          <w:rFonts w:ascii="Times New Roman" w:hAnsi="Times New Roman"/>
          <w:sz w:val="28"/>
          <w:szCs w:val="28"/>
          <w:lang w:eastAsia="ru-RU"/>
        </w:rPr>
        <w:t>859</w:t>
      </w:r>
    </w:p>
    <w:p w:rsidR="00821CAF" w:rsidRPr="00D57C28" w:rsidRDefault="00821CAF" w:rsidP="00D57C28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</w:p>
    <w:p w:rsidR="00821CAF" w:rsidRPr="00D57C28" w:rsidRDefault="00821CAF" w:rsidP="00D57C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1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" w:eastAsia="ru-RU"/>
        </w:rPr>
      </w:pPr>
      <w:bookmarkStart w:id="0" w:name="bookmark2"/>
      <w:r w:rsidRPr="00D57C28">
        <w:rPr>
          <w:rFonts w:ascii="Times New Roman" w:eastAsia="Times New Roman" w:hAnsi="Times New Roman"/>
          <w:sz w:val="28"/>
          <w:szCs w:val="28"/>
          <w:lang w:val="ru" w:eastAsia="ru-RU"/>
        </w:rPr>
        <w:t>О проведени</w:t>
      </w:r>
      <w:r w:rsidR="00A42148" w:rsidRPr="00D57C28">
        <w:rPr>
          <w:rFonts w:ascii="Times New Roman" w:eastAsia="Times New Roman" w:hAnsi="Times New Roman"/>
          <w:sz w:val="28"/>
          <w:szCs w:val="28"/>
          <w:lang w:val="ru" w:eastAsia="ru-RU"/>
        </w:rPr>
        <w:t>и</w:t>
      </w:r>
      <w:r w:rsidRPr="00D57C28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социально-психологического тестирования лиц, обучающихся в образовательных организациях и профессиональных образовательных организациях</w:t>
      </w:r>
      <w:bookmarkEnd w:id="0"/>
      <w:r w:rsidR="00AF6233" w:rsidRPr="00D57C28">
        <w:rPr>
          <w:rFonts w:ascii="Times New Roman" w:hAnsi="Times New Roman"/>
          <w:sz w:val="28"/>
          <w:szCs w:val="28"/>
        </w:rPr>
        <w:t xml:space="preserve">, а также в образовательных организациях высшего образования, расположенных на территории </w:t>
      </w:r>
      <w:r w:rsidR="00AF6233" w:rsidRPr="00D57C28">
        <w:rPr>
          <w:rFonts w:ascii="Times New Roman" w:eastAsia="Times New Roman" w:hAnsi="Times New Roman"/>
          <w:sz w:val="28"/>
          <w:szCs w:val="28"/>
          <w:lang w:val="ru" w:eastAsia="ru-RU"/>
        </w:rPr>
        <w:t>Карачаево-Черкесской Республики</w:t>
      </w:r>
    </w:p>
    <w:p w:rsidR="00821CAF" w:rsidRPr="00D57C28" w:rsidRDefault="00821CAF" w:rsidP="00D57C28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val="ru" w:eastAsia="ru-RU"/>
        </w:rPr>
      </w:pPr>
    </w:p>
    <w:p w:rsidR="00821CAF" w:rsidRPr="00D57C28" w:rsidRDefault="00821CAF" w:rsidP="00D57C28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D57C28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На основании Федерального закона от 7 июня 2013 года № 120-ФЗ «О внесении изменений в отдельные законодательные акты Российской Федерации по вопросам профилактики незаконного (немедицинского) потребления наркотических средств и психотропных веществ», приказа Министерства образования и науки Российской Федерации (Минобрнауки России) 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</w:t>
      </w:r>
    </w:p>
    <w:p w:rsidR="00821CAF" w:rsidRPr="00D57C28" w:rsidRDefault="00C73093" w:rsidP="00D57C28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val="ru" w:eastAsia="ru-RU"/>
        </w:rPr>
      </w:pPr>
      <w:r w:rsidRPr="00D57C28">
        <w:rPr>
          <w:rFonts w:ascii="Times New Roman" w:eastAsia="Times New Roman" w:hAnsi="Times New Roman"/>
          <w:spacing w:val="70"/>
          <w:sz w:val="28"/>
          <w:szCs w:val="28"/>
          <w:shd w:val="clear" w:color="auto" w:fill="FFFFFF"/>
          <w:lang w:val="ru" w:eastAsia="ru-RU"/>
        </w:rPr>
        <w:t>ПРИКАЗЫВАЮ</w:t>
      </w:r>
      <w:r w:rsidR="00821CAF" w:rsidRPr="00D57C28">
        <w:rPr>
          <w:rFonts w:ascii="Times New Roman" w:eastAsia="Times New Roman" w:hAnsi="Times New Roman"/>
          <w:spacing w:val="70"/>
          <w:sz w:val="28"/>
          <w:szCs w:val="28"/>
          <w:shd w:val="clear" w:color="auto" w:fill="FFFFFF"/>
          <w:lang w:val="ru" w:eastAsia="ru-RU"/>
        </w:rPr>
        <w:t>:</w:t>
      </w:r>
    </w:p>
    <w:p w:rsidR="00F32E73" w:rsidRPr="00D57C28" w:rsidRDefault="00D57C28" w:rsidP="00D57C28">
      <w:pPr>
        <w:tabs>
          <w:tab w:val="left" w:pos="1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/>
          <w:sz w:val="28"/>
          <w:szCs w:val="28"/>
          <w:lang w:val="ru" w:eastAsia="ru-RU"/>
        </w:rPr>
        <w:tab/>
      </w:r>
      <w:proofErr w:type="gramStart"/>
      <w:r w:rsidR="00F32E73" w:rsidRPr="00D57C28">
        <w:rPr>
          <w:rFonts w:ascii="Times New Roman" w:eastAsia="Times New Roman" w:hAnsi="Times New Roman"/>
          <w:sz w:val="28"/>
          <w:szCs w:val="28"/>
          <w:lang w:val="ru" w:eastAsia="ru-RU"/>
        </w:rPr>
        <w:t>1.Провести в 2015/2016 учебном году социально-психологическое тестирование обучающихся в государственных образовательных организациях Карачаево-Черкесской Республики, направленное на раннее выявление незаконного потребления наркотических средств и психотропных веществ (далее – социально-психологическое тестирование) в срок</w:t>
      </w:r>
      <w:r w:rsidR="00F32E73" w:rsidRPr="00D57C28">
        <w:rPr>
          <w:rFonts w:ascii="Times New Roman" w:hAnsi="Times New Roman"/>
          <w:color w:val="000000"/>
          <w:spacing w:val="-1"/>
          <w:sz w:val="28"/>
          <w:szCs w:val="28"/>
        </w:rPr>
        <w:t xml:space="preserve"> до </w:t>
      </w:r>
      <w:r w:rsidR="00CE58CB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="00F32E73" w:rsidRPr="00D57C28">
        <w:rPr>
          <w:rFonts w:ascii="Times New Roman" w:hAnsi="Times New Roman"/>
          <w:color w:val="000000"/>
          <w:sz w:val="28"/>
          <w:szCs w:val="28"/>
        </w:rPr>
        <w:t>0 апреля 2016 года</w:t>
      </w:r>
      <w:r w:rsidR="00F32E73" w:rsidRPr="00D57C28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proofErr w:type="gramEnd"/>
    </w:p>
    <w:p w:rsidR="00A42148" w:rsidRPr="00A42148" w:rsidRDefault="00D66255" w:rsidP="00D57C28">
      <w:pPr>
        <w:tabs>
          <w:tab w:val="left" w:pos="13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ab/>
      </w:r>
      <w:r w:rsidR="00A42148" w:rsidRPr="00D57C2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2.</w:t>
      </w:r>
      <w:r w:rsidR="00A42148" w:rsidRPr="00A4214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Утвердить календарный план проведения социально</w:t>
      </w:r>
      <w:r w:rsidR="00A42148" w:rsidRPr="00D57C2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="00A42148" w:rsidRPr="00A4214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- психологического тестирования лиц, обучающихся в образовательных организациях и профессиональных образовательных организациях (приложение 1).</w:t>
      </w:r>
    </w:p>
    <w:p w:rsidR="00821CAF" w:rsidRPr="00D57C28" w:rsidRDefault="00D57C28" w:rsidP="00D57C28">
      <w:pPr>
        <w:tabs>
          <w:tab w:val="left" w:pos="1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/>
          <w:sz w:val="28"/>
          <w:szCs w:val="28"/>
          <w:lang w:val="ru" w:eastAsia="ru-RU"/>
        </w:rPr>
        <w:tab/>
      </w:r>
      <w:r w:rsidR="00A42148" w:rsidRPr="00D57C28">
        <w:rPr>
          <w:rFonts w:ascii="Times New Roman" w:eastAsia="Times New Roman" w:hAnsi="Times New Roman"/>
          <w:sz w:val="28"/>
          <w:szCs w:val="28"/>
          <w:lang w:val="ru" w:eastAsia="ru-RU"/>
        </w:rPr>
        <w:t>3.</w:t>
      </w:r>
      <w:r w:rsidR="00821CAF" w:rsidRPr="00D57C28">
        <w:rPr>
          <w:rFonts w:ascii="Times New Roman" w:eastAsia="Times New Roman" w:hAnsi="Times New Roman"/>
          <w:sz w:val="28"/>
          <w:szCs w:val="28"/>
          <w:lang w:val="ru" w:eastAsia="ru-RU"/>
        </w:rPr>
        <w:t>Назначить региональным оператором проведения социально</w:t>
      </w:r>
      <w:r w:rsidR="00E74C5B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</w:t>
      </w:r>
      <w:r w:rsidR="00821CAF" w:rsidRPr="00D57C28">
        <w:rPr>
          <w:rFonts w:ascii="Times New Roman" w:eastAsia="Times New Roman" w:hAnsi="Times New Roman"/>
          <w:sz w:val="28"/>
          <w:szCs w:val="28"/>
          <w:lang w:val="ru" w:eastAsia="ru-RU"/>
        </w:rPr>
        <w:t>- психологического тестирования лиц, обучающихся в об</w:t>
      </w:r>
      <w:r w:rsidR="00C73093" w:rsidRPr="00D57C28">
        <w:rPr>
          <w:rFonts w:ascii="Times New Roman" w:eastAsia="Times New Roman" w:hAnsi="Times New Roman"/>
          <w:sz w:val="28"/>
          <w:szCs w:val="28"/>
          <w:lang w:val="ru" w:eastAsia="ru-RU"/>
        </w:rPr>
        <w:t>щеоб</w:t>
      </w:r>
      <w:r w:rsidR="00821CAF" w:rsidRPr="00D57C28">
        <w:rPr>
          <w:rFonts w:ascii="Times New Roman" w:eastAsia="Times New Roman" w:hAnsi="Times New Roman"/>
          <w:sz w:val="28"/>
          <w:szCs w:val="28"/>
          <w:lang w:val="ru" w:eastAsia="ru-RU"/>
        </w:rPr>
        <w:t>разовательных организациях</w:t>
      </w:r>
      <w:r w:rsidR="00C73093" w:rsidRPr="00D57C28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и</w:t>
      </w:r>
      <w:r w:rsidR="00821CAF" w:rsidRPr="00D57C28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профессиональных образовательных организациях</w:t>
      </w:r>
      <w:r w:rsidR="00C73093" w:rsidRPr="00D57C28">
        <w:rPr>
          <w:rFonts w:ascii="Times New Roman" w:hAnsi="Times New Roman"/>
          <w:sz w:val="28"/>
          <w:szCs w:val="28"/>
        </w:rPr>
        <w:t xml:space="preserve"> </w:t>
      </w:r>
      <w:r w:rsidR="00821CAF" w:rsidRPr="00D57C28">
        <w:rPr>
          <w:rFonts w:ascii="Times New Roman" w:hAnsi="Times New Roman"/>
          <w:sz w:val="28"/>
          <w:szCs w:val="28"/>
        </w:rPr>
        <w:t xml:space="preserve">структурное подразделение «Центр психолого-педагогического и </w:t>
      </w:r>
      <w:proofErr w:type="gramStart"/>
      <w:r w:rsidR="00821CAF" w:rsidRPr="00D57C28">
        <w:rPr>
          <w:rFonts w:ascii="Times New Roman" w:hAnsi="Times New Roman"/>
          <w:sz w:val="28"/>
          <w:szCs w:val="28"/>
        </w:rPr>
        <w:t>медико-социального</w:t>
      </w:r>
      <w:proofErr w:type="gramEnd"/>
      <w:r w:rsidR="00821CAF" w:rsidRPr="00D57C28">
        <w:rPr>
          <w:rFonts w:ascii="Times New Roman" w:hAnsi="Times New Roman"/>
          <w:sz w:val="28"/>
          <w:szCs w:val="28"/>
        </w:rPr>
        <w:t xml:space="preserve"> сопровождения обучающихся и молодежи» КЧР ГБПОО «Многопрофильный технологический колледж» </w:t>
      </w:r>
      <w:r w:rsidR="00821CAF" w:rsidRPr="00D57C28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(Р.Х. </w:t>
      </w:r>
      <w:proofErr w:type="spellStart"/>
      <w:r w:rsidR="00821CAF" w:rsidRPr="00D57C28">
        <w:rPr>
          <w:rFonts w:ascii="Times New Roman" w:eastAsia="Times New Roman" w:hAnsi="Times New Roman"/>
          <w:sz w:val="28"/>
          <w:szCs w:val="28"/>
          <w:lang w:val="ru" w:eastAsia="ru-RU"/>
        </w:rPr>
        <w:t>Магадов</w:t>
      </w:r>
      <w:proofErr w:type="spellEnd"/>
      <w:r w:rsidR="00821CAF" w:rsidRPr="00D57C28">
        <w:rPr>
          <w:rFonts w:ascii="Times New Roman" w:eastAsia="Times New Roman" w:hAnsi="Times New Roman"/>
          <w:sz w:val="28"/>
          <w:szCs w:val="28"/>
          <w:lang w:val="ru" w:eastAsia="ru-RU"/>
        </w:rPr>
        <w:t>).</w:t>
      </w:r>
    </w:p>
    <w:p w:rsidR="00821CAF" w:rsidRPr="00D57C28" w:rsidRDefault="00D57C28" w:rsidP="00D57C28">
      <w:pPr>
        <w:tabs>
          <w:tab w:val="left" w:pos="115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" w:eastAsia="ru-RU"/>
        </w:rPr>
      </w:pPr>
      <w:r>
        <w:rPr>
          <w:rFonts w:ascii="Times New Roman" w:hAnsi="Times New Roman"/>
          <w:sz w:val="28"/>
          <w:szCs w:val="28"/>
          <w:lang w:val="ru"/>
        </w:rPr>
        <w:tab/>
      </w:r>
      <w:r w:rsidR="00F32E73" w:rsidRPr="00D57C28">
        <w:rPr>
          <w:rFonts w:ascii="Times New Roman" w:hAnsi="Times New Roman"/>
          <w:sz w:val="28"/>
          <w:szCs w:val="28"/>
        </w:rPr>
        <w:t>3.</w:t>
      </w:r>
      <w:r w:rsidR="00821CAF" w:rsidRPr="00D57C28">
        <w:rPr>
          <w:rFonts w:ascii="Times New Roman" w:hAnsi="Times New Roman"/>
          <w:sz w:val="28"/>
          <w:szCs w:val="28"/>
        </w:rPr>
        <w:t xml:space="preserve">Центру психолого-педагогического и медико-социального сопровождения </w:t>
      </w:r>
      <w:proofErr w:type="gramStart"/>
      <w:r w:rsidR="00821CAF" w:rsidRPr="00D57C2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21CAF" w:rsidRPr="00D57C28">
        <w:rPr>
          <w:rFonts w:ascii="Times New Roman" w:hAnsi="Times New Roman"/>
          <w:sz w:val="28"/>
          <w:szCs w:val="28"/>
        </w:rPr>
        <w:t xml:space="preserve"> и молодежи  структурного подразделения КЧР ГБПОО «Многопрофильный технологический колледж» </w:t>
      </w:r>
      <w:r w:rsidR="00821CAF" w:rsidRPr="00D57C28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 (Р.Х. </w:t>
      </w:r>
      <w:proofErr w:type="spellStart"/>
      <w:r w:rsidR="00821CAF" w:rsidRPr="00D57C28">
        <w:rPr>
          <w:rFonts w:ascii="Times New Roman" w:eastAsia="Times New Roman" w:hAnsi="Times New Roman"/>
          <w:sz w:val="28"/>
          <w:szCs w:val="28"/>
          <w:lang w:val="ru" w:eastAsia="ru-RU"/>
        </w:rPr>
        <w:t>Магадов</w:t>
      </w:r>
      <w:proofErr w:type="spellEnd"/>
      <w:r w:rsidR="00821CAF" w:rsidRPr="00D57C28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): </w:t>
      </w:r>
    </w:p>
    <w:p w:rsidR="00F32E73" w:rsidRPr="00D57C28" w:rsidRDefault="00AF6233" w:rsidP="00D57C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7C28">
        <w:rPr>
          <w:rFonts w:ascii="Times New Roman" w:eastAsia="Times New Roman" w:hAnsi="Times New Roman"/>
          <w:sz w:val="28"/>
          <w:szCs w:val="28"/>
          <w:lang w:val="ru" w:eastAsia="ru-RU"/>
        </w:rPr>
        <w:t>3</w:t>
      </w:r>
      <w:r w:rsidR="00821CAF" w:rsidRPr="00D57C28">
        <w:rPr>
          <w:rFonts w:ascii="Times New Roman" w:eastAsia="Times New Roman" w:hAnsi="Times New Roman"/>
          <w:sz w:val="28"/>
          <w:szCs w:val="28"/>
          <w:lang w:val="ru" w:eastAsia="ru-RU"/>
        </w:rPr>
        <w:t xml:space="preserve">.1. </w:t>
      </w:r>
      <w:r w:rsidR="00F32E73" w:rsidRPr="00D57C28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провести обучающий семинар для участников тестирования;</w:t>
      </w:r>
    </w:p>
    <w:p w:rsidR="00F32E73" w:rsidRPr="00D57C28" w:rsidRDefault="00AF6233" w:rsidP="00D57C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7C28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F32E73" w:rsidRPr="00D57C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.2. разработать методические рекомендации для организаторов социально-психологического тестирования (далее – методические рекомендации) в государственных образовательных организациях </w:t>
      </w:r>
      <w:r w:rsidR="00F32E73" w:rsidRPr="00D57C28">
        <w:rPr>
          <w:rFonts w:ascii="Times New Roman" w:eastAsia="Times New Roman" w:hAnsi="Times New Roman"/>
          <w:sz w:val="28"/>
          <w:szCs w:val="28"/>
          <w:lang w:val="ru" w:eastAsia="ru-RU"/>
        </w:rPr>
        <w:t>Карачаево-Черкесской Республики</w:t>
      </w:r>
      <w:r w:rsidR="00F32E73" w:rsidRPr="00D57C2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57C28" w:rsidRDefault="00D57C28" w:rsidP="00D57C28">
      <w:pPr>
        <w:tabs>
          <w:tab w:val="left" w:pos="142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AF6233" w:rsidRPr="00D57C28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F32E73" w:rsidRPr="00D57C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.3. </w:t>
      </w:r>
      <w:r w:rsidR="00BF2B34" w:rsidRPr="00D57C2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proofErr w:type="spellStart"/>
      <w:r w:rsidR="00BF2B34" w:rsidRPr="00BF2B34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беспечить</w:t>
      </w:r>
      <w:proofErr w:type="spellEnd"/>
      <w:r w:rsidR="00BF2B34" w:rsidRPr="00BF2B34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организационное и методическое сопровождение мероприятий при проведении социальн</w:t>
      </w:r>
      <w:r w:rsidR="00BF2B34" w:rsidRPr="00D57C2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о-психологического тестирования;</w:t>
      </w:r>
    </w:p>
    <w:p w:rsidR="00D57C28" w:rsidRDefault="00D57C28" w:rsidP="00D57C28">
      <w:pPr>
        <w:tabs>
          <w:tab w:val="left" w:pos="1422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          </w:t>
      </w:r>
      <w:r w:rsidR="00BF2B34" w:rsidRPr="00D57C2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3.4.</w:t>
      </w:r>
      <w:r w:rsidR="00C2377E" w:rsidRPr="00D57C2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организовать</w:t>
      </w:r>
      <w:r w:rsidR="00C73093" w:rsidRPr="00D57C2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прием результатов социально-психологического тестирования от </w:t>
      </w:r>
      <w:r w:rsidRPr="00EB7ED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органов местного самоуправления, осуществляющих управление в сфере образования</w:t>
      </w:r>
      <w:r w:rsidR="00F32E73" w:rsidRPr="00D57C2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57C28" w:rsidRDefault="00D57C28" w:rsidP="00D57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BF2B34" w:rsidRPr="00D57C28">
        <w:rPr>
          <w:rFonts w:ascii="Times New Roman" w:hAnsi="Times New Roman"/>
          <w:sz w:val="28"/>
          <w:szCs w:val="28"/>
        </w:rPr>
        <w:t>3.5.выполнить обработку и анализ результатов социально</w:t>
      </w:r>
      <w:r w:rsidR="00EB7ED8" w:rsidRPr="00D57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психологического тестирования;</w:t>
      </w:r>
    </w:p>
    <w:p w:rsidR="00D57C28" w:rsidRDefault="00D57C28" w:rsidP="00D57C28">
      <w:pPr>
        <w:tabs>
          <w:tab w:val="left" w:pos="1431"/>
        </w:tabs>
        <w:spacing w:after="0" w:line="240" w:lineRule="auto"/>
        <w:jc w:val="both"/>
        <w:rPr>
          <w:color w:val="000000"/>
          <w:sz w:val="28"/>
          <w:szCs w:val="28"/>
          <w:lang w:val="ru"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F2B34" w:rsidRPr="00D57C28">
        <w:rPr>
          <w:rFonts w:ascii="Times New Roman" w:hAnsi="Times New Roman"/>
          <w:sz w:val="28"/>
          <w:szCs w:val="28"/>
        </w:rPr>
        <w:t>3.6.</w:t>
      </w:r>
      <w:r w:rsidR="00EB7ED8" w:rsidRPr="00D57C2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="00E74C5B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с</w:t>
      </w:r>
      <w:r w:rsidR="00EB7ED8" w:rsidRPr="00D57C2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оставить акт результатов социально-психологического тестирования с указанием образовательных организаций (с информацией об адресах образовательных организаций, количестве участников тестирования, их возрасте и классе) и передать его в </w:t>
      </w:r>
      <w:r w:rsidR="00EB7ED8" w:rsidRPr="00D57C28">
        <w:rPr>
          <w:rFonts w:ascii="Times New Roman" w:hAnsi="Times New Roman"/>
          <w:sz w:val="28"/>
          <w:szCs w:val="28"/>
        </w:rPr>
        <w:t>Министерство</w:t>
      </w:r>
      <w:r w:rsidR="00EB7ED8" w:rsidRPr="00D57C2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="00EB7ED8" w:rsidRPr="00D57C28">
        <w:rPr>
          <w:rFonts w:ascii="Times New Roman" w:eastAsia="Times New Roman" w:hAnsi="Times New Roman"/>
          <w:sz w:val="28"/>
          <w:szCs w:val="28"/>
          <w:lang w:val="ru" w:eastAsia="ru-RU"/>
        </w:rPr>
        <w:t>образования и науки Карачаево-Черкесской Республики</w:t>
      </w:r>
      <w:r w:rsidR="00E74C5B">
        <w:rPr>
          <w:sz w:val="28"/>
          <w:szCs w:val="28"/>
          <w:lang w:val="ru" w:eastAsia="ru-RU"/>
        </w:rPr>
        <w:t>.</w:t>
      </w:r>
      <w:r w:rsidR="00EB7ED8" w:rsidRPr="00D57C28">
        <w:rPr>
          <w:color w:val="000000"/>
          <w:sz w:val="28"/>
          <w:szCs w:val="28"/>
          <w:lang w:val="ru" w:eastAsia="ru-RU"/>
        </w:rPr>
        <w:t xml:space="preserve"> </w:t>
      </w:r>
    </w:p>
    <w:p w:rsidR="00EB7ED8" w:rsidRPr="00D57C28" w:rsidRDefault="00D57C28" w:rsidP="00D57C28">
      <w:pPr>
        <w:tabs>
          <w:tab w:val="left" w:pos="1431"/>
        </w:tabs>
        <w:spacing w:after="0" w:line="240" w:lineRule="auto"/>
        <w:jc w:val="both"/>
        <w:rPr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          </w:t>
      </w:r>
      <w:r w:rsidR="00EB7ED8" w:rsidRPr="00D57C2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4.</w:t>
      </w:r>
      <w:r w:rsidR="00EB7ED8" w:rsidRPr="00EB7ED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Определить местом хранения результатов социально</w:t>
      </w:r>
      <w:r w:rsidR="00EB7ED8" w:rsidRPr="00D57C2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</w:t>
      </w:r>
      <w:r w:rsidR="00EB7ED8" w:rsidRPr="00EB7ED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- психологического тестирования и соблюдения конфиденциальности при их хранении и использовании </w:t>
      </w:r>
      <w:r w:rsidR="00EB7ED8" w:rsidRPr="00D57C28">
        <w:rPr>
          <w:rFonts w:ascii="Times New Roman" w:hAnsi="Times New Roman"/>
          <w:sz w:val="28"/>
          <w:szCs w:val="28"/>
        </w:rPr>
        <w:t xml:space="preserve">структурное подразделение «Центр психолого-педагогического и </w:t>
      </w:r>
      <w:proofErr w:type="gramStart"/>
      <w:r w:rsidR="00EB7ED8" w:rsidRPr="00D57C28">
        <w:rPr>
          <w:rFonts w:ascii="Times New Roman" w:hAnsi="Times New Roman"/>
          <w:sz w:val="28"/>
          <w:szCs w:val="28"/>
        </w:rPr>
        <w:t>медико-социального</w:t>
      </w:r>
      <w:proofErr w:type="gramEnd"/>
      <w:r w:rsidR="00EB7ED8" w:rsidRPr="00D57C28">
        <w:rPr>
          <w:rFonts w:ascii="Times New Roman" w:hAnsi="Times New Roman"/>
          <w:sz w:val="28"/>
          <w:szCs w:val="28"/>
        </w:rPr>
        <w:t xml:space="preserve"> сопровождения обучающихся и молодежи» КЧР ГБПОО «Многопрофильный технологический колледж».</w:t>
      </w:r>
    </w:p>
    <w:p w:rsidR="00D57C28" w:rsidRPr="00EB7ED8" w:rsidRDefault="00313440" w:rsidP="00D57C2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         </w:t>
      </w:r>
      <w:r w:rsidR="00EB7ED8" w:rsidRPr="00D57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="00D57C28" w:rsidRPr="00EB7ED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Рекомендовать руководителям органов местного самоуправления, осуществляющих управление в сфере образования:</w:t>
      </w:r>
    </w:p>
    <w:p w:rsidR="00D57C28" w:rsidRPr="00D57C28" w:rsidRDefault="00313440" w:rsidP="00D57C28">
      <w:pPr>
        <w:pStyle w:val="15"/>
        <w:shd w:val="clear" w:color="auto" w:fill="auto"/>
        <w:tabs>
          <w:tab w:val="left" w:pos="1272"/>
        </w:tabs>
        <w:spacing w:line="240" w:lineRule="auto"/>
        <w:jc w:val="both"/>
        <w:rPr>
          <w:color w:val="000000"/>
          <w:sz w:val="28"/>
          <w:szCs w:val="28"/>
          <w:lang w:val="ru" w:eastAsia="ru-RU"/>
        </w:rPr>
      </w:pPr>
      <w:r>
        <w:rPr>
          <w:spacing w:val="-1"/>
          <w:sz w:val="28"/>
          <w:szCs w:val="28"/>
          <w:lang w:val="ru" w:eastAsia="ru-RU"/>
        </w:rPr>
        <w:t xml:space="preserve">          </w:t>
      </w:r>
      <w:r w:rsidR="00D57C28" w:rsidRPr="00D57C28">
        <w:rPr>
          <w:spacing w:val="-1"/>
          <w:sz w:val="28"/>
          <w:szCs w:val="28"/>
          <w:lang w:eastAsia="ru-RU"/>
        </w:rPr>
        <w:t>5</w:t>
      </w:r>
      <w:r w:rsidR="00F32E73" w:rsidRPr="00D57C28">
        <w:rPr>
          <w:spacing w:val="-1"/>
          <w:sz w:val="28"/>
          <w:szCs w:val="28"/>
          <w:lang w:eastAsia="ru-RU"/>
        </w:rPr>
        <w:t>.1.</w:t>
      </w:r>
      <w:r w:rsidR="00D57C28" w:rsidRPr="00D57C28">
        <w:rPr>
          <w:color w:val="000000"/>
          <w:sz w:val="28"/>
          <w:szCs w:val="28"/>
          <w:lang w:val="ru" w:eastAsia="ru-RU"/>
        </w:rPr>
        <w:t xml:space="preserve"> </w:t>
      </w:r>
      <w:r w:rsidR="00E74C5B">
        <w:rPr>
          <w:color w:val="000000"/>
          <w:sz w:val="28"/>
          <w:szCs w:val="28"/>
          <w:lang w:val="ru" w:eastAsia="ru-RU"/>
        </w:rPr>
        <w:t>н</w:t>
      </w:r>
      <w:r w:rsidR="00D57C28" w:rsidRPr="00D57C28">
        <w:rPr>
          <w:color w:val="000000"/>
          <w:sz w:val="28"/>
          <w:szCs w:val="28"/>
          <w:lang w:val="ru" w:eastAsia="ru-RU"/>
        </w:rPr>
        <w:t>азначить координатора для организации работы с системой и мониторинга выполнения тестирования.</w:t>
      </w:r>
    </w:p>
    <w:p w:rsidR="00D57C28" w:rsidRPr="00D57C28" w:rsidRDefault="00E74C5B" w:rsidP="00D57C28">
      <w:pPr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         </w:t>
      </w:r>
      <w:r w:rsidR="00D57C28" w:rsidRPr="00D57C2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5.2.</w:t>
      </w:r>
      <w:r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</w:t>
      </w:r>
      <w:r w:rsidR="00D57C28" w:rsidRPr="00D57C2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беспечить информирование общеобразовательных организаций о проведении социально-психологического тестирования, а также </w:t>
      </w:r>
      <w:proofErr w:type="gramStart"/>
      <w:r w:rsidR="00D57C28" w:rsidRPr="00D57C2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контроль за</w:t>
      </w:r>
      <w:proofErr w:type="gramEnd"/>
      <w:r w:rsidR="00D57C28" w:rsidRPr="00D57C2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участием в нем подведомственных общеобразовательных организаций.</w:t>
      </w:r>
    </w:p>
    <w:p w:rsidR="00D57C28" w:rsidRPr="00D57C28" w:rsidRDefault="00D57C28" w:rsidP="00D57C2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 w:rsidRPr="00D57C2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5.3. </w:t>
      </w:r>
      <w:r w:rsidR="00E74C5B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</w:t>
      </w:r>
      <w:r w:rsidRPr="00D57C2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беспечить сбор и передачу пакетов с результатами социальн</w:t>
      </w:r>
      <w:proofErr w:type="gramStart"/>
      <w:r w:rsidRPr="00D57C2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>о-</w:t>
      </w:r>
      <w:proofErr w:type="gramEnd"/>
      <w:r w:rsidRPr="00D57C28"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  <w:t xml:space="preserve"> психологического тестирования в </w:t>
      </w:r>
      <w:r w:rsidRPr="00D57C28">
        <w:rPr>
          <w:rFonts w:ascii="Times New Roman" w:hAnsi="Times New Roman"/>
          <w:sz w:val="28"/>
          <w:szCs w:val="28"/>
        </w:rPr>
        <w:t>структурное подразделение «Центр психолого-педагогического и медико-социального сопровождения обучающихся и молодежи» КЧР ГБПОО «Многопрофильный технологический колледж»;</w:t>
      </w:r>
    </w:p>
    <w:p w:rsidR="00EB7ED8" w:rsidRPr="00D57C28" w:rsidRDefault="00E74C5B" w:rsidP="00D57C28">
      <w:pPr>
        <w:tabs>
          <w:tab w:val="left" w:pos="143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" w:eastAsia="ru-RU"/>
        </w:rPr>
        <w:t xml:space="preserve">          6.</w:t>
      </w:r>
      <w:r w:rsidRPr="00E74C5B">
        <w:t xml:space="preserve"> </w:t>
      </w:r>
      <w:r w:rsidRPr="00E74C5B">
        <w:rPr>
          <w:rFonts w:ascii="Times New Roman" w:hAnsi="Times New Roman"/>
          <w:sz w:val="28"/>
          <w:szCs w:val="28"/>
        </w:rPr>
        <w:t xml:space="preserve">Составить акт результатов социально-психологического тестирования и направить его в Министерство здравоохранения </w:t>
      </w:r>
      <w:r w:rsidR="00EB7ED8" w:rsidRPr="00E74C5B">
        <w:rPr>
          <w:rFonts w:ascii="Times New Roman" w:eastAsia="Times New Roman" w:hAnsi="Times New Roman"/>
          <w:sz w:val="28"/>
          <w:szCs w:val="28"/>
          <w:lang w:val="ru" w:eastAsia="ru-RU"/>
        </w:rPr>
        <w:t>Карачаево</w:t>
      </w:r>
      <w:r w:rsidR="00EB7ED8" w:rsidRPr="00D57C28">
        <w:rPr>
          <w:rFonts w:ascii="Times New Roman" w:eastAsia="Times New Roman" w:hAnsi="Times New Roman"/>
          <w:sz w:val="28"/>
          <w:szCs w:val="28"/>
          <w:lang w:val="ru" w:eastAsia="ru-RU"/>
        </w:rPr>
        <w:t>-Черкесской Республики.</w:t>
      </w:r>
    </w:p>
    <w:p w:rsidR="007066FA" w:rsidRPr="00D57C28" w:rsidRDefault="00BD3BF0" w:rsidP="00E74C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9C781FD" wp14:editId="65D28207">
            <wp:simplePos x="0" y="0"/>
            <wp:positionH relativeFrom="column">
              <wp:posOffset>3685540</wp:posOffset>
            </wp:positionH>
            <wp:positionV relativeFrom="paragraph">
              <wp:posOffset>487045</wp:posOffset>
            </wp:positionV>
            <wp:extent cx="2773680" cy="128016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C5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7</w:t>
      </w:r>
      <w:r w:rsidR="00A42148" w:rsidRPr="00D57C2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proofErr w:type="gramStart"/>
      <w:r w:rsidR="007066FA" w:rsidRPr="00D57C2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Контроль за</w:t>
      </w:r>
      <w:proofErr w:type="gramEnd"/>
      <w:r w:rsidR="007066FA" w:rsidRPr="00D57C2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исполнением данного приказа возложить на заместителя  Министра образования и науки Карачаево - Черкесской Республики, курирующего данное направление.  </w:t>
      </w:r>
    </w:p>
    <w:p w:rsidR="007066FA" w:rsidRPr="00D57C28" w:rsidRDefault="007066FA" w:rsidP="00D57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6FA" w:rsidRDefault="007066FA" w:rsidP="00D57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255" w:rsidRPr="00D57C28" w:rsidRDefault="00D66255" w:rsidP="00D57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57B" w:rsidRPr="0016157B" w:rsidRDefault="00D66255" w:rsidP="0016157B">
      <w:pPr>
        <w:rPr>
          <w:rFonts w:ascii="Times New Roman" w:hAnsi="Times New Roman"/>
          <w:color w:val="0000FF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 о. </w:t>
      </w:r>
      <w:r w:rsidR="007066FA" w:rsidRPr="00D57C28">
        <w:rPr>
          <w:rFonts w:ascii="Times New Roman" w:eastAsia="Times New Roman" w:hAnsi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066FA" w:rsidRPr="00D57C28" w:rsidRDefault="007066FA" w:rsidP="00D66255">
      <w:pPr>
        <w:tabs>
          <w:tab w:val="left" w:pos="785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6FA" w:rsidRPr="00D57C28" w:rsidRDefault="007066FA" w:rsidP="00D57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6FA" w:rsidRDefault="007066FA" w:rsidP="00D57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C5B" w:rsidRDefault="00E74C5B" w:rsidP="00D57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C5B" w:rsidRDefault="00E74C5B" w:rsidP="00D57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C5B" w:rsidRDefault="00E74C5B" w:rsidP="00D57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C5B" w:rsidRDefault="00E74C5B" w:rsidP="00D57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C5B" w:rsidRDefault="00E74C5B" w:rsidP="00D57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255" w:rsidRDefault="00D66255" w:rsidP="00D57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C5B" w:rsidRPr="00D57C28" w:rsidRDefault="00E74C5B" w:rsidP="00D57C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CBD" w:rsidRDefault="00D70CBD" w:rsidP="00D57C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0CBD" w:rsidRDefault="00D70CBD" w:rsidP="00D57C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0CBD" w:rsidRDefault="00D70CBD" w:rsidP="00D57C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3BF0" w:rsidRDefault="00BD3BF0" w:rsidP="00D57C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3BF0" w:rsidRDefault="00BD3BF0" w:rsidP="00D57C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0CBD" w:rsidRPr="00E74C5B" w:rsidRDefault="00D70CBD" w:rsidP="00D57C2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70CBD" w:rsidRPr="00D70CBD" w:rsidRDefault="00D70CBD" w:rsidP="00D70CBD">
      <w:pPr>
        <w:spacing w:after="0" w:line="293" w:lineRule="exact"/>
        <w:ind w:right="540"/>
        <w:jc w:val="right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D70CBD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lastRenderedPageBreak/>
        <w:t>Утвержден</w:t>
      </w:r>
    </w:p>
    <w:p w:rsidR="00D70CBD" w:rsidRDefault="00D70CBD" w:rsidP="00D70CBD">
      <w:pPr>
        <w:spacing w:after="0" w:line="293" w:lineRule="exact"/>
        <w:ind w:left="5320" w:right="540"/>
        <w:jc w:val="right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  <w:r w:rsidRPr="00D70CBD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 xml:space="preserve">приказом Министерства образования </w:t>
      </w:r>
      <w:r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и науки Карачаево-Черкесской Республики</w:t>
      </w:r>
    </w:p>
    <w:p w:rsidR="00D70CBD" w:rsidRPr="00D70CBD" w:rsidRDefault="00D70CBD" w:rsidP="00D70CBD">
      <w:pPr>
        <w:spacing w:after="0" w:line="293" w:lineRule="exact"/>
        <w:ind w:left="5320" w:right="540"/>
        <w:jc w:val="right"/>
        <w:rPr>
          <w:rFonts w:ascii="Times New Roman" w:eastAsia="Times New Roman" w:hAnsi="Times New Roman"/>
          <w:b/>
          <w:bCs/>
          <w:i/>
          <w:iCs/>
          <w:color w:val="000000"/>
          <w:lang w:val="ru"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от</w:t>
      </w:r>
      <w:r w:rsidR="003C0B3B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 xml:space="preserve"> </w:t>
      </w:r>
      <w:r w:rsidR="00BD3BF0"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  <w:t>26.10.2015 № 859</w:t>
      </w:r>
      <w:bookmarkStart w:id="1" w:name="_GoBack"/>
      <w:bookmarkEnd w:id="1"/>
    </w:p>
    <w:p w:rsidR="003C0B3B" w:rsidRDefault="003C0B3B" w:rsidP="00D70CBD">
      <w:pPr>
        <w:spacing w:after="242" w:line="293" w:lineRule="exact"/>
        <w:ind w:left="340"/>
        <w:jc w:val="center"/>
        <w:rPr>
          <w:rFonts w:ascii="Times New Roman" w:eastAsia="Times New Roman" w:hAnsi="Times New Roman"/>
          <w:color w:val="000000"/>
          <w:sz w:val="25"/>
          <w:szCs w:val="25"/>
          <w:lang w:val="ru" w:eastAsia="ru-RU"/>
        </w:rPr>
      </w:pPr>
    </w:p>
    <w:p w:rsidR="00D70CBD" w:rsidRDefault="00D70CBD" w:rsidP="003C0B3B">
      <w:pPr>
        <w:pStyle w:val="a5"/>
        <w:jc w:val="center"/>
        <w:rPr>
          <w:lang w:val="ru"/>
        </w:rPr>
      </w:pPr>
      <w:r w:rsidRPr="00D70CBD">
        <w:rPr>
          <w:lang w:val="ru"/>
        </w:rPr>
        <w:t xml:space="preserve">Календарный план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расположенных на территории </w:t>
      </w:r>
      <w:r w:rsidR="003C0B3B">
        <w:rPr>
          <w:lang w:val="ru"/>
        </w:rPr>
        <w:t xml:space="preserve">Карачаево-Черкесской Республики, в 2015/2016 уч. </w:t>
      </w:r>
      <w:r w:rsidR="00095749">
        <w:rPr>
          <w:lang w:val="ru"/>
        </w:rPr>
        <w:t>г</w:t>
      </w:r>
      <w:r w:rsidRPr="00D70CBD">
        <w:rPr>
          <w:lang w:val="ru"/>
        </w:rPr>
        <w:t>оду</w:t>
      </w:r>
    </w:p>
    <w:p w:rsidR="00CE58CB" w:rsidRPr="00D70CBD" w:rsidRDefault="00CE58CB" w:rsidP="003C0B3B">
      <w:pPr>
        <w:pStyle w:val="a5"/>
        <w:jc w:val="center"/>
        <w:rPr>
          <w:lang w:val="ru"/>
        </w:rPr>
      </w:pPr>
    </w:p>
    <w:tbl>
      <w:tblPr>
        <w:tblW w:w="0" w:type="auto"/>
        <w:jc w:val="center"/>
        <w:tblInd w:w="-4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4190"/>
        <w:gridCol w:w="1418"/>
        <w:gridCol w:w="3821"/>
      </w:tblGrid>
      <w:tr w:rsidR="00CE58CB" w:rsidRPr="00CE58CB" w:rsidTr="006C57A3">
        <w:trPr>
          <w:trHeight w:val="61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BD" w:rsidRPr="00CE58CB" w:rsidRDefault="00D70CBD" w:rsidP="003C0B3B">
            <w:pPr>
              <w:pStyle w:val="a5"/>
              <w:rPr>
                <w:lang w:val="ru"/>
              </w:rPr>
            </w:pPr>
            <w:r w:rsidRPr="00CE58CB">
              <w:rPr>
                <w:lang w:val="ru"/>
              </w:rPr>
              <w:t>№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BD" w:rsidRPr="00CE58CB" w:rsidRDefault="00D70CBD" w:rsidP="003C0B3B">
            <w:pPr>
              <w:pStyle w:val="a5"/>
              <w:rPr>
                <w:lang w:val="ru"/>
              </w:rPr>
            </w:pPr>
            <w:r w:rsidRPr="00CE58CB">
              <w:rPr>
                <w:lang w:val="ru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BD" w:rsidRPr="00CE58CB" w:rsidRDefault="00D70CBD" w:rsidP="003C0B3B">
            <w:pPr>
              <w:pStyle w:val="a5"/>
              <w:rPr>
                <w:lang w:val="ru"/>
              </w:rPr>
            </w:pPr>
            <w:r w:rsidRPr="00CE58CB">
              <w:rPr>
                <w:lang w:val="ru"/>
              </w:rPr>
              <w:t>Сроки проведения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BD" w:rsidRPr="00CE58CB" w:rsidRDefault="00D70CBD" w:rsidP="003C0B3B">
            <w:pPr>
              <w:pStyle w:val="a5"/>
              <w:rPr>
                <w:lang w:val="ru"/>
              </w:rPr>
            </w:pPr>
            <w:r w:rsidRPr="00CE58CB">
              <w:rPr>
                <w:lang w:val="ru"/>
              </w:rPr>
              <w:t>Ответственный исполнитель</w:t>
            </w:r>
          </w:p>
        </w:tc>
      </w:tr>
      <w:tr w:rsidR="00CE58CB" w:rsidRPr="00CE58CB" w:rsidTr="006C57A3">
        <w:trPr>
          <w:trHeight w:val="898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BD" w:rsidRPr="00CE58CB" w:rsidRDefault="00D70CBD" w:rsidP="003C0B3B">
            <w:pPr>
              <w:pStyle w:val="a5"/>
              <w:rPr>
                <w:lang w:val="ru"/>
              </w:rPr>
            </w:pPr>
            <w:r w:rsidRPr="00CE58CB">
              <w:rPr>
                <w:lang w:val="ru"/>
              </w:rPr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BD" w:rsidRPr="00CE58CB" w:rsidRDefault="00D70CBD" w:rsidP="003C0B3B">
            <w:pPr>
              <w:pStyle w:val="a5"/>
              <w:rPr>
                <w:lang w:val="ru"/>
              </w:rPr>
            </w:pPr>
            <w:r w:rsidRPr="00CE58CB">
              <w:rPr>
                <w:lang w:val="ru"/>
              </w:rPr>
              <w:t>Проведение социально-психологического тестирования в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BD" w:rsidRPr="00CE58CB" w:rsidRDefault="00CE58CB" w:rsidP="00CE58CB">
            <w:pPr>
              <w:pStyle w:val="a5"/>
              <w:rPr>
                <w:lang w:val="ru"/>
              </w:rPr>
            </w:pPr>
            <w:r w:rsidRPr="00CE58CB">
              <w:rPr>
                <w:lang w:val="ru"/>
              </w:rPr>
              <w:t xml:space="preserve">До </w:t>
            </w:r>
            <w:r w:rsidR="00D70CBD" w:rsidRPr="00CE58CB">
              <w:rPr>
                <w:lang w:val="ru"/>
              </w:rPr>
              <w:t>20</w:t>
            </w:r>
            <w:r w:rsidRPr="00CE58CB">
              <w:rPr>
                <w:lang w:val="ru"/>
              </w:rPr>
              <w:t>.04.</w:t>
            </w:r>
            <w:r w:rsidR="00D70CBD" w:rsidRPr="00CE58CB">
              <w:rPr>
                <w:lang w:val="ru"/>
              </w:rPr>
              <w:t xml:space="preserve"> 201</w:t>
            </w:r>
            <w:r w:rsidRPr="00CE58CB">
              <w:rPr>
                <w:lang w:val="ru"/>
              </w:rPr>
              <w:t>6</w:t>
            </w:r>
            <w:r w:rsidR="00D70CBD" w:rsidRPr="00CE58CB">
              <w:rPr>
                <w:lang w:val="ru"/>
              </w:rPr>
              <w:t xml:space="preserve"> </w:t>
            </w:r>
            <w:r w:rsidRPr="00CE58CB">
              <w:rPr>
                <w:lang w:val="ru"/>
              </w:rPr>
              <w:t>г.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BD" w:rsidRPr="00CE58CB" w:rsidRDefault="00D70CBD" w:rsidP="003C0B3B">
            <w:pPr>
              <w:pStyle w:val="a5"/>
              <w:rPr>
                <w:lang w:val="ru"/>
              </w:rPr>
            </w:pPr>
            <w:r w:rsidRPr="00CE58CB">
              <w:rPr>
                <w:lang w:val="ru"/>
              </w:rPr>
              <w:t>Образовательные организации</w:t>
            </w:r>
          </w:p>
        </w:tc>
      </w:tr>
      <w:tr w:rsidR="00CE58CB" w:rsidRPr="00CE58CB" w:rsidTr="006C57A3">
        <w:trPr>
          <w:trHeight w:val="1752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BD" w:rsidRPr="00CE58CB" w:rsidRDefault="00D70CBD" w:rsidP="003C0B3B">
            <w:pPr>
              <w:pStyle w:val="a5"/>
              <w:rPr>
                <w:lang w:val="ru"/>
              </w:rPr>
            </w:pPr>
            <w:r w:rsidRPr="00CE58CB">
              <w:rPr>
                <w:lang w:val="ru"/>
              </w:rPr>
              <w:t>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BD" w:rsidRPr="00CE58CB" w:rsidRDefault="00D70CBD" w:rsidP="003C0B3B">
            <w:pPr>
              <w:pStyle w:val="a5"/>
              <w:rPr>
                <w:lang w:val="ru"/>
              </w:rPr>
            </w:pPr>
            <w:r w:rsidRPr="00CE58CB">
              <w:rPr>
                <w:lang w:val="ru"/>
              </w:rPr>
              <w:t>Организационное и методическое сопровождение мероприятий при проведении социально</w:t>
            </w:r>
            <w:r w:rsidR="00095749">
              <w:rPr>
                <w:lang w:val="ru"/>
              </w:rPr>
              <w:t xml:space="preserve"> </w:t>
            </w:r>
            <w:proofErr w:type="gramStart"/>
            <w:r w:rsidRPr="00CE58CB">
              <w:rPr>
                <w:lang w:val="ru"/>
              </w:rPr>
              <w:t>-п</w:t>
            </w:r>
            <w:proofErr w:type="gramEnd"/>
            <w:r w:rsidRPr="00CE58CB">
              <w:rPr>
                <w:lang w:val="ru"/>
              </w:rPr>
              <w:t>сихологического тестирования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BD" w:rsidRPr="00CE58CB" w:rsidRDefault="00D70CBD" w:rsidP="003C0B3B">
            <w:pPr>
              <w:pStyle w:val="a5"/>
              <w:rPr>
                <w:lang w:val="ru"/>
              </w:rPr>
            </w:pPr>
            <w:r w:rsidRPr="00CE58CB">
              <w:rPr>
                <w:lang w:val="ru"/>
              </w:rPr>
              <w:t>В течение</w:t>
            </w:r>
          </w:p>
          <w:p w:rsidR="00D70CBD" w:rsidRPr="00CE58CB" w:rsidRDefault="00D70CBD" w:rsidP="003C0B3B">
            <w:pPr>
              <w:pStyle w:val="a5"/>
              <w:rPr>
                <w:lang w:val="ru"/>
              </w:rPr>
            </w:pPr>
            <w:r w:rsidRPr="00CE58CB">
              <w:rPr>
                <w:lang w:val="ru"/>
              </w:rPr>
              <w:t>всего</w:t>
            </w:r>
          </w:p>
          <w:p w:rsidR="00D70CBD" w:rsidRPr="00CE58CB" w:rsidRDefault="00D70CBD" w:rsidP="003C0B3B">
            <w:pPr>
              <w:pStyle w:val="a5"/>
              <w:rPr>
                <w:lang w:val="ru"/>
              </w:rPr>
            </w:pPr>
            <w:r w:rsidRPr="00CE58CB">
              <w:rPr>
                <w:lang w:val="ru"/>
              </w:rPr>
              <w:t>периода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BD" w:rsidRPr="00CE58CB" w:rsidRDefault="003C0B3B" w:rsidP="003C0B3B">
            <w:pPr>
              <w:pStyle w:val="a5"/>
              <w:rPr>
                <w:lang w:val="ru"/>
              </w:rPr>
            </w:pPr>
            <w:r w:rsidRPr="00CE58CB">
              <w:t xml:space="preserve">Структурное подразделение «Центр психолого-педагогического и медико-социального сопровождения </w:t>
            </w:r>
            <w:proofErr w:type="gramStart"/>
            <w:r w:rsidRPr="00CE58CB">
              <w:t>обучающихся</w:t>
            </w:r>
            <w:proofErr w:type="gramEnd"/>
            <w:r w:rsidRPr="00CE58CB">
              <w:t xml:space="preserve"> и молодежи» КЧР ГБПОО «Многопрофильный технологический колледж»</w:t>
            </w:r>
          </w:p>
        </w:tc>
      </w:tr>
      <w:tr w:rsidR="00CE58CB" w:rsidRPr="00CE58CB" w:rsidTr="006C57A3">
        <w:trPr>
          <w:trHeight w:val="83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BD" w:rsidRPr="00CE58CB" w:rsidRDefault="00D70CBD" w:rsidP="003C0B3B">
            <w:pPr>
              <w:pStyle w:val="a5"/>
              <w:rPr>
                <w:lang w:val="ru"/>
              </w:rPr>
            </w:pPr>
            <w:r w:rsidRPr="00CE58CB">
              <w:rPr>
                <w:lang w:val="ru"/>
              </w:rPr>
              <w:t>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BD" w:rsidRPr="00CE58CB" w:rsidRDefault="00D70CBD" w:rsidP="003C0B3B">
            <w:pPr>
              <w:pStyle w:val="a5"/>
              <w:rPr>
                <w:lang w:val="ru"/>
              </w:rPr>
            </w:pPr>
            <w:r w:rsidRPr="00CE58CB">
              <w:rPr>
                <w:lang w:val="ru"/>
              </w:rPr>
              <w:t>Прием результатов социально</w:t>
            </w:r>
            <w:r w:rsidR="003C0B3B" w:rsidRPr="00CE58CB">
              <w:rPr>
                <w:lang w:val="ru"/>
              </w:rPr>
              <w:t xml:space="preserve"> </w:t>
            </w:r>
            <w:r w:rsidRPr="00CE58CB">
              <w:rPr>
                <w:lang w:val="ru"/>
              </w:rPr>
              <w:t>- психологического тестирования от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BD" w:rsidRPr="00CE58CB" w:rsidRDefault="00D70CBD" w:rsidP="003C0B3B">
            <w:pPr>
              <w:pStyle w:val="a5"/>
              <w:rPr>
                <w:rFonts w:eastAsia="Trebuchet MS"/>
                <w:lang w:val="ru"/>
              </w:rPr>
            </w:pPr>
            <w:r w:rsidRPr="00CE58CB">
              <w:rPr>
                <w:rFonts w:eastAsia="Trebuchet MS"/>
                <w:lang w:val="ru"/>
              </w:rPr>
              <w:t>До</w:t>
            </w:r>
          </w:p>
          <w:p w:rsidR="00D70CBD" w:rsidRPr="00CE58CB" w:rsidRDefault="00D70CBD" w:rsidP="00CE58CB">
            <w:pPr>
              <w:pStyle w:val="a5"/>
              <w:rPr>
                <w:lang w:val="ru"/>
              </w:rPr>
            </w:pPr>
            <w:r w:rsidRPr="00CE58CB">
              <w:rPr>
                <w:lang w:val="ru"/>
              </w:rPr>
              <w:t>2</w:t>
            </w:r>
            <w:r w:rsidR="00CE58CB" w:rsidRPr="00CE58CB">
              <w:rPr>
                <w:lang w:val="ru"/>
              </w:rPr>
              <w:t>5</w:t>
            </w:r>
            <w:r w:rsidRPr="00CE58CB">
              <w:rPr>
                <w:lang w:val="ru"/>
              </w:rPr>
              <w:t>.04.201</w:t>
            </w:r>
            <w:r w:rsidR="003C0B3B" w:rsidRPr="00CE58CB">
              <w:rPr>
                <w:lang w:val="ru"/>
              </w:rPr>
              <w:t>6</w:t>
            </w:r>
            <w:r w:rsidR="00CE58CB" w:rsidRPr="00CE58CB">
              <w:rPr>
                <w:lang w:val="ru"/>
              </w:rPr>
              <w:t xml:space="preserve"> г.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BD" w:rsidRPr="00CE58CB" w:rsidRDefault="003C0B3B" w:rsidP="003C0B3B">
            <w:pPr>
              <w:pStyle w:val="a5"/>
              <w:rPr>
                <w:lang w:val="ru"/>
              </w:rPr>
            </w:pPr>
            <w:r w:rsidRPr="00CE58CB">
              <w:rPr>
                <w:color w:val="000000"/>
                <w:lang w:val="ru"/>
              </w:rPr>
              <w:t>Руководители органов местного самоуправления, осуществляющих управление в сфере образования</w:t>
            </w:r>
          </w:p>
        </w:tc>
      </w:tr>
      <w:tr w:rsidR="003C0B3B" w:rsidRPr="00CE58CB" w:rsidTr="006C57A3">
        <w:trPr>
          <w:trHeight w:val="169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B3B" w:rsidRPr="00CE58CB" w:rsidRDefault="003C0B3B" w:rsidP="003C0B3B">
            <w:pPr>
              <w:pStyle w:val="a5"/>
              <w:rPr>
                <w:lang w:val="ru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B3B" w:rsidRPr="00CE58CB" w:rsidRDefault="003C0B3B" w:rsidP="003C0B3B">
            <w:pPr>
              <w:pStyle w:val="a5"/>
              <w:rPr>
                <w:lang w:val="ru"/>
              </w:rPr>
            </w:pPr>
            <w:r w:rsidRPr="00CE58CB">
              <w:rPr>
                <w:lang w:val="ru"/>
              </w:rPr>
              <w:t>Прием результатов социально - психологического тестирования от</w:t>
            </w:r>
            <w:r w:rsidRPr="00CE58CB">
              <w:rPr>
                <w:color w:val="000000"/>
                <w:lang w:val="ru"/>
              </w:rPr>
              <w:t xml:space="preserve"> руководителей органов местного самоуправления, осуществляющих управление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B3B" w:rsidRPr="00CE58CB" w:rsidRDefault="003C0B3B" w:rsidP="003C0B3B">
            <w:pPr>
              <w:pStyle w:val="a5"/>
              <w:rPr>
                <w:rFonts w:eastAsia="Trebuchet MS"/>
                <w:lang w:val="ru"/>
              </w:rPr>
            </w:pPr>
            <w:r w:rsidRPr="00CE58CB">
              <w:rPr>
                <w:rFonts w:eastAsia="Trebuchet MS"/>
                <w:lang w:val="ru"/>
              </w:rPr>
              <w:t>До</w:t>
            </w:r>
          </w:p>
          <w:p w:rsidR="003C0B3B" w:rsidRPr="00CE58CB" w:rsidRDefault="003C0B3B" w:rsidP="003C0B3B">
            <w:pPr>
              <w:pStyle w:val="a5"/>
              <w:rPr>
                <w:rFonts w:eastAsia="Trebuchet MS"/>
                <w:lang w:val="ru"/>
              </w:rPr>
            </w:pPr>
            <w:r w:rsidRPr="00CE58CB">
              <w:rPr>
                <w:lang w:val="ru"/>
              </w:rPr>
              <w:t>30.04.2016</w:t>
            </w:r>
            <w:r w:rsidR="00CE58CB" w:rsidRPr="00CE58CB">
              <w:rPr>
                <w:lang w:val="ru"/>
              </w:rPr>
              <w:t xml:space="preserve"> г.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B3B" w:rsidRPr="00CE58CB" w:rsidRDefault="003C0B3B" w:rsidP="003C0B3B">
            <w:pPr>
              <w:pStyle w:val="a5"/>
            </w:pPr>
            <w:r w:rsidRPr="00CE58CB">
              <w:t xml:space="preserve">Структурное подразделение «Центр психолого-педагогического и медико-социального сопровождения </w:t>
            </w:r>
            <w:proofErr w:type="gramStart"/>
            <w:r w:rsidRPr="00CE58CB">
              <w:t>обучающихся</w:t>
            </w:r>
            <w:proofErr w:type="gramEnd"/>
            <w:r w:rsidRPr="00CE58CB">
              <w:t xml:space="preserve"> и молодежи» КЧР ГБПОО «Многопрофильный технологический колледж»</w:t>
            </w:r>
          </w:p>
        </w:tc>
      </w:tr>
      <w:tr w:rsidR="00CE58CB" w:rsidRPr="00CE58CB" w:rsidTr="006C57A3">
        <w:trPr>
          <w:trHeight w:val="1688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BD" w:rsidRPr="00CE58CB" w:rsidRDefault="00D70CBD" w:rsidP="003C0B3B">
            <w:pPr>
              <w:pStyle w:val="a5"/>
              <w:rPr>
                <w:lang w:val="ru"/>
              </w:rPr>
            </w:pPr>
            <w:r w:rsidRPr="00CE58CB">
              <w:rPr>
                <w:lang w:val="ru"/>
              </w:rPr>
              <w:t>4.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BD" w:rsidRPr="00CE58CB" w:rsidRDefault="00D70CBD" w:rsidP="003C0B3B">
            <w:pPr>
              <w:pStyle w:val="a5"/>
              <w:rPr>
                <w:lang w:val="ru"/>
              </w:rPr>
            </w:pPr>
            <w:r w:rsidRPr="00CE58CB">
              <w:rPr>
                <w:lang w:val="ru"/>
              </w:rPr>
              <w:t>Обработка и анализ результатов</w:t>
            </w:r>
          </w:p>
          <w:p w:rsidR="00D70CBD" w:rsidRPr="00CE58CB" w:rsidRDefault="00D70CBD" w:rsidP="003C0B3B">
            <w:pPr>
              <w:pStyle w:val="a5"/>
              <w:rPr>
                <w:lang w:val="ru"/>
              </w:rPr>
            </w:pPr>
            <w:r w:rsidRPr="00CE58CB">
              <w:rPr>
                <w:lang w:val="ru"/>
              </w:rPr>
              <w:t>социально-психологического</w:t>
            </w:r>
          </w:p>
          <w:p w:rsidR="00D70CBD" w:rsidRPr="00CE58CB" w:rsidRDefault="00D70CBD" w:rsidP="003C0B3B">
            <w:pPr>
              <w:pStyle w:val="a5"/>
              <w:rPr>
                <w:lang w:val="ru"/>
              </w:rPr>
            </w:pPr>
            <w:r w:rsidRPr="00CE58CB">
              <w:rPr>
                <w:lang w:val="ru"/>
              </w:rPr>
              <w:t>тестирования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BD" w:rsidRPr="00CE58CB" w:rsidRDefault="00D70CBD" w:rsidP="003C0B3B">
            <w:pPr>
              <w:pStyle w:val="a5"/>
              <w:rPr>
                <w:rFonts w:eastAsia="Trebuchet MS"/>
                <w:lang w:val="ru"/>
              </w:rPr>
            </w:pPr>
            <w:r w:rsidRPr="00CE58CB">
              <w:rPr>
                <w:rFonts w:eastAsia="Trebuchet MS"/>
                <w:lang w:val="ru"/>
              </w:rPr>
              <w:t>До</w:t>
            </w:r>
          </w:p>
          <w:p w:rsidR="00D70CBD" w:rsidRPr="00CE58CB" w:rsidRDefault="003C0B3B" w:rsidP="003C0B3B">
            <w:pPr>
              <w:pStyle w:val="a5"/>
              <w:rPr>
                <w:lang w:val="ru"/>
              </w:rPr>
            </w:pPr>
            <w:r w:rsidRPr="00CE58CB">
              <w:rPr>
                <w:lang w:val="ru"/>
              </w:rPr>
              <w:t>15</w:t>
            </w:r>
            <w:r w:rsidR="00D70CBD" w:rsidRPr="00CE58CB">
              <w:rPr>
                <w:lang w:val="ru"/>
              </w:rPr>
              <w:t>.05.201</w:t>
            </w:r>
            <w:r w:rsidRPr="00CE58CB">
              <w:rPr>
                <w:lang w:val="ru"/>
              </w:rPr>
              <w:t>6</w:t>
            </w:r>
            <w:r w:rsidR="00CE58CB" w:rsidRPr="00CE58CB">
              <w:rPr>
                <w:lang w:val="ru"/>
              </w:rPr>
              <w:t xml:space="preserve"> г.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BD" w:rsidRPr="00CE58CB" w:rsidRDefault="003C0B3B" w:rsidP="003C0B3B">
            <w:pPr>
              <w:pStyle w:val="a5"/>
            </w:pPr>
            <w:r w:rsidRPr="00CE58CB">
              <w:t xml:space="preserve">Структурное подразделение «Центр психолого-педагогического и медико-социального сопровождения </w:t>
            </w:r>
            <w:proofErr w:type="gramStart"/>
            <w:r w:rsidRPr="00CE58CB">
              <w:t>обучающихся</w:t>
            </w:r>
            <w:proofErr w:type="gramEnd"/>
            <w:r w:rsidRPr="00CE58CB">
              <w:t xml:space="preserve"> и молодежи» КЧР ГБПОО «Многопрофильный технологический колледж»</w:t>
            </w:r>
          </w:p>
        </w:tc>
      </w:tr>
      <w:tr w:rsidR="00CE58CB" w:rsidRPr="00CE58CB" w:rsidTr="006C57A3">
        <w:trPr>
          <w:trHeight w:val="1648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BD" w:rsidRPr="00CE58CB" w:rsidRDefault="00D70CBD" w:rsidP="003C0B3B">
            <w:pPr>
              <w:pStyle w:val="a5"/>
              <w:rPr>
                <w:lang w:val="ru"/>
              </w:rPr>
            </w:pPr>
            <w:r w:rsidRPr="00CE58CB">
              <w:rPr>
                <w:lang w:val="ru"/>
              </w:rPr>
              <w:t>5.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BD" w:rsidRPr="00CE58CB" w:rsidRDefault="00D70CBD" w:rsidP="003C0B3B">
            <w:pPr>
              <w:pStyle w:val="a5"/>
              <w:rPr>
                <w:lang w:val="ru"/>
              </w:rPr>
            </w:pPr>
            <w:r w:rsidRPr="00CE58CB">
              <w:rPr>
                <w:lang w:val="ru"/>
              </w:rPr>
              <w:t>Передача акта результатов социально</w:t>
            </w:r>
            <w:r w:rsidR="003C0B3B" w:rsidRPr="00CE58CB">
              <w:rPr>
                <w:lang w:val="ru"/>
              </w:rPr>
              <w:t xml:space="preserve"> </w:t>
            </w:r>
            <w:r w:rsidRPr="00CE58CB">
              <w:rPr>
                <w:lang w:val="ru"/>
              </w:rPr>
              <w:t xml:space="preserve">- психологического тестирования в Министерство </w:t>
            </w:r>
            <w:r w:rsidR="003C0B3B" w:rsidRPr="00CE58CB">
              <w:rPr>
                <w:lang w:val="ru"/>
              </w:rPr>
              <w:t>образования и науки Карачаево-Черкесской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BD" w:rsidRPr="00CE58CB" w:rsidRDefault="00D70CBD" w:rsidP="003C0B3B">
            <w:pPr>
              <w:pStyle w:val="a5"/>
              <w:rPr>
                <w:rFonts w:eastAsia="Trebuchet MS"/>
                <w:lang w:val="ru"/>
              </w:rPr>
            </w:pPr>
            <w:r w:rsidRPr="00CE58CB">
              <w:rPr>
                <w:rFonts w:eastAsia="Trebuchet MS"/>
                <w:lang w:val="ru"/>
              </w:rPr>
              <w:t>До</w:t>
            </w:r>
          </w:p>
          <w:p w:rsidR="00D70CBD" w:rsidRPr="00CE58CB" w:rsidRDefault="003C0B3B" w:rsidP="003C0B3B">
            <w:pPr>
              <w:pStyle w:val="a5"/>
              <w:rPr>
                <w:lang w:val="ru"/>
              </w:rPr>
            </w:pPr>
            <w:r w:rsidRPr="00CE58CB">
              <w:rPr>
                <w:lang w:val="ru"/>
              </w:rPr>
              <w:t>20.05</w:t>
            </w:r>
            <w:r w:rsidR="00D70CBD" w:rsidRPr="00CE58CB">
              <w:rPr>
                <w:lang w:val="ru"/>
              </w:rPr>
              <w:t>.201</w:t>
            </w:r>
            <w:r w:rsidRPr="00CE58CB">
              <w:rPr>
                <w:lang w:val="ru"/>
              </w:rPr>
              <w:t>6</w:t>
            </w:r>
            <w:r w:rsidR="00CE58CB" w:rsidRPr="00CE58CB">
              <w:rPr>
                <w:lang w:val="ru"/>
              </w:rPr>
              <w:t xml:space="preserve"> г.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CBD" w:rsidRPr="00CE58CB" w:rsidRDefault="003C0B3B" w:rsidP="003C0B3B">
            <w:pPr>
              <w:pStyle w:val="a5"/>
            </w:pPr>
            <w:r w:rsidRPr="00CE58CB">
              <w:t xml:space="preserve">Структурное подразделение «Центр психолого-педагогического и медико-социального сопровождения </w:t>
            </w:r>
            <w:proofErr w:type="gramStart"/>
            <w:r w:rsidRPr="00CE58CB">
              <w:t>обучающихся</w:t>
            </w:r>
            <w:proofErr w:type="gramEnd"/>
            <w:r w:rsidRPr="00CE58CB">
              <w:t xml:space="preserve"> и молодежи» КЧР ГБПОО «Многопрофильный технологический колледж»</w:t>
            </w:r>
          </w:p>
        </w:tc>
      </w:tr>
      <w:tr w:rsidR="003C0B3B" w:rsidRPr="00CE58CB" w:rsidTr="006C57A3">
        <w:trPr>
          <w:trHeight w:val="140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B3B" w:rsidRPr="00CE58CB" w:rsidRDefault="006C57A3" w:rsidP="003C0B3B">
            <w:pPr>
              <w:pStyle w:val="a5"/>
              <w:rPr>
                <w:lang w:val="ru"/>
              </w:rPr>
            </w:pPr>
            <w:r>
              <w:rPr>
                <w:lang w:val="ru"/>
              </w:rPr>
              <w:t>6.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B3B" w:rsidRPr="00CE58CB" w:rsidRDefault="003C0B3B" w:rsidP="003C0B3B">
            <w:pPr>
              <w:pStyle w:val="a5"/>
              <w:rPr>
                <w:lang w:val="ru"/>
              </w:rPr>
            </w:pPr>
            <w:r w:rsidRPr="00CE58CB">
              <w:rPr>
                <w:lang w:val="ru"/>
              </w:rPr>
              <w:t>Передача акта результатов социально</w:t>
            </w:r>
            <w:r w:rsidR="00CE58CB">
              <w:rPr>
                <w:lang w:val="ru"/>
              </w:rPr>
              <w:t xml:space="preserve"> </w:t>
            </w:r>
            <w:r w:rsidRPr="00CE58CB">
              <w:rPr>
                <w:lang w:val="ru"/>
              </w:rPr>
              <w:t>- психологического тестирования в Министерство здравоохранения Карачаево-Черкесской Республики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B3B" w:rsidRPr="00CE58CB" w:rsidRDefault="003C0B3B" w:rsidP="003C0B3B">
            <w:pPr>
              <w:pStyle w:val="a5"/>
              <w:rPr>
                <w:rFonts w:eastAsia="Trebuchet MS"/>
                <w:lang w:val="ru"/>
              </w:rPr>
            </w:pPr>
            <w:r w:rsidRPr="00CE58CB">
              <w:rPr>
                <w:rFonts w:eastAsia="Trebuchet MS"/>
                <w:lang w:val="ru"/>
              </w:rPr>
              <w:t>До</w:t>
            </w:r>
          </w:p>
          <w:p w:rsidR="003C0B3B" w:rsidRPr="00CE58CB" w:rsidRDefault="003C0B3B" w:rsidP="003C0B3B">
            <w:pPr>
              <w:pStyle w:val="a5"/>
              <w:rPr>
                <w:rFonts w:eastAsia="Trebuchet MS"/>
                <w:lang w:val="ru"/>
              </w:rPr>
            </w:pPr>
            <w:r w:rsidRPr="00CE58CB">
              <w:rPr>
                <w:lang w:val="ru"/>
              </w:rPr>
              <w:t>01.06.2016</w:t>
            </w:r>
            <w:r w:rsidR="00CE58CB" w:rsidRPr="00CE58CB">
              <w:rPr>
                <w:lang w:val="ru"/>
              </w:rPr>
              <w:t xml:space="preserve"> г.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B3B" w:rsidRPr="00CE58CB" w:rsidRDefault="003C0B3B" w:rsidP="003C0B3B">
            <w:pPr>
              <w:pStyle w:val="a5"/>
            </w:pPr>
            <w:r w:rsidRPr="00CE58CB">
              <w:rPr>
                <w:lang w:val="ru"/>
              </w:rPr>
              <w:t>Министерство образования и науки Карачаево-Черкесской Республики</w:t>
            </w:r>
          </w:p>
        </w:tc>
      </w:tr>
    </w:tbl>
    <w:p w:rsidR="00D70CBD" w:rsidRPr="00D70CBD" w:rsidRDefault="00D70CBD" w:rsidP="00D70C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CF5437" w:rsidRPr="00D70CBD" w:rsidRDefault="00CF5437" w:rsidP="00D57C28">
      <w:pPr>
        <w:spacing w:after="0" w:line="240" w:lineRule="auto"/>
        <w:rPr>
          <w:rFonts w:ascii="Times New Roman" w:hAnsi="Times New Roman"/>
          <w:sz w:val="28"/>
          <w:szCs w:val="28"/>
          <w:lang w:val="ru"/>
        </w:rPr>
      </w:pPr>
    </w:p>
    <w:sectPr w:rsidR="00CF5437" w:rsidRPr="00D70CBD" w:rsidSect="00CE58CB">
      <w:headerReference w:type="even" r:id="rId9"/>
      <w:footerReference w:type="even" r:id="rId10"/>
      <w:footerReference w:type="default" r:id="rId11"/>
      <w:type w:val="continuous"/>
      <w:pgSz w:w="11909" w:h="16834"/>
      <w:pgMar w:top="568" w:right="710" w:bottom="709" w:left="11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76" w:rsidRDefault="000F5D76" w:rsidP="007E05B6">
      <w:pPr>
        <w:spacing w:after="0" w:line="240" w:lineRule="auto"/>
      </w:pPr>
      <w:r>
        <w:separator/>
      </w:r>
    </w:p>
  </w:endnote>
  <w:endnote w:type="continuationSeparator" w:id="0">
    <w:p w:rsidR="000F5D76" w:rsidRDefault="000F5D76" w:rsidP="007E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CD" w:rsidRDefault="00041ACD">
    <w:pPr>
      <w:pStyle w:val="af8"/>
      <w:framePr w:w="16841" w:h="148" w:wrap="none" w:vAnchor="text" w:hAnchor="page" w:x="-5" w:y="-1184"/>
      <w:shd w:val="clear" w:color="auto" w:fill="auto"/>
      <w:ind w:left="8633"/>
    </w:pPr>
    <w:r>
      <w:fldChar w:fldCharType="begin"/>
    </w:r>
    <w:r>
      <w:instrText xml:space="preserve"> PAGE \* MERGEFORMAT </w:instrText>
    </w:r>
    <w:r>
      <w:fldChar w:fldCharType="separate"/>
    </w:r>
    <w:r w:rsidRPr="00F54C0F">
      <w:rPr>
        <w:rStyle w:val="ArialUnicodeMS"/>
        <w:noProof/>
      </w:rPr>
      <w:t>2</w:t>
    </w:r>
    <w:r>
      <w:rPr>
        <w:rStyle w:val="ArialUnicodeM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CD" w:rsidRDefault="00041ACD">
    <w:pPr>
      <w:pStyle w:val="af8"/>
      <w:framePr w:w="16841" w:h="148" w:wrap="none" w:vAnchor="text" w:hAnchor="page" w:x="-5" w:y="-1184"/>
      <w:shd w:val="clear" w:color="auto" w:fill="auto"/>
      <w:ind w:left="863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76" w:rsidRDefault="000F5D76" w:rsidP="007E05B6">
      <w:pPr>
        <w:spacing w:after="0" w:line="240" w:lineRule="auto"/>
      </w:pPr>
      <w:r>
        <w:separator/>
      </w:r>
    </w:p>
  </w:footnote>
  <w:footnote w:type="continuationSeparator" w:id="0">
    <w:p w:rsidR="000F5D76" w:rsidRDefault="000F5D76" w:rsidP="007E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CD" w:rsidRDefault="00041A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ru-RU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Symbol" w:hAnsi="Symbol" w:cs="Symbol"/>
        <w:b w:val="0"/>
        <w:sz w:val="28"/>
        <w:szCs w:val="28"/>
        <w:lang w:val="ru-RU"/>
      </w:rPr>
    </w:lvl>
  </w:abstractNum>
  <w:abstractNum w:abstractNumId="10">
    <w:nsid w:val="08432676"/>
    <w:multiLevelType w:val="multilevel"/>
    <w:tmpl w:val="5CA6A260"/>
    <w:lvl w:ilvl="0">
      <w:start w:val="12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0C38029F"/>
    <w:multiLevelType w:val="multilevel"/>
    <w:tmpl w:val="6972A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392AE9"/>
    <w:multiLevelType w:val="multilevel"/>
    <w:tmpl w:val="C3F07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987FA1"/>
    <w:multiLevelType w:val="multilevel"/>
    <w:tmpl w:val="20D4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0215187"/>
    <w:multiLevelType w:val="multilevel"/>
    <w:tmpl w:val="E30E2FC8"/>
    <w:lvl w:ilvl="0">
      <w:start w:val="1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0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1E335D1"/>
    <w:multiLevelType w:val="multilevel"/>
    <w:tmpl w:val="8C422660"/>
    <w:lvl w:ilvl="0">
      <w:start w:val="11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237B6DE4"/>
    <w:multiLevelType w:val="multilevel"/>
    <w:tmpl w:val="233400DE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D474717"/>
    <w:multiLevelType w:val="multilevel"/>
    <w:tmpl w:val="E528E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D74484"/>
    <w:multiLevelType w:val="multilevel"/>
    <w:tmpl w:val="894A3CB0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0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1891BF6"/>
    <w:multiLevelType w:val="multilevel"/>
    <w:tmpl w:val="AAF62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CA28A7"/>
    <w:multiLevelType w:val="multilevel"/>
    <w:tmpl w:val="97702910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78362E3"/>
    <w:multiLevelType w:val="multilevel"/>
    <w:tmpl w:val="BC5E1C1E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0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79172A1"/>
    <w:multiLevelType w:val="multilevel"/>
    <w:tmpl w:val="92822BEA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EA2076D"/>
    <w:multiLevelType w:val="multilevel"/>
    <w:tmpl w:val="3470227A"/>
    <w:lvl w:ilvl="0">
      <w:start w:val="11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26D0CDA"/>
    <w:multiLevelType w:val="multilevel"/>
    <w:tmpl w:val="7D7C5BB6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AD76BFB"/>
    <w:multiLevelType w:val="multilevel"/>
    <w:tmpl w:val="B45820E8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C07968"/>
    <w:multiLevelType w:val="hybridMultilevel"/>
    <w:tmpl w:val="BEC2B81A"/>
    <w:lvl w:ilvl="0" w:tplc="8F62175E">
      <w:start w:val="1"/>
      <w:numFmt w:val="decimal"/>
      <w:lvlText w:val="%1."/>
      <w:lvlJc w:val="left"/>
      <w:pPr>
        <w:ind w:left="735" w:hanging="375"/>
      </w:pPr>
      <w:rPr>
        <w:rFonts w:eastAsia="Lucida Sans Unicod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92E14"/>
    <w:multiLevelType w:val="multilevel"/>
    <w:tmpl w:val="FA8EBE5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0907B7"/>
    <w:multiLevelType w:val="hybridMultilevel"/>
    <w:tmpl w:val="26FCFFA8"/>
    <w:lvl w:ilvl="0" w:tplc="76BED3A2">
      <w:start w:val="2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1497CB8"/>
    <w:multiLevelType w:val="hybridMultilevel"/>
    <w:tmpl w:val="85021280"/>
    <w:lvl w:ilvl="0" w:tplc="AF2A54D2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BA2E9F"/>
    <w:multiLevelType w:val="hybridMultilevel"/>
    <w:tmpl w:val="FFBEA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725AB1"/>
    <w:multiLevelType w:val="multilevel"/>
    <w:tmpl w:val="014C1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214273"/>
    <w:multiLevelType w:val="multilevel"/>
    <w:tmpl w:val="071C1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436DA8"/>
    <w:multiLevelType w:val="multilevel"/>
    <w:tmpl w:val="43824C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E65954"/>
    <w:multiLevelType w:val="multilevel"/>
    <w:tmpl w:val="8EA25B6C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496B5C"/>
    <w:multiLevelType w:val="multilevel"/>
    <w:tmpl w:val="E04C3D16"/>
    <w:lvl w:ilvl="0">
      <w:start w:val="13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3"/>
  </w:num>
  <w:num w:numId="2">
    <w:abstractNumId w:val="28"/>
  </w:num>
  <w:num w:numId="3">
    <w:abstractNumId w:val="20"/>
  </w:num>
  <w:num w:numId="4">
    <w:abstractNumId w:val="22"/>
  </w:num>
  <w:num w:numId="5">
    <w:abstractNumId w:val="16"/>
  </w:num>
  <w:num w:numId="6">
    <w:abstractNumId w:val="24"/>
  </w:num>
  <w:num w:numId="7">
    <w:abstractNumId w:val="15"/>
  </w:num>
  <w:num w:numId="8">
    <w:abstractNumId w:val="10"/>
  </w:num>
  <w:num w:numId="9">
    <w:abstractNumId w:val="21"/>
  </w:num>
  <w:num w:numId="10">
    <w:abstractNumId w:val="35"/>
  </w:num>
  <w:num w:numId="11">
    <w:abstractNumId w:val="14"/>
  </w:num>
  <w:num w:numId="12">
    <w:abstractNumId w:val="23"/>
  </w:num>
  <w:num w:numId="13">
    <w:abstractNumId w:val="18"/>
  </w:num>
  <w:num w:numId="14">
    <w:abstractNumId w:val="19"/>
  </w:num>
  <w:num w:numId="15">
    <w:abstractNumId w:val="33"/>
  </w:num>
  <w:num w:numId="16">
    <w:abstractNumId w:val="27"/>
  </w:num>
  <w:num w:numId="17">
    <w:abstractNumId w:val="25"/>
  </w:num>
  <w:num w:numId="18">
    <w:abstractNumId w:val="26"/>
  </w:num>
  <w:num w:numId="19">
    <w:abstractNumId w:val="31"/>
  </w:num>
  <w:num w:numId="20">
    <w:abstractNumId w:val="29"/>
  </w:num>
  <w:num w:numId="21">
    <w:abstractNumId w:val="12"/>
  </w:num>
  <w:num w:numId="22">
    <w:abstractNumId w:val="34"/>
  </w:num>
  <w:num w:numId="23">
    <w:abstractNumId w:val="32"/>
  </w:num>
  <w:num w:numId="24">
    <w:abstractNumId w:val="30"/>
  </w:num>
  <w:num w:numId="25">
    <w:abstractNumId w:val="17"/>
  </w:num>
  <w:num w:numId="2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29"/>
    <w:rsid w:val="00014C7F"/>
    <w:rsid w:val="000222A7"/>
    <w:rsid w:val="00024DE5"/>
    <w:rsid w:val="000362C4"/>
    <w:rsid w:val="00041ACD"/>
    <w:rsid w:val="00043B8F"/>
    <w:rsid w:val="0005046D"/>
    <w:rsid w:val="00053CC5"/>
    <w:rsid w:val="00057A86"/>
    <w:rsid w:val="00071CAD"/>
    <w:rsid w:val="000779D1"/>
    <w:rsid w:val="0008008D"/>
    <w:rsid w:val="00081417"/>
    <w:rsid w:val="000854DA"/>
    <w:rsid w:val="000903B4"/>
    <w:rsid w:val="00091E85"/>
    <w:rsid w:val="00095749"/>
    <w:rsid w:val="000A0925"/>
    <w:rsid w:val="000A1A4D"/>
    <w:rsid w:val="000B039A"/>
    <w:rsid w:val="000B355B"/>
    <w:rsid w:val="000D1DBA"/>
    <w:rsid w:val="000D6FCC"/>
    <w:rsid w:val="000F5D76"/>
    <w:rsid w:val="00105E2A"/>
    <w:rsid w:val="00110EF6"/>
    <w:rsid w:val="001313F0"/>
    <w:rsid w:val="00135773"/>
    <w:rsid w:val="00137555"/>
    <w:rsid w:val="00137EA5"/>
    <w:rsid w:val="00152A79"/>
    <w:rsid w:val="0015383D"/>
    <w:rsid w:val="00154854"/>
    <w:rsid w:val="00157CE8"/>
    <w:rsid w:val="0016157B"/>
    <w:rsid w:val="00164983"/>
    <w:rsid w:val="00170B22"/>
    <w:rsid w:val="001754F3"/>
    <w:rsid w:val="00177A64"/>
    <w:rsid w:val="00182162"/>
    <w:rsid w:val="0018689A"/>
    <w:rsid w:val="00186E56"/>
    <w:rsid w:val="00192F8E"/>
    <w:rsid w:val="00197E7C"/>
    <w:rsid w:val="001D0CFD"/>
    <w:rsid w:val="001D5D99"/>
    <w:rsid w:val="001D7476"/>
    <w:rsid w:val="001D7A5F"/>
    <w:rsid w:val="00202E2C"/>
    <w:rsid w:val="00204900"/>
    <w:rsid w:val="00211484"/>
    <w:rsid w:val="00220007"/>
    <w:rsid w:val="002222F5"/>
    <w:rsid w:val="0023171F"/>
    <w:rsid w:val="00231C13"/>
    <w:rsid w:val="00234341"/>
    <w:rsid w:val="00235186"/>
    <w:rsid w:val="00241AF1"/>
    <w:rsid w:val="00242A65"/>
    <w:rsid w:val="00246893"/>
    <w:rsid w:val="002508EA"/>
    <w:rsid w:val="00260AD0"/>
    <w:rsid w:val="00265FBF"/>
    <w:rsid w:val="00266285"/>
    <w:rsid w:val="002703E3"/>
    <w:rsid w:val="00275C70"/>
    <w:rsid w:val="00277DB9"/>
    <w:rsid w:val="00281E7A"/>
    <w:rsid w:val="0028555E"/>
    <w:rsid w:val="002A36BE"/>
    <w:rsid w:val="002A7CF7"/>
    <w:rsid w:val="002B30D6"/>
    <w:rsid w:val="002C1CD0"/>
    <w:rsid w:val="002D71E3"/>
    <w:rsid w:val="002D764F"/>
    <w:rsid w:val="002E0F21"/>
    <w:rsid w:val="002E35A8"/>
    <w:rsid w:val="002E4033"/>
    <w:rsid w:val="002E5690"/>
    <w:rsid w:val="002E7ACB"/>
    <w:rsid w:val="002F052E"/>
    <w:rsid w:val="002F69A9"/>
    <w:rsid w:val="00313440"/>
    <w:rsid w:val="00322175"/>
    <w:rsid w:val="003345D9"/>
    <w:rsid w:val="0033761A"/>
    <w:rsid w:val="003408BB"/>
    <w:rsid w:val="003458C2"/>
    <w:rsid w:val="00356556"/>
    <w:rsid w:val="00382120"/>
    <w:rsid w:val="003856DA"/>
    <w:rsid w:val="00387441"/>
    <w:rsid w:val="00387CA5"/>
    <w:rsid w:val="00394745"/>
    <w:rsid w:val="00396421"/>
    <w:rsid w:val="00397E69"/>
    <w:rsid w:val="003B1D08"/>
    <w:rsid w:val="003C0B3B"/>
    <w:rsid w:val="003C3A52"/>
    <w:rsid w:val="003C597D"/>
    <w:rsid w:val="003C61D9"/>
    <w:rsid w:val="003C6888"/>
    <w:rsid w:val="003D3728"/>
    <w:rsid w:val="003E4039"/>
    <w:rsid w:val="003E58B1"/>
    <w:rsid w:val="003E6C67"/>
    <w:rsid w:val="003F1531"/>
    <w:rsid w:val="003F3716"/>
    <w:rsid w:val="00400B78"/>
    <w:rsid w:val="0041175E"/>
    <w:rsid w:val="004361E3"/>
    <w:rsid w:val="00436F44"/>
    <w:rsid w:val="0044388A"/>
    <w:rsid w:val="0044418D"/>
    <w:rsid w:val="00451B60"/>
    <w:rsid w:val="004602D3"/>
    <w:rsid w:val="00473024"/>
    <w:rsid w:val="004773F5"/>
    <w:rsid w:val="00477DF3"/>
    <w:rsid w:val="0048266C"/>
    <w:rsid w:val="00492AB0"/>
    <w:rsid w:val="004A626B"/>
    <w:rsid w:val="004A6D83"/>
    <w:rsid w:val="004C238E"/>
    <w:rsid w:val="004D11F0"/>
    <w:rsid w:val="004D2672"/>
    <w:rsid w:val="004D3FEA"/>
    <w:rsid w:val="004F537E"/>
    <w:rsid w:val="004F7AE1"/>
    <w:rsid w:val="00501FA9"/>
    <w:rsid w:val="00507A3E"/>
    <w:rsid w:val="0051651E"/>
    <w:rsid w:val="00523283"/>
    <w:rsid w:val="005246A2"/>
    <w:rsid w:val="00537F82"/>
    <w:rsid w:val="00595C2C"/>
    <w:rsid w:val="005A3DAD"/>
    <w:rsid w:val="005B6A2A"/>
    <w:rsid w:val="005C20ED"/>
    <w:rsid w:val="005D4BCB"/>
    <w:rsid w:val="005D72E0"/>
    <w:rsid w:val="005E0200"/>
    <w:rsid w:val="005E0336"/>
    <w:rsid w:val="005F56B0"/>
    <w:rsid w:val="005F5F67"/>
    <w:rsid w:val="006320AB"/>
    <w:rsid w:val="00635595"/>
    <w:rsid w:val="00637BA4"/>
    <w:rsid w:val="00653751"/>
    <w:rsid w:val="006549E4"/>
    <w:rsid w:val="00657B82"/>
    <w:rsid w:val="006607B7"/>
    <w:rsid w:val="00666A4D"/>
    <w:rsid w:val="00675F01"/>
    <w:rsid w:val="00676550"/>
    <w:rsid w:val="0067679E"/>
    <w:rsid w:val="00677E2E"/>
    <w:rsid w:val="006820EE"/>
    <w:rsid w:val="00683012"/>
    <w:rsid w:val="00683043"/>
    <w:rsid w:val="006A152A"/>
    <w:rsid w:val="006A2486"/>
    <w:rsid w:val="006B54B8"/>
    <w:rsid w:val="006C38CA"/>
    <w:rsid w:val="006C57A3"/>
    <w:rsid w:val="006D2E3E"/>
    <w:rsid w:val="006F767E"/>
    <w:rsid w:val="007040E7"/>
    <w:rsid w:val="007066FA"/>
    <w:rsid w:val="00710470"/>
    <w:rsid w:val="00711E0F"/>
    <w:rsid w:val="007305A1"/>
    <w:rsid w:val="007308C5"/>
    <w:rsid w:val="00732DB0"/>
    <w:rsid w:val="00742504"/>
    <w:rsid w:val="007426C2"/>
    <w:rsid w:val="007603E1"/>
    <w:rsid w:val="007641E1"/>
    <w:rsid w:val="00764BF0"/>
    <w:rsid w:val="00764E19"/>
    <w:rsid w:val="007665C7"/>
    <w:rsid w:val="00771329"/>
    <w:rsid w:val="00772F1F"/>
    <w:rsid w:val="00777BD9"/>
    <w:rsid w:val="007818FC"/>
    <w:rsid w:val="00783868"/>
    <w:rsid w:val="0079239C"/>
    <w:rsid w:val="00796808"/>
    <w:rsid w:val="007A4773"/>
    <w:rsid w:val="007A6581"/>
    <w:rsid w:val="007C14BA"/>
    <w:rsid w:val="007E05B6"/>
    <w:rsid w:val="007E5A42"/>
    <w:rsid w:val="007F544D"/>
    <w:rsid w:val="00807099"/>
    <w:rsid w:val="00807629"/>
    <w:rsid w:val="0081448B"/>
    <w:rsid w:val="00815DD0"/>
    <w:rsid w:val="00821CAF"/>
    <w:rsid w:val="008267E4"/>
    <w:rsid w:val="00831D5D"/>
    <w:rsid w:val="008330F5"/>
    <w:rsid w:val="00842EE4"/>
    <w:rsid w:val="008453E9"/>
    <w:rsid w:val="00855725"/>
    <w:rsid w:val="008578C6"/>
    <w:rsid w:val="00873CCF"/>
    <w:rsid w:val="00876EBF"/>
    <w:rsid w:val="00885908"/>
    <w:rsid w:val="008A4ADA"/>
    <w:rsid w:val="008A7C97"/>
    <w:rsid w:val="008B26F4"/>
    <w:rsid w:val="008B5E35"/>
    <w:rsid w:val="008B69B4"/>
    <w:rsid w:val="008B6A56"/>
    <w:rsid w:val="008C2F72"/>
    <w:rsid w:val="008D064C"/>
    <w:rsid w:val="008D5159"/>
    <w:rsid w:val="008E70D2"/>
    <w:rsid w:val="008F4AEC"/>
    <w:rsid w:val="009016D3"/>
    <w:rsid w:val="009053F8"/>
    <w:rsid w:val="00911431"/>
    <w:rsid w:val="00912889"/>
    <w:rsid w:val="00920F1F"/>
    <w:rsid w:val="00922A22"/>
    <w:rsid w:val="009319E5"/>
    <w:rsid w:val="00933049"/>
    <w:rsid w:val="00936558"/>
    <w:rsid w:val="00942F5F"/>
    <w:rsid w:val="00943C26"/>
    <w:rsid w:val="009525A3"/>
    <w:rsid w:val="009552A4"/>
    <w:rsid w:val="009578C3"/>
    <w:rsid w:val="00965938"/>
    <w:rsid w:val="0098158A"/>
    <w:rsid w:val="009847A3"/>
    <w:rsid w:val="00984B8A"/>
    <w:rsid w:val="00985939"/>
    <w:rsid w:val="00997431"/>
    <w:rsid w:val="009B2AFF"/>
    <w:rsid w:val="009D1A81"/>
    <w:rsid w:val="009E25E5"/>
    <w:rsid w:val="00A00248"/>
    <w:rsid w:val="00A003FE"/>
    <w:rsid w:val="00A12B9A"/>
    <w:rsid w:val="00A16FF8"/>
    <w:rsid w:val="00A17246"/>
    <w:rsid w:val="00A324DF"/>
    <w:rsid w:val="00A34E7B"/>
    <w:rsid w:val="00A42148"/>
    <w:rsid w:val="00A52066"/>
    <w:rsid w:val="00A53865"/>
    <w:rsid w:val="00A644FC"/>
    <w:rsid w:val="00A728EE"/>
    <w:rsid w:val="00A77EA5"/>
    <w:rsid w:val="00A829A2"/>
    <w:rsid w:val="00A85D2D"/>
    <w:rsid w:val="00A96202"/>
    <w:rsid w:val="00AC5CEB"/>
    <w:rsid w:val="00AD3FE6"/>
    <w:rsid w:val="00AD4585"/>
    <w:rsid w:val="00AD4C1F"/>
    <w:rsid w:val="00AD7480"/>
    <w:rsid w:val="00AE5B96"/>
    <w:rsid w:val="00AF6233"/>
    <w:rsid w:val="00AF6EE2"/>
    <w:rsid w:val="00B0433E"/>
    <w:rsid w:val="00B05DA1"/>
    <w:rsid w:val="00B066D7"/>
    <w:rsid w:val="00B10244"/>
    <w:rsid w:val="00B224C0"/>
    <w:rsid w:val="00B23B61"/>
    <w:rsid w:val="00B25B3A"/>
    <w:rsid w:val="00B3134A"/>
    <w:rsid w:val="00B32205"/>
    <w:rsid w:val="00B352D9"/>
    <w:rsid w:val="00B42BA3"/>
    <w:rsid w:val="00B57406"/>
    <w:rsid w:val="00B70794"/>
    <w:rsid w:val="00B70AEA"/>
    <w:rsid w:val="00B82570"/>
    <w:rsid w:val="00B905B5"/>
    <w:rsid w:val="00BA1B08"/>
    <w:rsid w:val="00BA46E3"/>
    <w:rsid w:val="00BA6426"/>
    <w:rsid w:val="00BB3D8C"/>
    <w:rsid w:val="00BC0A67"/>
    <w:rsid w:val="00BC5A45"/>
    <w:rsid w:val="00BD3BF0"/>
    <w:rsid w:val="00BD6FE2"/>
    <w:rsid w:val="00BF0B95"/>
    <w:rsid w:val="00BF2B34"/>
    <w:rsid w:val="00BF37B2"/>
    <w:rsid w:val="00C2377E"/>
    <w:rsid w:val="00C3034C"/>
    <w:rsid w:val="00C32D67"/>
    <w:rsid w:val="00C52260"/>
    <w:rsid w:val="00C57572"/>
    <w:rsid w:val="00C65E9D"/>
    <w:rsid w:val="00C721E4"/>
    <w:rsid w:val="00C73093"/>
    <w:rsid w:val="00C87684"/>
    <w:rsid w:val="00C9301A"/>
    <w:rsid w:val="00C93A35"/>
    <w:rsid w:val="00C97278"/>
    <w:rsid w:val="00CB6474"/>
    <w:rsid w:val="00CD465B"/>
    <w:rsid w:val="00CE0776"/>
    <w:rsid w:val="00CE50DE"/>
    <w:rsid w:val="00CE58CB"/>
    <w:rsid w:val="00CF0B86"/>
    <w:rsid w:val="00CF5437"/>
    <w:rsid w:val="00D01A13"/>
    <w:rsid w:val="00D06DD4"/>
    <w:rsid w:val="00D15053"/>
    <w:rsid w:val="00D2347F"/>
    <w:rsid w:val="00D301B1"/>
    <w:rsid w:val="00D324E6"/>
    <w:rsid w:val="00D33B30"/>
    <w:rsid w:val="00D414C9"/>
    <w:rsid w:val="00D4789C"/>
    <w:rsid w:val="00D57C28"/>
    <w:rsid w:val="00D66255"/>
    <w:rsid w:val="00D66AE6"/>
    <w:rsid w:val="00D67018"/>
    <w:rsid w:val="00D70CBD"/>
    <w:rsid w:val="00D746C0"/>
    <w:rsid w:val="00D74BF6"/>
    <w:rsid w:val="00D75B9D"/>
    <w:rsid w:val="00D848FB"/>
    <w:rsid w:val="00D91580"/>
    <w:rsid w:val="00DA5E05"/>
    <w:rsid w:val="00DB73E5"/>
    <w:rsid w:val="00DC0A11"/>
    <w:rsid w:val="00DC2EAE"/>
    <w:rsid w:val="00DF1E13"/>
    <w:rsid w:val="00DF3B04"/>
    <w:rsid w:val="00DF4926"/>
    <w:rsid w:val="00E00371"/>
    <w:rsid w:val="00E02512"/>
    <w:rsid w:val="00E04F78"/>
    <w:rsid w:val="00E06302"/>
    <w:rsid w:val="00E06DC1"/>
    <w:rsid w:val="00E1128B"/>
    <w:rsid w:val="00E2542D"/>
    <w:rsid w:val="00E34EBD"/>
    <w:rsid w:val="00E469A1"/>
    <w:rsid w:val="00E510B3"/>
    <w:rsid w:val="00E51719"/>
    <w:rsid w:val="00E5590F"/>
    <w:rsid w:val="00E74C5B"/>
    <w:rsid w:val="00E94BEB"/>
    <w:rsid w:val="00EA1C69"/>
    <w:rsid w:val="00EA392E"/>
    <w:rsid w:val="00EB089C"/>
    <w:rsid w:val="00EB1D10"/>
    <w:rsid w:val="00EB3EBE"/>
    <w:rsid w:val="00EB7ED8"/>
    <w:rsid w:val="00EC410F"/>
    <w:rsid w:val="00ED1D11"/>
    <w:rsid w:val="00ED6146"/>
    <w:rsid w:val="00EE4F60"/>
    <w:rsid w:val="00EF1D57"/>
    <w:rsid w:val="00EF59CB"/>
    <w:rsid w:val="00F055B3"/>
    <w:rsid w:val="00F06809"/>
    <w:rsid w:val="00F119F7"/>
    <w:rsid w:val="00F16D6B"/>
    <w:rsid w:val="00F268E4"/>
    <w:rsid w:val="00F32E73"/>
    <w:rsid w:val="00F34776"/>
    <w:rsid w:val="00F4398E"/>
    <w:rsid w:val="00F4664D"/>
    <w:rsid w:val="00F52349"/>
    <w:rsid w:val="00F55FAA"/>
    <w:rsid w:val="00F56E8A"/>
    <w:rsid w:val="00F631F8"/>
    <w:rsid w:val="00F66356"/>
    <w:rsid w:val="00F7485C"/>
    <w:rsid w:val="00F803D2"/>
    <w:rsid w:val="00F85FD8"/>
    <w:rsid w:val="00F878DD"/>
    <w:rsid w:val="00F9133C"/>
    <w:rsid w:val="00F9404B"/>
    <w:rsid w:val="00F97D07"/>
    <w:rsid w:val="00FA71DC"/>
    <w:rsid w:val="00FC15BE"/>
    <w:rsid w:val="00FC2045"/>
    <w:rsid w:val="00FC47FF"/>
    <w:rsid w:val="00FD421E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2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820E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semiHidden/>
    <w:unhideWhenUsed/>
    <w:qFormat/>
    <w:rsid w:val="006820EE"/>
    <w:pPr>
      <w:keepNext/>
      <w:widowControl w:val="0"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677E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09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15DD0"/>
    <w:rPr>
      <w:b/>
      <w:bCs/>
    </w:rPr>
  </w:style>
  <w:style w:type="paragraph" w:styleId="a9">
    <w:name w:val="footnote text"/>
    <w:basedOn w:val="a"/>
    <w:link w:val="aa"/>
    <w:semiHidden/>
    <w:rsid w:val="007E05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E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7E05B6"/>
    <w:rPr>
      <w:vertAlign w:val="superscript"/>
    </w:rPr>
  </w:style>
  <w:style w:type="character" w:customStyle="1" w:styleId="20">
    <w:name w:val="Заголовок 2 Знак"/>
    <w:basedOn w:val="a0"/>
    <w:link w:val="2"/>
    <w:rsid w:val="006820EE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semiHidden/>
    <w:rsid w:val="006820EE"/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6820EE"/>
  </w:style>
  <w:style w:type="paragraph" w:styleId="ac">
    <w:name w:val="Body Text"/>
    <w:basedOn w:val="a"/>
    <w:link w:val="ad"/>
    <w:unhideWhenUsed/>
    <w:rsid w:val="006820E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semiHidden/>
    <w:rsid w:val="006820E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682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6820EE"/>
    <w:pPr>
      <w:widowControl w:val="0"/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b/>
      <w:kern w:val="2"/>
      <w:sz w:val="28"/>
      <w:szCs w:val="28"/>
      <w:lang w:eastAsia="hi-IN" w:bidi="hi-IN"/>
    </w:rPr>
  </w:style>
  <w:style w:type="paragraph" w:styleId="af">
    <w:name w:val="header"/>
    <w:basedOn w:val="a"/>
    <w:link w:val="af0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Верхний колонтитул Знак"/>
    <w:basedOn w:val="a0"/>
    <w:link w:val="af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Normal (Web)"/>
    <w:basedOn w:val="a"/>
    <w:uiPriority w:val="99"/>
    <w:rsid w:val="009578C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A12B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2B9A"/>
    <w:rPr>
      <w:rFonts w:ascii="Calibri" w:eastAsia="Calibri" w:hAnsi="Calibri" w:cs="Times New Roman"/>
    </w:rPr>
  </w:style>
  <w:style w:type="paragraph" w:customStyle="1" w:styleId="ConsPlusNormal">
    <w:name w:val="ConsPlusNormal"/>
    <w:rsid w:val="00595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B70AEA"/>
    <w:rPr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182162"/>
  </w:style>
  <w:style w:type="table" w:customStyle="1" w:styleId="12">
    <w:name w:val="Сетка таблицы1"/>
    <w:basedOn w:val="a1"/>
    <w:next w:val="a7"/>
    <w:uiPriority w:val="59"/>
    <w:rsid w:val="001821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18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182162"/>
  </w:style>
  <w:style w:type="paragraph" w:styleId="25">
    <w:name w:val="Body Text 2"/>
    <w:basedOn w:val="a"/>
    <w:link w:val="26"/>
    <w:uiPriority w:val="99"/>
    <w:unhideWhenUsed/>
    <w:rsid w:val="00182162"/>
    <w:pPr>
      <w:framePr w:hSpace="180" w:wrap="around" w:vAnchor="page" w:hAnchor="margin" w:y="3183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182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1"/>
    <w:locked/>
    <w:rsid w:val="00BC0A6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C0A67"/>
    <w:pPr>
      <w:widowControl w:val="0"/>
      <w:shd w:val="clear" w:color="auto" w:fill="FFFFFF"/>
      <w:spacing w:after="240" w:line="320" w:lineRule="exact"/>
      <w:jc w:val="right"/>
    </w:pPr>
    <w:rPr>
      <w:rFonts w:ascii="Times New Roman" w:eastAsiaTheme="minorHAnsi" w:hAnsi="Times New Roman"/>
      <w:b/>
      <w:bCs/>
      <w:sz w:val="26"/>
      <w:szCs w:val="26"/>
    </w:rPr>
  </w:style>
  <w:style w:type="character" w:styleId="af5">
    <w:name w:val="Hyperlink"/>
    <w:basedOn w:val="a0"/>
    <w:rsid w:val="002F69A9"/>
    <w:rPr>
      <w:color w:val="0066CC"/>
      <w:u w:val="single"/>
    </w:rPr>
  </w:style>
  <w:style w:type="character" w:customStyle="1" w:styleId="13">
    <w:name w:val="Заголовок №1_"/>
    <w:basedOn w:val="a0"/>
    <w:link w:val="14"/>
    <w:rsid w:val="008C2F72"/>
    <w:rPr>
      <w:rFonts w:ascii="Constantia" w:eastAsia="Constantia" w:hAnsi="Constantia" w:cs="Constantia"/>
      <w:spacing w:val="10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C2F72"/>
    <w:rPr>
      <w:rFonts w:ascii="Segoe UI" w:eastAsia="Segoe UI" w:hAnsi="Segoe UI" w:cs="Segoe UI"/>
      <w:sz w:val="24"/>
      <w:szCs w:val="24"/>
      <w:shd w:val="clear" w:color="auto" w:fill="FFFFFF"/>
    </w:rPr>
  </w:style>
  <w:style w:type="character" w:customStyle="1" w:styleId="9Constantia115pt1pt">
    <w:name w:val="Основной текст (9) + Constantia;11;5 pt;Не курсив;Интервал 1 pt"/>
    <w:basedOn w:val="9"/>
    <w:rsid w:val="008C2F72"/>
    <w:rPr>
      <w:rFonts w:ascii="Constantia" w:eastAsia="Constantia" w:hAnsi="Constantia" w:cs="Constantia"/>
      <w:i/>
      <w:iCs/>
      <w:spacing w:val="20"/>
      <w:sz w:val="23"/>
      <w:szCs w:val="23"/>
      <w:shd w:val="clear" w:color="auto" w:fill="FFFFFF"/>
    </w:rPr>
  </w:style>
  <w:style w:type="character" w:customStyle="1" w:styleId="27">
    <w:name w:val="Заголовок №2_"/>
    <w:basedOn w:val="a0"/>
    <w:link w:val="28"/>
    <w:rsid w:val="008C2F72"/>
    <w:rPr>
      <w:rFonts w:ascii="Constantia" w:eastAsia="Constantia" w:hAnsi="Constantia" w:cs="Constantia"/>
      <w:spacing w:val="20"/>
      <w:sz w:val="15"/>
      <w:szCs w:val="15"/>
      <w:shd w:val="clear" w:color="auto" w:fill="FFFFFF"/>
    </w:rPr>
  </w:style>
  <w:style w:type="character" w:customStyle="1" w:styleId="22pt">
    <w:name w:val="Заголовок №2 + Интервал 2 pt"/>
    <w:basedOn w:val="27"/>
    <w:rsid w:val="008C2F72"/>
    <w:rPr>
      <w:rFonts w:ascii="Constantia" w:eastAsia="Constantia" w:hAnsi="Constantia" w:cs="Constantia"/>
      <w:spacing w:val="40"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1">
    <w:name w:val="Основной текст (10)"/>
    <w:basedOn w:val="10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SegoeUI0pt">
    <w:name w:val="Основной текст (10) + Segoe UI;Интервал 0 pt"/>
    <w:basedOn w:val="100"/>
    <w:rsid w:val="008C2F7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Заголовок №1"/>
    <w:basedOn w:val="a"/>
    <w:link w:val="13"/>
    <w:rsid w:val="008C2F72"/>
    <w:pPr>
      <w:shd w:val="clear" w:color="auto" w:fill="FFFFFF"/>
      <w:spacing w:after="360" w:line="0" w:lineRule="atLeast"/>
      <w:outlineLvl w:val="0"/>
    </w:pPr>
    <w:rPr>
      <w:rFonts w:ascii="Constantia" w:eastAsia="Constantia" w:hAnsi="Constantia" w:cs="Constantia"/>
      <w:spacing w:val="10"/>
      <w:sz w:val="25"/>
      <w:szCs w:val="25"/>
    </w:rPr>
  </w:style>
  <w:style w:type="paragraph" w:customStyle="1" w:styleId="90">
    <w:name w:val="Основной текст (9)"/>
    <w:basedOn w:val="a"/>
    <w:link w:val="9"/>
    <w:rsid w:val="008C2F72"/>
    <w:pPr>
      <w:shd w:val="clear" w:color="auto" w:fill="FFFFFF"/>
      <w:spacing w:before="360" w:after="0" w:line="326" w:lineRule="exact"/>
      <w:jc w:val="right"/>
    </w:pPr>
    <w:rPr>
      <w:rFonts w:ascii="Segoe UI" w:eastAsia="Segoe UI" w:hAnsi="Segoe UI" w:cs="Segoe UI"/>
      <w:sz w:val="24"/>
      <w:szCs w:val="24"/>
    </w:rPr>
  </w:style>
  <w:style w:type="paragraph" w:customStyle="1" w:styleId="28">
    <w:name w:val="Заголовок №2"/>
    <w:basedOn w:val="a"/>
    <w:link w:val="27"/>
    <w:rsid w:val="008C2F72"/>
    <w:pPr>
      <w:shd w:val="clear" w:color="auto" w:fill="FFFFFF"/>
      <w:spacing w:after="0" w:line="326" w:lineRule="exact"/>
      <w:outlineLvl w:val="1"/>
    </w:pPr>
    <w:rPr>
      <w:rFonts w:ascii="Constantia" w:eastAsia="Constantia" w:hAnsi="Constantia" w:cs="Constantia"/>
      <w:spacing w:val="20"/>
      <w:sz w:val="15"/>
      <w:szCs w:val="15"/>
    </w:rPr>
  </w:style>
  <w:style w:type="table" w:customStyle="1" w:styleId="120">
    <w:name w:val="Сетка таблицы12"/>
    <w:basedOn w:val="a1"/>
    <w:next w:val="a7"/>
    <w:uiPriority w:val="59"/>
    <w:rsid w:val="00242A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15"/>
    <w:rsid w:val="00DF3B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6"/>
    <w:rsid w:val="00DF3B04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c1">
    <w:name w:val="c1"/>
    <w:basedOn w:val="a0"/>
    <w:rsid w:val="00CD465B"/>
  </w:style>
  <w:style w:type="character" w:customStyle="1" w:styleId="af7">
    <w:name w:val="Колонтитул_"/>
    <w:basedOn w:val="a0"/>
    <w:link w:val="af8"/>
    <w:rsid w:val="00B352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">
    <w:name w:val="Колонтитул + Arial Unicode MS"/>
    <w:basedOn w:val="af7"/>
    <w:rsid w:val="00B352D9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rsid w:val="00B352D9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customStyle="1" w:styleId="4">
    <w:name w:val="Сетка таблицы4"/>
    <w:basedOn w:val="a1"/>
    <w:next w:val="a7"/>
    <w:uiPriority w:val="59"/>
    <w:rsid w:val="00AD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041ACD"/>
  </w:style>
  <w:style w:type="paragraph" w:styleId="af9">
    <w:name w:val="Title"/>
    <w:basedOn w:val="a"/>
    <w:link w:val="afa"/>
    <w:qFormat/>
    <w:rsid w:val="00041ACD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041ACD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table" w:customStyle="1" w:styleId="5">
    <w:name w:val="Сетка таблицы5"/>
    <w:basedOn w:val="a1"/>
    <w:next w:val="a7"/>
    <w:rsid w:val="00041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041ACD"/>
  </w:style>
  <w:style w:type="character" w:customStyle="1" w:styleId="29">
    <w:name w:val="Основной текст (2)_"/>
    <w:basedOn w:val="a0"/>
    <w:link w:val="2a"/>
    <w:rsid w:val="00041ACD"/>
    <w:rPr>
      <w:sz w:val="16"/>
      <w:szCs w:val="16"/>
      <w:shd w:val="clear" w:color="auto" w:fill="FFFFFF"/>
    </w:rPr>
  </w:style>
  <w:style w:type="character" w:customStyle="1" w:styleId="afb">
    <w:name w:val="Колонтитул + Полужирный"/>
    <w:basedOn w:val="af7"/>
    <w:rsid w:val="00041ACD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041ACD"/>
    <w:rPr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041ACD"/>
    <w:rPr>
      <w:shd w:val="clear" w:color="auto" w:fill="FFFFFF"/>
    </w:rPr>
  </w:style>
  <w:style w:type="character" w:customStyle="1" w:styleId="-">
    <w:name w:val="Штрих-код_"/>
    <w:basedOn w:val="a0"/>
    <w:link w:val="-0"/>
    <w:rsid w:val="00041ACD"/>
    <w:rPr>
      <w:shd w:val="clear" w:color="auto" w:fill="FFFFFF"/>
    </w:rPr>
  </w:style>
  <w:style w:type="character" w:customStyle="1" w:styleId="2b">
    <w:name w:val="Подпись к картинке (2)_"/>
    <w:basedOn w:val="a0"/>
    <w:link w:val="2c"/>
    <w:rsid w:val="00041ACD"/>
    <w:rPr>
      <w:sz w:val="18"/>
      <w:szCs w:val="18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041ACD"/>
    <w:rPr>
      <w:sz w:val="65"/>
      <w:szCs w:val="65"/>
      <w:shd w:val="clear" w:color="auto" w:fill="FFFFFF"/>
    </w:rPr>
  </w:style>
  <w:style w:type="character" w:customStyle="1" w:styleId="3pt">
    <w:name w:val="Основной текст + Интервал 3 pt"/>
    <w:basedOn w:val="af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  <w:lang w:bidi="ar-SA"/>
    </w:rPr>
  </w:style>
  <w:style w:type="character" w:customStyle="1" w:styleId="611pt">
    <w:name w:val="Основной текст (6) + 11 pt"/>
    <w:basedOn w:val="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c">
    <w:name w:val="Подпись к картинке_"/>
    <w:basedOn w:val="a0"/>
    <w:link w:val="afd"/>
    <w:rsid w:val="00041ACD"/>
    <w:rPr>
      <w:sz w:val="27"/>
      <w:szCs w:val="27"/>
      <w:shd w:val="clear" w:color="auto" w:fill="FFFFFF"/>
    </w:rPr>
  </w:style>
  <w:style w:type="character" w:customStyle="1" w:styleId="2d">
    <w:name w:val="Основной текст2"/>
    <w:basedOn w:val="af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single"/>
      <w:shd w:val="clear" w:color="auto" w:fill="FFFFFF"/>
      <w:lang w:bidi="ar-SA"/>
    </w:rPr>
  </w:style>
  <w:style w:type="character" w:customStyle="1" w:styleId="7">
    <w:name w:val="Основной текст (7)_"/>
    <w:basedOn w:val="a0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0">
    <w:name w:val="Основной текст (7)"/>
    <w:basedOn w:val="7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60">
    <w:name w:val="Основной текст (6)"/>
    <w:basedOn w:val="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614pt">
    <w:name w:val="Основной текст (6) + 14 pt"/>
    <w:basedOn w:val="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afe">
    <w:name w:val="Подпись к таблице_"/>
    <w:basedOn w:val="a0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ff">
    <w:name w:val="Подпись к таблице"/>
    <w:basedOn w:val="afe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81">
    <w:name w:val="Основной текст (8)_"/>
    <w:basedOn w:val="a0"/>
    <w:link w:val="82"/>
    <w:rsid w:val="00041ACD"/>
    <w:rPr>
      <w:shd w:val="clear" w:color="auto" w:fill="FFFFFF"/>
    </w:rPr>
  </w:style>
  <w:style w:type="character" w:customStyle="1" w:styleId="10135pt">
    <w:name w:val="Основной текст (10) + 13;5 pt;Не полужирный"/>
    <w:basedOn w:val="100"/>
    <w:rsid w:val="00041ACD"/>
    <w:rPr>
      <w:rFonts w:ascii="Constantia" w:eastAsia="Constantia" w:hAnsi="Constantia" w:cs="Constantia"/>
      <w:b/>
      <w:bCs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character" w:customStyle="1" w:styleId="34">
    <w:name w:val="Основной текст3"/>
    <w:basedOn w:val="af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single"/>
      <w:shd w:val="clear" w:color="auto" w:fill="FFFFFF"/>
      <w:lang w:bidi="ar-SA"/>
    </w:rPr>
  </w:style>
  <w:style w:type="character" w:customStyle="1" w:styleId="112">
    <w:name w:val="Основной текст (11)_"/>
    <w:basedOn w:val="a0"/>
    <w:link w:val="113"/>
    <w:rsid w:val="00041ACD"/>
    <w:rPr>
      <w:spacing w:val="-10"/>
      <w:sz w:val="35"/>
      <w:szCs w:val="35"/>
      <w:shd w:val="clear" w:color="auto" w:fill="FFFFFF"/>
    </w:rPr>
  </w:style>
  <w:style w:type="character" w:customStyle="1" w:styleId="2e">
    <w:name w:val="Подпись к таблице (2)_"/>
    <w:basedOn w:val="a0"/>
    <w:link w:val="2f"/>
    <w:rsid w:val="00041ACD"/>
    <w:rPr>
      <w:sz w:val="25"/>
      <w:szCs w:val="25"/>
      <w:shd w:val="clear" w:color="auto" w:fill="FFFFFF"/>
    </w:rPr>
  </w:style>
  <w:style w:type="character" w:customStyle="1" w:styleId="David105pt">
    <w:name w:val="Основной текст + David;10;5 pt;Курсив"/>
    <w:basedOn w:val="af6"/>
    <w:rsid w:val="00041ACD"/>
    <w:rPr>
      <w:rFonts w:ascii="David" w:eastAsia="David" w:hAnsi="David" w:cs="David"/>
      <w:b w:val="0"/>
      <w:bCs w:val="0"/>
      <w:i/>
      <w:iCs/>
      <w:smallCaps w:val="0"/>
      <w:strike w:val="0"/>
      <w:spacing w:val="10"/>
      <w:sz w:val="21"/>
      <w:szCs w:val="21"/>
      <w:shd w:val="clear" w:color="auto" w:fill="FFFFFF"/>
      <w:lang w:bidi="ar-SA"/>
    </w:rPr>
  </w:style>
  <w:style w:type="character" w:customStyle="1" w:styleId="10105pt">
    <w:name w:val="Основной текст (10) + 10;5 pt"/>
    <w:basedOn w:val="100"/>
    <w:rsid w:val="00041AC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121">
    <w:name w:val="Основной текст (12)_"/>
    <w:basedOn w:val="a0"/>
    <w:rsid w:val="00041ACD"/>
    <w:rPr>
      <w:rFonts w:ascii="David" w:eastAsia="David" w:hAnsi="David" w:cs="David"/>
      <w:b w:val="0"/>
      <w:bCs w:val="0"/>
      <w:i w:val="0"/>
      <w:iCs w:val="0"/>
      <w:smallCaps w:val="0"/>
      <w:strike w:val="0"/>
      <w:sz w:val="21"/>
      <w:szCs w:val="21"/>
      <w:lang w:val="en-US"/>
    </w:rPr>
  </w:style>
  <w:style w:type="character" w:customStyle="1" w:styleId="122">
    <w:name w:val="Основной текст (12)"/>
    <w:basedOn w:val="121"/>
    <w:rsid w:val="00041ACD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paragraph" w:customStyle="1" w:styleId="2a">
    <w:name w:val="Основной текст (2)"/>
    <w:basedOn w:val="a"/>
    <w:link w:val="29"/>
    <w:rsid w:val="00041ACD"/>
    <w:pPr>
      <w:shd w:val="clear" w:color="auto" w:fill="FFFFFF"/>
      <w:spacing w:after="60" w:line="216" w:lineRule="exact"/>
      <w:jc w:val="center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33">
    <w:name w:val="Основной текст (3)"/>
    <w:basedOn w:val="a"/>
    <w:link w:val="32"/>
    <w:rsid w:val="00041ACD"/>
    <w:pPr>
      <w:shd w:val="clear" w:color="auto" w:fill="FFFFFF"/>
      <w:spacing w:before="60" w:after="0" w:line="259" w:lineRule="exact"/>
      <w:ind w:hanging="520"/>
      <w:jc w:val="center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42">
    <w:name w:val="Основной текст4"/>
    <w:basedOn w:val="a"/>
    <w:rsid w:val="00041ACD"/>
    <w:pPr>
      <w:shd w:val="clear" w:color="auto" w:fill="FFFFFF"/>
      <w:spacing w:after="300" w:line="346" w:lineRule="exact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paragraph" w:customStyle="1" w:styleId="41">
    <w:name w:val="Основной текст (4)"/>
    <w:basedOn w:val="a"/>
    <w:link w:val="40"/>
    <w:rsid w:val="00041ACD"/>
    <w:pPr>
      <w:shd w:val="clear" w:color="auto" w:fill="FFFFFF"/>
      <w:spacing w:before="720" w:after="0" w:line="0" w:lineRule="atLeast"/>
    </w:pPr>
    <w:rPr>
      <w:rFonts w:asciiTheme="minorHAnsi" w:eastAsiaTheme="minorHAnsi" w:hAnsiTheme="minorHAnsi" w:cstheme="minorBidi"/>
    </w:rPr>
  </w:style>
  <w:style w:type="paragraph" w:customStyle="1" w:styleId="-0">
    <w:name w:val="Штрих-код"/>
    <w:basedOn w:val="a"/>
    <w:link w:val="-"/>
    <w:rsid w:val="00041ACD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2c">
    <w:name w:val="Подпись к картинке (2)"/>
    <w:basedOn w:val="a"/>
    <w:link w:val="2b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51">
    <w:name w:val="Основной текст (5)"/>
    <w:basedOn w:val="a"/>
    <w:link w:val="50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65"/>
      <w:szCs w:val="65"/>
    </w:rPr>
  </w:style>
  <w:style w:type="paragraph" w:customStyle="1" w:styleId="afd">
    <w:name w:val="Подпись к картинке"/>
    <w:basedOn w:val="a"/>
    <w:link w:val="afc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82">
    <w:name w:val="Основной текст (8)"/>
    <w:basedOn w:val="a"/>
    <w:link w:val="81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</w:rPr>
  </w:style>
  <w:style w:type="paragraph" w:customStyle="1" w:styleId="113">
    <w:name w:val="Основной текст (11)"/>
    <w:basedOn w:val="a"/>
    <w:link w:val="112"/>
    <w:rsid w:val="00041ACD"/>
    <w:pPr>
      <w:shd w:val="clear" w:color="auto" w:fill="FFFFFF"/>
      <w:spacing w:after="60" w:line="0" w:lineRule="atLeast"/>
      <w:ind w:firstLine="280"/>
      <w:jc w:val="both"/>
    </w:pPr>
    <w:rPr>
      <w:rFonts w:asciiTheme="minorHAnsi" w:eastAsiaTheme="minorHAnsi" w:hAnsiTheme="minorHAnsi" w:cstheme="minorBidi"/>
      <w:spacing w:val="-10"/>
      <w:sz w:val="35"/>
      <w:szCs w:val="35"/>
    </w:rPr>
  </w:style>
  <w:style w:type="paragraph" w:customStyle="1" w:styleId="2f">
    <w:name w:val="Подпись к таблице (2)"/>
    <w:basedOn w:val="a"/>
    <w:link w:val="2e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15pt">
    <w:name w:val="Колонтитул + 11;5 pt"/>
    <w:basedOn w:val="af7"/>
    <w:rsid w:val="00821CAF"/>
    <w:rPr>
      <w:rFonts w:ascii="Times New Roman" w:eastAsia="Times New Roman" w:hAnsi="Times New Roman" w:cs="Times New Roman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2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820E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semiHidden/>
    <w:unhideWhenUsed/>
    <w:qFormat/>
    <w:rsid w:val="006820EE"/>
    <w:pPr>
      <w:keepNext/>
      <w:widowControl w:val="0"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677E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09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15DD0"/>
    <w:rPr>
      <w:b/>
      <w:bCs/>
    </w:rPr>
  </w:style>
  <w:style w:type="paragraph" w:styleId="a9">
    <w:name w:val="footnote text"/>
    <w:basedOn w:val="a"/>
    <w:link w:val="aa"/>
    <w:semiHidden/>
    <w:rsid w:val="007E05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E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7E05B6"/>
    <w:rPr>
      <w:vertAlign w:val="superscript"/>
    </w:rPr>
  </w:style>
  <w:style w:type="character" w:customStyle="1" w:styleId="20">
    <w:name w:val="Заголовок 2 Знак"/>
    <w:basedOn w:val="a0"/>
    <w:link w:val="2"/>
    <w:rsid w:val="006820EE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semiHidden/>
    <w:rsid w:val="006820EE"/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6820EE"/>
  </w:style>
  <w:style w:type="paragraph" w:styleId="ac">
    <w:name w:val="Body Text"/>
    <w:basedOn w:val="a"/>
    <w:link w:val="ad"/>
    <w:unhideWhenUsed/>
    <w:rsid w:val="006820E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semiHidden/>
    <w:rsid w:val="006820E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682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6820EE"/>
    <w:pPr>
      <w:widowControl w:val="0"/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b/>
      <w:kern w:val="2"/>
      <w:sz w:val="28"/>
      <w:szCs w:val="28"/>
      <w:lang w:eastAsia="hi-IN" w:bidi="hi-IN"/>
    </w:rPr>
  </w:style>
  <w:style w:type="paragraph" w:styleId="af">
    <w:name w:val="header"/>
    <w:basedOn w:val="a"/>
    <w:link w:val="af0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Верхний колонтитул Знак"/>
    <w:basedOn w:val="a0"/>
    <w:link w:val="af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Normal (Web)"/>
    <w:basedOn w:val="a"/>
    <w:uiPriority w:val="99"/>
    <w:rsid w:val="009578C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A12B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2B9A"/>
    <w:rPr>
      <w:rFonts w:ascii="Calibri" w:eastAsia="Calibri" w:hAnsi="Calibri" w:cs="Times New Roman"/>
    </w:rPr>
  </w:style>
  <w:style w:type="paragraph" w:customStyle="1" w:styleId="ConsPlusNormal">
    <w:name w:val="ConsPlusNormal"/>
    <w:rsid w:val="00595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B70AEA"/>
    <w:rPr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182162"/>
  </w:style>
  <w:style w:type="table" w:customStyle="1" w:styleId="12">
    <w:name w:val="Сетка таблицы1"/>
    <w:basedOn w:val="a1"/>
    <w:next w:val="a7"/>
    <w:uiPriority w:val="59"/>
    <w:rsid w:val="001821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18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182162"/>
  </w:style>
  <w:style w:type="paragraph" w:styleId="25">
    <w:name w:val="Body Text 2"/>
    <w:basedOn w:val="a"/>
    <w:link w:val="26"/>
    <w:uiPriority w:val="99"/>
    <w:unhideWhenUsed/>
    <w:rsid w:val="00182162"/>
    <w:pPr>
      <w:framePr w:hSpace="180" w:wrap="around" w:vAnchor="page" w:hAnchor="margin" w:y="3183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182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1"/>
    <w:locked/>
    <w:rsid w:val="00BC0A6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C0A67"/>
    <w:pPr>
      <w:widowControl w:val="0"/>
      <w:shd w:val="clear" w:color="auto" w:fill="FFFFFF"/>
      <w:spacing w:after="240" w:line="320" w:lineRule="exact"/>
      <w:jc w:val="right"/>
    </w:pPr>
    <w:rPr>
      <w:rFonts w:ascii="Times New Roman" w:eastAsiaTheme="minorHAnsi" w:hAnsi="Times New Roman"/>
      <w:b/>
      <w:bCs/>
      <w:sz w:val="26"/>
      <w:szCs w:val="26"/>
    </w:rPr>
  </w:style>
  <w:style w:type="character" w:styleId="af5">
    <w:name w:val="Hyperlink"/>
    <w:basedOn w:val="a0"/>
    <w:rsid w:val="002F69A9"/>
    <w:rPr>
      <w:color w:val="0066CC"/>
      <w:u w:val="single"/>
    </w:rPr>
  </w:style>
  <w:style w:type="character" w:customStyle="1" w:styleId="13">
    <w:name w:val="Заголовок №1_"/>
    <w:basedOn w:val="a0"/>
    <w:link w:val="14"/>
    <w:rsid w:val="008C2F72"/>
    <w:rPr>
      <w:rFonts w:ascii="Constantia" w:eastAsia="Constantia" w:hAnsi="Constantia" w:cs="Constantia"/>
      <w:spacing w:val="10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C2F72"/>
    <w:rPr>
      <w:rFonts w:ascii="Segoe UI" w:eastAsia="Segoe UI" w:hAnsi="Segoe UI" w:cs="Segoe UI"/>
      <w:sz w:val="24"/>
      <w:szCs w:val="24"/>
      <w:shd w:val="clear" w:color="auto" w:fill="FFFFFF"/>
    </w:rPr>
  </w:style>
  <w:style w:type="character" w:customStyle="1" w:styleId="9Constantia115pt1pt">
    <w:name w:val="Основной текст (9) + Constantia;11;5 pt;Не курсив;Интервал 1 pt"/>
    <w:basedOn w:val="9"/>
    <w:rsid w:val="008C2F72"/>
    <w:rPr>
      <w:rFonts w:ascii="Constantia" w:eastAsia="Constantia" w:hAnsi="Constantia" w:cs="Constantia"/>
      <w:i/>
      <w:iCs/>
      <w:spacing w:val="20"/>
      <w:sz w:val="23"/>
      <w:szCs w:val="23"/>
      <w:shd w:val="clear" w:color="auto" w:fill="FFFFFF"/>
    </w:rPr>
  </w:style>
  <w:style w:type="character" w:customStyle="1" w:styleId="27">
    <w:name w:val="Заголовок №2_"/>
    <w:basedOn w:val="a0"/>
    <w:link w:val="28"/>
    <w:rsid w:val="008C2F72"/>
    <w:rPr>
      <w:rFonts w:ascii="Constantia" w:eastAsia="Constantia" w:hAnsi="Constantia" w:cs="Constantia"/>
      <w:spacing w:val="20"/>
      <w:sz w:val="15"/>
      <w:szCs w:val="15"/>
      <w:shd w:val="clear" w:color="auto" w:fill="FFFFFF"/>
    </w:rPr>
  </w:style>
  <w:style w:type="character" w:customStyle="1" w:styleId="22pt">
    <w:name w:val="Заголовок №2 + Интервал 2 pt"/>
    <w:basedOn w:val="27"/>
    <w:rsid w:val="008C2F72"/>
    <w:rPr>
      <w:rFonts w:ascii="Constantia" w:eastAsia="Constantia" w:hAnsi="Constantia" w:cs="Constantia"/>
      <w:spacing w:val="40"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1">
    <w:name w:val="Основной текст (10)"/>
    <w:basedOn w:val="10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SegoeUI0pt">
    <w:name w:val="Основной текст (10) + Segoe UI;Интервал 0 pt"/>
    <w:basedOn w:val="100"/>
    <w:rsid w:val="008C2F7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Заголовок №1"/>
    <w:basedOn w:val="a"/>
    <w:link w:val="13"/>
    <w:rsid w:val="008C2F72"/>
    <w:pPr>
      <w:shd w:val="clear" w:color="auto" w:fill="FFFFFF"/>
      <w:spacing w:after="360" w:line="0" w:lineRule="atLeast"/>
      <w:outlineLvl w:val="0"/>
    </w:pPr>
    <w:rPr>
      <w:rFonts w:ascii="Constantia" w:eastAsia="Constantia" w:hAnsi="Constantia" w:cs="Constantia"/>
      <w:spacing w:val="10"/>
      <w:sz w:val="25"/>
      <w:szCs w:val="25"/>
    </w:rPr>
  </w:style>
  <w:style w:type="paragraph" w:customStyle="1" w:styleId="90">
    <w:name w:val="Основной текст (9)"/>
    <w:basedOn w:val="a"/>
    <w:link w:val="9"/>
    <w:rsid w:val="008C2F72"/>
    <w:pPr>
      <w:shd w:val="clear" w:color="auto" w:fill="FFFFFF"/>
      <w:spacing w:before="360" w:after="0" w:line="326" w:lineRule="exact"/>
      <w:jc w:val="right"/>
    </w:pPr>
    <w:rPr>
      <w:rFonts w:ascii="Segoe UI" w:eastAsia="Segoe UI" w:hAnsi="Segoe UI" w:cs="Segoe UI"/>
      <w:sz w:val="24"/>
      <w:szCs w:val="24"/>
    </w:rPr>
  </w:style>
  <w:style w:type="paragraph" w:customStyle="1" w:styleId="28">
    <w:name w:val="Заголовок №2"/>
    <w:basedOn w:val="a"/>
    <w:link w:val="27"/>
    <w:rsid w:val="008C2F72"/>
    <w:pPr>
      <w:shd w:val="clear" w:color="auto" w:fill="FFFFFF"/>
      <w:spacing w:after="0" w:line="326" w:lineRule="exact"/>
      <w:outlineLvl w:val="1"/>
    </w:pPr>
    <w:rPr>
      <w:rFonts w:ascii="Constantia" w:eastAsia="Constantia" w:hAnsi="Constantia" w:cs="Constantia"/>
      <w:spacing w:val="20"/>
      <w:sz w:val="15"/>
      <w:szCs w:val="15"/>
    </w:rPr>
  </w:style>
  <w:style w:type="table" w:customStyle="1" w:styleId="120">
    <w:name w:val="Сетка таблицы12"/>
    <w:basedOn w:val="a1"/>
    <w:next w:val="a7"/>
    <w:uiPriority w:val="59"/>
    <w:rsid w:val="00242A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15"/>
    <w:rsid w:val="00DF3B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6"/>
    <w:rsid w:val="00DF3B04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c1">
    <w:name w:val="c1"/>
    <w:basedOn w:val="a0"/>
    <w:rsid w:val="00CD465B"/>
  </w:style>
  <w:style w:type="character" w:customStyle="1" w:styleId="af7">
    <w:name w:val="Колонтитул_"/>
    <w:basedOn w:val="a0"/>
    <w:link w:val="af8"/>
    <w:rsid w:val="00B352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">
    <w:name w:val="Колонтитул + Arial Unicode MS"/>
    <w:basedOn w:val="af7"/>
    <w:rsid w:val="00B352D9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rsid w:val="00B352D9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customStyle="1" w:styleId="4">
    <w:name w:val="Сетка таблицы4"/>
    <w:basedOn w:val="a1"/>
    <w:next w:val="a7"/>
    <w:uiPriority w:val="59"/>
    <w:rsid w:val="00AD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041ACD"/>
  </w:style>
  <w:style w:type="paragraph" w:styleId="af9">
    <w:name w:val="Title"/>
    <w:basedOn w:val="a"/>
    <w:link w:val="afa"/>
    <w:qFormat/>
    <w:rsid w:val="00041ACD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041ACD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table" w:customStyle="1" w:styleId="5">
    <w:name w:val="Сетка таблицы5"/>
    <w:basedOn w:val="a1"/>
    <w:next w:val="a7"/>
    <w:rsid w:val="00041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041ACD"/>
  </w:style>
  <w:style w:type="character" w:customStyle="1" w:styleId="29">
    <w:name w:val="Основной текст (2)_"/>
    <w:basedOn w:val="a0"/>
    <w:link w:val="2a"/>
    <w:rsid w:val="00041ACD"/>
    <w:rPr>
      <w:sz w:val="16"/>
      <w:szCs w:val="16"/>
      <w:shd w:val="clear" w:color="auto" w:fill="FFFFFF"/>
    </w:rPr>
  </w:style>
  <w:style w:type="character" w:customStyle="1" w:styleId="afb">
    <w:name w:val="Колонтитул + Полужирный"/>
    <w:basedOn w:val="af7"/>
    <w:rsid w:val="00041ACD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041ACD"/>
    <w:rPr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041ACD"/>
    <w:rPr>
      <w:shd w:val="clear" w:color="auto" w:fill="FFFFFF"/>
    </w:rPr>
  </w:style>
  <w:style w:type="character" w:customStyle="1" w:styleId="-">
    <w:name w:val="Штрих-код_"/>
    <w:basedOn w:val="a0"/>
    <w:link w:val="-0"/>
    <w:rsid w:val="00041ACD"/>
    <w:rPr>
      <w:shd w:val="clear" w:color="auto" w:fill="FFFFFF"/>
    </w:rPr>
  </w:style>
  <w:style w:type="character" w:customStyle="1" w:styleId="2b">
    <w:name w:val="Подпись к картинке (2)_"/>
    <w:basedOn w:val="a0"/>
    <w:link w:val="2c"/>
    <w:rsid w:val="00041ACD"/>
    <w:rPr>
      <w:sz w:val="18"/>
      <w:szCs w:val="18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041ACD"/>
    <w:rPr>
      <w:sz w:val="65"/>
      <w:szCs w:val="65"/>
      <w:shd w:val="clear" w:color="auto" w:fill="FFFFFF"/>
    </w:rPr>
  </w:style>
  <w:style w:type="character" w:customStyle="1" w:styleId="3pt">
    <w:name w:val="Основной текст + Интервал 3 pt"/>
    <w:basedOn w:val="af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  <w:lang w:bidi="ar-SA"/>
    </w:rPr>
  </w:style>
  <w:style w:type="character" w:customStyle="1" w:styleId="611pt">
    <w:name w:val="Основной текст (6) + 11 pt"/>
    <w:basedOn w:val="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c">
    <w:name w:val="Подпись к картинке_"/>
    <w:basedOn w:val="a0"/>
    <w:link w:val="afd"/>
    <w:rsid w:val="00041ACD"/>
    <w:rPr>
      <w:sz w:val="27"/>
      <w:szCs w:val="27"/>
      <w:shd w:val="clear" w:color="auto" w:fill="FFFFFF"/>
    </w:rPr>
  </w:style>
  <w:style w:type="character" w:customStyle="1" w:styleId="2d">
    <w:name w:val="Основной текст2"/>
    <w:basedOn w:val="af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single"/>
      <w:shd w:val="clear" w:color="auto" w:fill="FFFFFF"/>
      <w:lang w:bidi="ar-SA"/>
    </w:rPr>
  </w:style>
  <w:style w:type="character" w:customStyle="1" w:styleId="7">
    <w:name w:val="Основной текст (7)_"/>
    <w:basedOn w:val="a0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0">
    <w:name w:val="Основной текст (7)"/>
    <w:basedOn w:val="7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60">
    <w:name w:val="Основной текст (6)"/>
    <w:basedOn w:val="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614pt">
    <w:name w:val="Основной текст (6) + 14 pt"/>
    <w:basedOn w:val="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afe">
    <w:name w:val="Подпись к таблице_"/>
    <w:basedOn w:val="a0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ff">
    <w:name w:val="Подпись к таблице"/>
    <w:basedOn w:val="afe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81">
    <w:name w:val="Основной текст (8)_"/>
    <w:basedOn w:val="a0"/>
    <w:link w:val="82"/>
    <w:rsid w:val="00041ACD"/>
    <w:rPr>
      <w:shd w:val="clear" w:color="auto" w:fill="FFFFFF"/>
    </w:rPr>
  </w:style>
  <w:style w:type="character" w:customStyle="1" w:styleId="10135pt">
    <w:name w:val="Основной текст (10) + 13;5 pt;Не полужирный"/>
    <w:basedOn w:val="100"/>
    <w:rsid w:val="00041ACD"/>
    <w:rPr>
      <w:rFonts w:ascii="Constantia" w:eastAsia="Constantia" w:hAnsi="Constantia" w:cs="Constantia"/>
      <w:b/>
      <w:bCs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character" w:customStyle="1" w:styleId="34">
    <w:name w:val="Основной текст3"/>
    <w:basedOn w:val="af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single"/>
      <w:shd w:val="clear" w:color="auto" w:fill="FFFFFF"/>
      <w:lang w:bidi="ar-SA"/>
    </w:rPr>
  </w:style>
  <w:style w:type="character" w:customStyle="1" w:styleId="112">
    <w:name w:val="Основной текст (11)_"/>
    <w:basedOn w:val="a0"/>
    <w:link w:val="113"/>
    <w:rsid w:val="00041ACD"/>
    <w:rPr>
      <w:spacing w:val="-10"/>
      <w:sz w:val="35"/>
      <w:szCs w:val="35"/>
      <w:shd w:val="clear" w:color="auto" w:fill="FFFFFF"/>
    </w:rPr>
  </w:style>
  <w:style w:type="character" w:customStyle="1" w:styleId="2e">
    <w:name w:val="Подпись к таблице (2)_"/>
    <w:basedOn w:val="a0"/>
    <w:link w:val="2f"/>
    <w:rsid w:val="00041ACD"/>
    <w:rPr>
      <w:sz w:val="25"/>
      <w:szCs w:val="25"/>
      <w:shd w:val="clear" w:color="auto" w:fill="FFFFFF"/>
    </w:rPr>
  </w:style>
  <w:style w:type="character" w:customStyle="1" w:styleId="David105pt">
    <w:name w:val="Основной текст + David;10;5 pt;Курсив"/>
    <w:basedOn w:val="af6"/>
    <w:rsid w:val="00041ACD"/>
    <w:rPr>
      <w:rFonts w:ascii="David" w:eastAsia="David" w:hAnsi="David" w:cs="David"/>
      <w:b w:val="0"/>
      <w:bCs w:val="0"/>
      <w:i/>
      <w:iCs/>
      <w:smallCaps w:val="0"/>
      <w:strike w:val="0"/>
      <w:spacing w:val="10"/>
      <w:sz w:val="21"/>
      <w:szCs w:val="21"/>
      <w:shd w:val="clear" w:color="auto" w:fill="FFFFFF"/>
      <w:lang w:bidi="ar-SA"/>
    </w:rPr>
  </w:style>
  <w:style w:type="character" w:customStyle="1" w:styleId="10105pt">
    <w:name w:val="Основной текст (10) + 10;5 pt"/>
    <w:basedOn w:val="100"/>
    <w:rsid w:val="00041AC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121">
    <w:name w:val="Основной текст (12)_"/>
    <w:basedOn w:val="a0"/>
    <w:rsid w:val="00041ACD"/>
    <w:rPr>
      <w:rFonts w:ascii="David" w:eastAsia="David" w:hAnsi="David" w:cs="David"/>
      <w:b w:val="0"/>
      <w:bCs w:val="0"/>
      <w:i w:val="0"/>
      <w:iCs w:val="0"/>
      <w:smallCaps w:val="0"/>
      <w:strike w:val="0"/>
      <w:sz w:val="21"/>
      <w:szCs w:val="21"/>
      <w:lang w:val="en-US"/>
    </w:rPr>
  </w:style>
  <w:style w:type="character" w:customStyle="1" w:styleId="122">
    <w:name w:val="Основной текст (12)"/>
    <w:basedOn w:val="121"/>
    <w:rsid w:val="00041ACD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paragraph" w:customStyle="1" w:styleId="2a">
    <w:name w:val="Основной текст (2)"/>
    <w:basedOn w:val="a"/>
    <w:link w:val="29"/>
    <w:rsid w:val="00041ACD"/>
    <w:pPr>
      <w:shd w:val="clear" w:color="auto" w:fill="FFFFFF"/>
      <w:spacing w:after="60" w:line="216" w:lineRule="exact"/>
      <w:jc w:val="center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33">
    <w:name w:val="Основной текст (3)"/>
    <w:basedOn w:val="a"/>
    <w:link w:val="32"/>
    <w:rsid w:val="00041ACD"/>
    <w:pPr>
      <w:shd w:val="clear" w:color="auto" w:fill="FFFFFF"/>
      <w:spacing w:before="60" w:after="0" w:line="259" w:lineRule="exact"/>
      <w:ind w:hanging="520"/>
      <w:jc w:val="center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42">
    <w:name w:val="Основной текст4"/>
    <w:basedOn w:val="a"/>
    <w:rsid w:val="00041ACD"/>
    <w:pPr>
      <w:shd w:val="clear" w:color="auto" w:fill="FFFFFF"/>
      <w:spacing w:after="300" w:line="346" w:lineRule="exact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paragraph" w:customStyle="1" w:styleId="41">
    <w:name w:val="Основной текст (4)"/>
    <w:basedOn w:val="a"/>
    <w:link w:val="40"/>
    <w:rsid w:val="00041ACD"/>
    <w:pPr>
      <w:shd w:val="clear" w:color="auto" w:fill="FFFFFF"/>
      <w:spacing w:before="720" w:after="0" w:line="0" w:lineRule="atLeast"/>
    </w:pPr>
    <w:rPr>
      <w:rFonts w:asciiTheme="minorHAnsi" w:eastAsiaTheme="minorHAnsi" w:hAnsiTheme="minorHAnsi" w:cstheme="minorBidi"/>
    </w:rPr>
  </w:style>
  <w:style w:type="paragraph" w:customStyle="1" w:styleId="-0">
    <w:name w:val="Штрих-код"/>
    <w:basedOn w:val="a"/>
    <w:link w:val="-"/>
    <w:rsid w:val="00041ACD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2c">
    <w:name w:val="Подпись к картинке (2)"/>
    <w:basedOn w:val="a"/>
    <w:link w:val="2b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51">
    <w:name w:val="Основной текст (5)"/>
    <w:basedOn w:val="a"/>
    <w:link w:val="50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65"/>
      <w:szCs w:val="65"/>
    </w:rPr>
  </w:style>
  <w:style w:type="paragraph" w:customStyle="1" w:styleId="afd">
    <w:name w:val="Подпись к картинке"/>
    <w:basedOn w:val="a"/>
    <w:link w:val="afc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82">
    <w:name w:val="Основной текст (8)"/>
    <w:basedOn w:val="a"/>
    <w:link w:val="81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</w:rPr>
  </w:style>
  <w:style w:type="paragraph" w:customStyle="1" w:styleId="113">
    <w:name w:val="Основной текст (11)"/>
    <w:basedOn w:val="a"/>
    <w:link w:val="112"/>
    <w:rsid w:val="00041ACD"/>
    <w:pPr>
      <w:shd w:val="clear" w:color="auto" w:fill="FFFFFF"/>
      <w:spacing w:after="60" w:line="0" w:lineRule="atLeast"/>
      <w:ind w:firstLine="280"/>
      <w:jc w:val="both"/>
    </w:pPr>
    <w:rPr>
      <w:rFonts w:asciiTheme="minorHAnsi" w:eastAsiaTheme="minorHAnsi" w:hAnsiTheme="minorHAnsi" w:cstheme="minorBidi"/>
      <w:spacing w:val="-10"/>
      <w:sz w:val="35"/>
      <w:szCs w:val="35"/>
    </w:rPr>
  </w:style>
  <w:style w:type="paragraph" w:customStyle="1" w:styleId="2f">
    <w:name w:val="Подпись к таблице (2)"/>
    <w:basedOn w:val="a"/>
    <w:link w:val="2e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15pt">
    <w:name w:val="Колонтитул + 11;5 pt"/>
    <w:basedOn w:val="af7"/>
    <w:rsid w:val="00821CAF"/>
    <w:rPr>
      <w:rFonts w:ascii="Times New Roman" w:eastAsia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554">
                  <w:marLeft w:val="3150"/>
                  <w:marRight w:val="3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537015">
                          <w:marLeft w:val="22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26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22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7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2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3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13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57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00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403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210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716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065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98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30886">
                                                                                                  <w:marLeft w:val="0"/>
                                                                                                  <w:marRight w:val="22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724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20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1258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377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7566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014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329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866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360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822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175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1467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824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62836">
                                  <w:marLeft w:val="0"/>
                                  <w:marRight w:val="0"/>
                                  <w:marTop w:val="37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5</cp:revision>
  <cp:lastPrinted>2015-11-10T13:39:00Z</cp:lastPrinted>
  <dcterms:created xsi:type="dcterms:W3CDTF">2015-10-28T06:21:00Z</dcterms:created>
  <dcterms:modified xsi:type="dcterms:W3CDTF">2016-01-25T07:17:00Z</dcterms:modified>
</cp:coreProperties>
</file>