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A48" w:rsidRPr="00387A48" w:rsidRDefault="00387A48" w:rsidP="00387A48">
      <w:pPr>
        <w:spacing w:line="240" w:lineRule="auto"/>
        <w:jc w:val="center"/>
        <w:rPr>
          <w:rFonts w:ascii="Times New Roman" w:eastAsia="Calibri" w:hAnsi="Times New Roman" w:cs="Times New Roman"/>
          <w:sz w:val="24"/>
          <w:szCs w:val="24"/>
        </w:rPr>
      </w:pPr>
      <w:r w:rsidRPr="00387A48">
        <w:rPr>
          <w:rFonts w:ascii="Times New Roman" w:eastAsia="Calibri" w:hAnsi="Times New Roman" w:cs="Times New Roman"/>
          <w:sz w:val="24"/>
          <w:szCs w:val="24"/>
        </w:rPr>
        <w:t xml:space="preserve">МИНИСТЕРСТВО ОБРАЗОВАНИЯ И НАУКИ </w:t>
      </w:r>
      <w:r w:rsidRPr="00387A48">
        <w:rPr>
          <w:rFonts w:ascii="Times New Roman" w:eastAsia="Calibri" w:hAnsi="Times New Roman" w:cs="Times New Roman"/>
          <w:sz w:val="24"/>
          <w:szCs w:val="24"/>
        </w:rPr>
        <w:br/>
        <w:t>КА</w:t>
      </w:r>
      <w:r>
        <w:rPr>
          <w:rFonts w:ascii="Times New Roman" w:eastAsia="Calibri" w:hAnsi="Times New Roman" w:cs="Times New Roman"/>
          <w:sz w:val="24"/>
          <w:szCs w:val="24"/>
        </w:rPr>
        <w:t xml:space="preserve">РАЧАЕВО-ЧЕРКЕССКОЙ </w:t>
      </w:r>
      <w:r w:rsidRPr="00387A48">
        <w:rPr>
          <w:rFonts w:ascii="Times New Roman" w:eastAsia="Calibri" w:hAnsi="Times New Roman" w:cs="Times New Roman"/>
          <w:sz w:val="24"/>
          <w:szCs w:val="24"/>
        </w:rPr>
        <w:t>РЕСПУБЛИКИ</w:t>
      </w:r>
    </w:p>
    <w:p w:rsidR="00387A48" w:rsidRPr="00387A48" w:rsidRDefault="00387A48" w:rsidP="00387A48">
      <w:pPr>
        <w:spacing w:line="240" w:lineRule="auto"/>
        <w:jc w:val="center"/>
        <w:rPr>
          <w:rFonts w:ascii="Times New Roman" w:eastAsia="Calibri" w:hAnsi="Times New Roman" w:cs="Times New Roman"/>
          <w:sz w:val="32"/>
          <w:szCs w:val="32"/>
        </w:rPr>
      </w:pPr>
    </w:p>
    <w:p w:rsidR="00387A48" w:rsidRPr="00387A48" w:rsidRDefault="00387A48" w:rsidP="00387A48">
      <w:pPr>
        <w:spacing w:line="240" w:lineRule="auto"/>
        <w:jc w:val="center"/>
        <w:rPr>
          <w:rFonts w:ascii="Times New Roman" w:eastAsia="Calibri" w:hAnsi="Times New Roman" w:cs="Times New Roman"/>
          <w:sz w:val="32"/>
          <w:szCs w:val="32"/>
        </w:rPr>
      </w:pPr>
    </w:p>
    <w:p w:rsidR="00387A48" w:rsidRPr="00387A48" w:rsidRDefault="00387A48" w:rsidP="00387A48">
      <w:pPr>
        <w:spacing w:line="240" w:lineRule="auto"/>
        <w:jc w:val="center"/>
        <w:rPr>
          <w:rFonts w:ascii="Times New Roman" w:eastAsia="Calibri" w:hAnsi="Times New Roman" w:cs="Times New Roman"/>
          <w:sz w:val="32"/>
          <w:szCs w:val="32"/>
        </w:rPr>
      </w:pPr>
    </w:p>
    <w:p w:rsidR="00387A48" w:rsidRPr="00387A48" w:rsidRDefault="00387A48" w:rsidP="00387A48">
      <w:pPr>
        <w:spacing w:line="240" w:lineRule="auto"/>
        <w:jc w:val="center"/>
        <w:rPr>
          <w:rFonts w:ascii="Times New Roman" w:eastAsia="Calibri" w:hAnsi="Times New Roman" w:cs="Times New Roman"/>
          <w:sz w:val="32"/>
          <w:szCs w:val="32"/>
        </w:rPr>
      </w:pPr>
    </w:p>
    <w:p w:rsidR="00387A48" w:rsidRPr="00387A48" w:rsidRDefault="00387A48" w:rsidP="00387A48">
      <w:pPr>
        <w:spacing w:line="360" w:lineRule="auto"/>
        <w:jc w:val="center"/>
        <w:rPr>
          <w:rFonts w:ascii="Times New Roman" w:eastAsia="Calibri" w:hAnsi="Times New Roman" w:cs="Times New Roman"/>
          <w:sz w:val="32"/>
          <w:szCs w:val="32"/>
        </w:rPr>
      </w:pPr>
    </w:p>
    <w:p w:rsidR="00387A48" w:rsidRPr="00387A48" w:rsidRDefault="00387A48" w:rsidP="00387A48">
      <w:pPr>
        <w:spacing w:after="0" w:line="360" w:lineRule="auto"/>
        <w:jc w:val="center"/>
        <w:rPr>
          <w:rFonts w:ascii="Times New Roman" w:eastAsia="Calibri" w:hAnsi="Times New Roman" w:cs="Times New Roman"/>
          <w:b/>
          <w:sz w:val="32"/>
          <w:szCs w:val="32"/>
        </w:rPr>
      </w:pPr>
      <w:r w:rsidRPr="00387A48">
        <w:rPr>
          <w:rFonts w:ascii="Times New Roman" w:eastAsia="Calibri" w:hAnsi="Times New Roman" w:cs="Times New Roman"/>
          <w:b/>
          <w:sz w:val="32"/>
          <w:szCs w:val="32"/>
        </w:rPr>
        <w:t xml:space="preserve">СБОРНИК  </w:t>
      </w:r>
    </w:p>
    <w:p w:rsidR="00387A48" w:rsidRPr="00387A48" w:rsidRDefault="00387A48" w:rsidP="00387A48">
      <w:pPr>
        <w:spacing w:after="0" w:line="360" w:lineRule="auto"/>
        <w:jc w:val="center"/>
        <w:rPr>
          <w:rFonts w:ascii="Times New Roman" w:eastAsia="Calibri" w:hAnsi="Times New Roman" w:cs="Times New Roman"/>
          <w:b/>
          <w:sz w:val="32"/>
          <w:szCs w:val="32"/>
        </w:rPr>
      </w:pPr>
      <w:r w:rsidRPr="00387A48">
        <w:rPr>
          <w:rFonts w:ascii="Times New Roman" w:eastAsia="Calibri" w:hAnsi="Times New Roman" w:cs="Times New Roman"/>
          <w:b/>
          <w:sz w:val="32"/>
          <w:szCs w:val="32"/>
        </w:rPr>
        <w:t>МАТЕРИАЛОВ ПО ОРГАНИЗАЦИИ ВОСПИТАТЕЛЬНОЙ РАБОТЫ В ОБРАЗОВАТЕЛЬНЫХ УЧРЕЖДЕНИЯХ</w:t>
      </w:r>
    </w:p>
    <w:p w:rsidR="00387A48" w:rsidRPr="00387A48" w:rsidRDefault="00387A48" w:rsidP="00387A48">
      <w:pPr>
        <w:spacing w:after="0" w:line="360" w:lineRule="auto"/>
        <w:jc w:val="center"/>
        <w:rPr>
          <w:rFonts w:ascii="Times New Roman" w:eastAsia="Calibri" w:hAnsi="Times New Roman" w:cs="Times New Roman"/>
          <w:sz w:val="32"/>
          <w:szCs w:val="32"/>
        </w:rPr>
      </w:pPr>
    </w:p>
    <w:p w:rsidR="00387A48" w:rsidRPr="00387A48" w:rsidRDefault="00387A48" w:rsidP="00387A48">
      <w:pPr>
        <w:spacing w:line="240" w:lineRule="auto"/>
        <w:jc w:val="center"/>
        <w:rPr>
          <w:rFonts w:ascii="Times New Roman" w:eastAsia="Calibri" w:hAnsi="Times New Roman" w:cs="Times New Roman"/>
          <w:sz w:val="32"/>
          <w:szCs w:val="32"/>
        </w:rPr>
      </w:pPr>
    </w:p>
    <w:p w:rsidR="00387A48" w:rsidRPr="00387A48" w:rsidRDefault="00387A48" w:rsidP="00387A48">
      <w:pPr>
        <w:spacing w:line="240" w:lineRule="auto"/>
        <w:jc w:val="center"/>
        <w:rPr>
          <w:rFonts w:ascii="Times New Roman" w:eastAsia="Calibri" w:hAnsi="Times New Roman" w:cs="Times New Roman"/>
          <w:sz w:val="32"/>
          <w:szCs w:val="32"/>
        </w:rPr>
      </w:pPr>
    </w:p>
    <w:p w:rsidR="00387A48" w:rsidRPr="00387A48" w:rsidRDefault="00387A48" w:rsidP="00387A48">
      <w:pPr>
        <w:spacing w:line="240" w:lineRule="auto"/>
        <w:jc w:val="center"/>
        <w:rPr>
          <w:rFonts w:ascii="Times New Roman" w:eastAsia="Calibri" w:hAnsi="Times New Roman" w:cs="Times New Roman"/>
          <w:sz w:val="32"/>
          <w:szCs w:val="32"/>
        </w:rPr>
      </w:pPr>
    </w:p>
    <w:p w:rsidR="00387A48" w:rsidRPr="00387A48" w:rsidRDefault="00387A48" w:rsidP="00387A48">
      <w:pPr>
        <w:spacing w:line="240" w:lineRule="auto"/>
        <w:jc w:val="center"/>
        <w:rPr>
          <w:rFonts w:ascii="Times New Roman" w:eastAsia="Calibri" w:hAnsi="Times New Roman" w:cs="Times New Roman"/>
          <w:sz w:val="32"/>
          <w:szCs w:val="32"/>
        </w:rPr>
      </w:pPr>
    </w:p>
    <w:p w:rsidR="00387A48" w:rsidRPr="00387A48" w:rsidRDefault="00387A48" w:rsidP="00387A48">
      <w:pPr>
        <w:spacing w:line="240" w:lineRule="auto"/>
        <w:jc w:val="center"/>
        <w:rPr>
          <w:rFonts w:ascii="Times New Roman" w:eastAsia="Calibri" w:hAnsi="Times New Roman" w:cs="Times New Roman"/>
          <w:sz w:val="32"/>
          <w:szCs w:val="32"/>
        </w:rPr>
      </w:pPr>
    </w:p>
    <w:p w:rsidR="00387A48" w:rsidRPr="00387A48" w:rsidRDefault="00387A48" w:rsidP="00387A48">
      <w:pPr>
        <w:spacing w:line="240" w:lineRule="auto"/>
        <w:jc w:val="center"/>
        <w:rPr>
          <w:rFonts w:ascii="Times New Roman" w:eastAsia="Calibri" w:hAnsi="Times New Roman" w:cs="Times New Roman"/>
          <w:sz w:val="32"/>
          <w:szCs w:val="32"/>
        </w:rPr>
      </w:pPr>
    </w:p>
    <w:p w:rsidR="00387A48" w:rsidRPr="00387A48" w:rsidRDefault="00387A48" w:rsidP="00387A48">
      <w:pPr>
        <w:spacing w:line="240" w:lineRule="auto"/>
        <w:jc w:val="center"/>
        <w:rPr>
          <w:rFonts w:ascii="Times New Roman" w:eastAsia="Calibri" w:hAnsi="Times New Roman" w:cs="Times New Roman"/>
          <w:sz w:val="32"/>
          <w:szCs w:val="32"/>
        </w:rPr>
      </w:pPr>
    </w:p>
    <w:p w:rsidR="00387A48" w:rsidRPr="00387A48" w:rsidRDefault="00387A48" w:rsidP="00387A48">
      <w:pPr>
        <w:spacing w:line="240" w:lineRule="auto"/>
        <w:jc w:val="center"/>
        <w:rPr>
          <w:rFonts w:ascii="Times New Roman" w:eastAsia="Calibri" w:hAnsi="Times New Roman" w:cs="Times New Roman"/>
          <w:sz w:val="32"/>
          <w:szCs w:val="32"/>
        </w:rPr>
      </w:pPr>
    </w:p>
    <w:p w:rsidR="00387A48" w:rsidRPr="00387A48" w:rsidRDefault="00387A48" w:rsidP="00387A48">
      <w:pPr>
        <w:spacing w:line="240" w:lineRule="auto"/>
        <w:jc w:val="center"/>
        <w:rPr>
          <w:rFonts w:ascii="Times New Roman" w:eastAsia="Calibri" w:hAnsi="Times New Roman" w:cs="Times New Roman"/>
          <w:sz w:val="32"/>
          <w:szCs w:val="32"/>
        </w:rPr>
      </w:pPr>
    </w:p>
    <w:p w:rsidR="00387A48" w:rsidRPr="00387A48" w:rsidRDefault="00387A48" w:rsidP="00387A48">
      <w:pPr>
        <w:spacing w:line="240" w:lineRule="auto"/>
        <w:jc w:val="center"/>
        <w:rPr>
          <w:rFonts w:ascii="Times New Roman" w:eastAsia="Calibri" w:hAnsi="Times New Roman" w:cs="Times New Roman"/>
          <w:sz w:val="32"/>
          <w:szCs w:val="32"/>
        </w:rPr>
      </w:pPr>
    </w:p>
    <w:p w:rsidR="00387A48" w:rsidRPr="00387A48" w:rsidRDefault="00387A48" w:rsidP="00387A48">
      <w:pPr>
        <w:spacing w:line="240" w:lineRule="auto"/>
        <w:jc w:val="center"/>
        <w:rPr>
          <w:rFonts w:ascii="Times New Roman" w:eastAsia="Calibri" w:hAnsi="Times New Roman" w:cs="Times New Roman"/>
          <w:sz w:val="32"/>
          <w:szCs w:val="32"/>
        </w:rPr>
      </w:pPr>
    </w:p>
    <w:p w:rsidR="00387A48" w:rsidRPr="00387A48" w:rsidRDefault="00387A48" w:rsidP="00387A48">
      <w:pPr>
        <w:spacing w:line="240" w:lineRule="auto"/>
        <w:jc w:val="center"/>
        <w:rPr>
          <w:rFonts w:ascii="Times New Roman" w:eastAsia="Calibri" w:hAnsi="Times New Roman" w:cs="Times New Roman"/>
        </w:rPr>
      </w:pPr>
      <w:r w:rsidRPr="00387A48">
        <w:rPr>
          <w:rFonts w:ascii="Times New Roman" w:eastAsia="Calibri" w:hAnsi="Times New Roman" w:cs="Times New Roman"/>
        </w:rPr>
        <w:t>201</w:t>
      </w:r>
      <w:r>
        <w:rPr>
          <w:rFonts w:ascii="Times New Roman" w:eastAsia="Calibri" w:hAnsi="Times New Roman" w:cs="Times New Roman"/>
        </w:rPr>
        <w:t>4</w:t>
      </w:r>
      <w:r w:rsidRPr="00387A48">
        <w:rPr>
          <w:rFonts w:ascii="Times New Roman" w:eastAsia="Calibri" w:hAnsi="Times New Roman" w:cs="Times New Roman"/>
        </w:rPr>
        <w:t xml:space="preserve"> г.</w:t>
      </w:r>
    </w:p>
    <w:p w:rsidR="00387A48" w:rsidRPr="00387A48" w:rsidRDefault="00387A48" w:rsidP="00387A48">
      <w:pPr>
        <w:spacing w:after="0"/>
        <w:jc w:val="center"/>
        <w:rPr>
          <w:rFonts w:ascii="Times New Roman" w:eastAsia="Calibri" w:hAnsi="Times New Roman" w:cs="Times New Roman"/>
          <w:b/>
          <w:sz w:val="36"/>
          <w:szCs w:val="36"/>
        </w:rPr>
      </w:pPr>
    </w:p>
    <w:p w:rsidR="00387A48" w:rsidRPr="00387A48" w:rsidRDefault="00387A48" w:rsidP="00387A48">
      <w:pPr>
        <w:spacing w:after="0"/>
        <w:jc w:val="center"/>
        <w:rPr>
          <w:rFonts w:ascii="Times New Roman" w:eastAsia="Calibri" w:hAnsi="Times New Roman" w:cs="Times New Roman"/>
          <w:b/>
          <w:sz w:val="36"/>
          <w:szCs w:val="36"/>
        </w:rPr>
      </w:pPr>
    </w:p>
    <w:p w:rsidR="00387A48" w:rsidRPr="00387A48" w:rsidRDefault="00387A48" w:rsidP="00387A48">
      <w:pPr>
        <w:spacing w:after="0"/>
        <w:jc w:val="center"/>
        <w:rPr>
          <w:rFonts w:ascii="Times New Roman" w:eastAsia="Calibri" w:hAnsi="Times New Roman" w:cs="Times New Roman"/>
          <w:b/>
          <w:sz w:val="36"/>
          <w:szCs w:val="36"/>
        </w:rPr>
      </w:pPr>
    </w:p>
    <w:p w:rsidR="00387A48" w:rsidRPr="00387A48" w:rsidRDefault="00387A48" w:rsidP="00387A48">
      <w:pPr>
        <w:spacing w:after="0"/>
        <w:jc w:val="center"/>
        <w:rPr>
          <w:rFonts w:ascii="Times New Roman" w:eastAsia="Calibri" w:hAnsi="Times New Roman" w:cs="Times New Roman"/>
          <w:b/>
          <w:sz w:val="36"/>
          <w:szCs w:val="36"/>
        </w:rPr>
      </w:pPr>
    </w:p>
    <w:p w:rsidR="00387A48" w:rsidRPr="00387A48" w:rsidRDefault="00387A48" w:rsidP="00387A48">
      <w:pPr>
        <w:spacing w:after="0"/>
        <w:rPr>
          <w:rFonts w:ascii="Times New Roman" w:eastAsia="Calibri" w:hAnsi="Times New Roman" w:cs="Times New Roman"/>
          <w:b/>
          <w:sz w:val="36"/>
          <w:szCs w:val="36"/>
        </w:rPr>
      </w:pPr>
      <w:r w:rsidRPr="00387A48">
        <w:rPr>
          <w:rFonts w:ascii="Times New Roman" w:eastAsia="Calibri" w:hAnsi="Times New Roman" w:cs="Times New Roman"/>
          <w:b/>
          <w:sz w:val="36"/>
          <w:szCs w:val="36"/>
        </w:rPr>
        <w:lastRenderedPageBreak/>
        <w:t xml:space="preserve">                                Искусство воспитания</w:t>
      </w:r>
    </w:p>
    <w:p w:rsidR="00387A48" w:rsidRPr="00387A48" w:rsidRDefault="00387A48" w:rsidP="00387A48">
      <w:pPr>
        <w:spacing w:after="0"/>
        <w:jc w:val="center"/>
        <w:rPr>
          <w:rFonts w:ascii="Times New Roman" w:eastAsia="Calibri" w:hAnsi="Times New Roman" w:cs="Times New Roman"/>
          <w:b/>
          <w:sz w:val="28"/>
          <w:szCs w:val="28"/>
        </w:rPr>
      </w:pPr>
      <w:r w:rsidRPr="00387A48">
        <w:rPr>
          <w:rFonts w:ascii="Times New Roman" w:eastAsia="Calibri" w:hAnsi="Times New Roman" w:cs="Times New Roman"/>
          <w:b/>
          <w:sz w:val="28"/>
          <w:szCs w:val="28"/>
        </w:rPr>
        <w:t xml:space="preserve"> </w:t>
      </w:r>
    </w:p>
    <w:p w:rsidR="00387A48" w:rsidRPr="00387A48" w:rsidRDefault="00387A48" w:rsidP="00387A48">
      <w:pPr>
        <w:spacing w:after="0" w:line="240" w:lineRule="auto"/>
        <w:ind w:firstLine="709"/>
        <w:jc w:val="right"/>
        <w:rPr>
          <w:rFonts w:ascii="Times New Roman" w:eastAsia="Calibri" w:hAnsi="Times New Roman" w:cs="Times New Roman"/>
          <w:sz w:val="24"/>
          <w:szCs w:val="24"/>
        </w:rPr>
      </w:pPr>
      <w:r w:rsidRPr="00387A48">
        <w:rPr>
          <w:rFonts w:ascii="Times New Roman" w:eastAsia="Calibri" w:hAnsi="Times New Roman" w:cs="Times New Roman"/>
          <w:sz w:val="24"/>
          <w:szCs w:val="24"/>
        </w:rPr>
        <w:t xml:space="preserve">«Воспитание – деятельность, направленная </w:t>
      </w:r>
      <w:proofErr w:type="gramStart"/>
      <w:r w:rsidRPr="00387A48">
        <w:rPr>
          <w:rFonts w:ascii="Times New Roman" w:eastAsia="Calibri" w:hAnsi="Times New Roman" w:cs="Times New Roman"/>
          <w:sz w:val="24"/>
          <w:szCs w:val="24"/>
        </w:rPr>
        <w:t>на</w:t>
      </w:r>
      <w:proofErr w:type="gramEnd"/>
      <w:r w:rsidRPr="00387A48">
        <w:rPr>
          <w:rFonts w:ascii="Times New Roman" w:eastAsia="Calibri" w:hAnsi="Times New Roman" w:cs="Times New Roman"/>
          <w:sz w:val="24"/>
          <w:szCs w:val="24"/>
        </w:rPr>
        <w:t xml:space="preserve"> </w:t>
      </w:r>
    </w:p>
    <w:p w:rsidR="00387A48" w:rsidRPr="00387A48" w:rsidRDefault="00387A48" w:rsidP="00387A48">
      <w:pPr>
        <w:spacing w:after="0" w:line="240" w:lineRule="auto"/>
        <w:ind w:firstLine="709"/>
        <w:jc w:val="right"/>
        <w:rPr>
          <w:rFonts w:ascii="Times New Roman" w:eastAsia="Calibri" w:hAnsi="Times New Roman" w:cs="Times New Roman"/>
          <w:sz w:val="24"/>
          <w:szCs w:val="24"/>
        </w:rPr>
      </w:pPr>
      <w:r w:rsidRPr="00387A48">
        <w:rPr>
          <w:rFonts w:ascii="Times New Roman" w:eastAsia="Calibri" w:hAnsi="Times New Roman" w:cs="Times New Roman"/>
          <w:sz w:val="24"/>
          <w:szCs w:val="24"/>
        </w:rPr>
        <w:t xml:space="preserve">развитие личности, создание условий для самоопределения </w:t>
      </w:r>
    </w:p>
    <w:p w:rsidR="00387A48" w:rsidRPr="00387A48" w:rsidRDefault="00387A48" w:rsidP="00387A48">
      <w:pPr>
        <w:spacing w:after="0" w:line="240" w:lineRule="auto"/>
        <w:ind w:firstLine="709"/>
        <w:jc w:val="right"/>
        <w:rPr>
          <w:rFonts w:ascii="Times New Roman" w:eastAsia="Calibri" w:hAnsi="Times New Roman" w:cs="Times New Roman"/>
          <w:sz w:val="24"/>
          <w:szCs w:val="24"/>
        </w:rPr>
      </w:pPr>
      <w:r w:rsidRPr="00387A48">
        <w:rPr>
          <w:rFonts w:ascii="Times New Roman" w:eastAsia="Calibri" w:hAnsi="Times New Roman" w:cs="Times New Roman"/>
          <w:sz w:val="24"/>
          <w:szCs w:val="24"/>
        </w:rPr>
        <w:t xml:space="preserve">и социализации </w:t>
      </w:r>
      <w:proofErr w:type="gramStart"/>
      <w:r w:rsidRPr="00387A48">
        <w:rPr>
          <w:rFonts w:ascii="Times New Roman" w:eastAsia="Calibri" w:hAnsi="Times New Roman" w:cs="Times New Roman"/>
          <w:sz w:val="24"/>
          <w:szCs w:val="24"/>
        </w:rPr>
        <w:t>обучающегося</w:t>
      </w:r>
      <w:proofErr w:type="gramEnd"/>
      <w:r w:rsidRPr="00387A48">
        <w:rPr>
          <w:rFonts w:ascii="Times New Roman" w:eastAsia="Calibri" w:hAnsi="Times New Roman" w:cs="Times New Roman"/>
          <w:sz w:val="24"/>
          <w:szCs w:val="24"/>
        </w:rPr>
        <w:t xml:space="preserve"> на основе социокультурных, </w:t>
      </w:r>
    </w:p>
    <w:p w:rsidR="00387A48" w:rsidRPr="00387A48" w:rsidRDefault="00387A48" w:rsidP="00387A48">
      <w:pPr>
        <w:spacing w:after="0" w:line="240" w:lineRule="auto"/>
        <w:ind w:firstLine="709"/>
        <w:jc w:val="right"/>
        <w:rPr>
          <w:rFonts w:ascii="Times New Roman" w:eastAsia="Calibri" w:hAnsi="Times New Roman" w:cs="Times New Roman"/>
          <w:sz w:val="24"/>
          <w:szCs w:val="24"/>
        </w:rPr>
      </w:pPr>
      <w:r w:rsidRPr="00387A48">
        <w:rPr>
          <w:rFonts w:ascii="Times New Roman" w:eastAsia="Calibri" w:hAnsi="Times New Roman" w:cs="Times New Roman"/>
          <w:sz w:val="24"/>
          <w:szCs w:val="24"/>
        </w:rPr>
        <w:t>духовно-нравственных ценностей и принятых</w:t>
      </w:r>
    </w:p>
    <w:p w:rsidR="00387A48" w:rsidRPr="00387A48" w:rsidRDefault="00387A48" w:rsidP="00387A48">
      <w:pPr>
        <w:spacing w:after="0" w:line="240" w:lineRule="auto"/>
        <w:ind w:firstLine="709"/>
        <w:jc w:val="right"/>
        <w:rPr>
          <w:rFonts w:ascii="Times New Roman" w:eastAsia="Calibri" w:hAnsi="Times New Roman" w:cs="Times New Roman"/>
          <w:sz w:val="24"/>
          <w:szCs w:val="24"/>
        </w:rPr>
      </w:pPr>
      <w:r w:rsidRPr="00387A48">
        <w:rPr>
          <w:rFonts w:ascii="Times New Roman" w:eastAsia="Calibri" w:hAnsi="Times New Roman" w:cs="Times New Roman"/>
          <w:sz w:val="24"/>
          <w:szCs w:val="24"/>
        </w:rPr>
        <w:t xml:space="preserve"> в обществе правил и норм поведения </w:t>
      </w:r>
      <w:proofErr w:type="gramStart"/>
      <w:r w:rsidRPr="00387A48">
        <w:rPr>
          <w:rFonts w:ascii="Times New Roman" w:eastAsia="Calibri" w:hAnsi="Times New Roman" w:cs="Times New Roman"/>
          <w:sz w:val="24"/>
          <w:szCs w:val="24"/>
        </w:rPr>
        <w:t>в</w:t>
      </w:r>
      <w:proofErr w:type="gramEnd"/>
      <w:r w:rsidRPr="00387A48">
        <w:rPr>
          <w:rFonts w:ascii="Times New Roman" w:eastAsia="Calibri" w:hAnsi="Times New Roman" w:cs="Times New Roman"/>
          <w:sz w:val="24"/>
          <w:szCs w:val="24"/>
        </w:rPr>
        <w:t xml:space="preserve"> </w:t>
      </w:r>
    </w:p>
    <w:p w:rsidR="00387A48" w:rsidRPr="00387A48" w:rsidRDefault="00387A48" w:rsidP="00387A48">
      <w:pPr>
        <w:spacing w:after="0" w:line="240" w:lineRule="auto"/>
        <w:ind w:firstLine="709"/>
        <w:jc w:val="right"/>
        <w:rPr>
          <w:rFonts w:ascii="Times New Roman" w:eastAsia="Calibri" w:hAnsi="Times New Roman" w:cs="Times New Roman"/>
          <w:sz w:val="24"/>
          <w:szCs w:val="24"/>
        </w:rPr>
      </w:pPr>
      <w:proofErr w:type="gramStart"/>
      <w:r w:rsidRPr="00387A48">
        <w:rPr>
          <w:rFonts w:ascii="Times New Roman" w:eastAsia="Calibri" w:hAnsi="Times New Roman" w:cs="Times New Roman"/>
          <w:sz w:val="24"/>
          <w:szCs w:val="24"/>
        </w:rPr>
        <w:t>интересах</w:t>
      </w:r>
      <w:proofErr w:type="gramEnd"/>
      <w:r w:rsidRPr="00387A48">
        <w:rPr>
          <w:rFonts w:ascii="Times New Roman" w:eastAsia="Calibri" w:hAnsi="Times New Roman" w:cs="Times New Roman"/>
          <w:sz w:val="24"/>
          <w:szCs w:val="24"/>
        </w:rPr>
        <w:t xml:space="preserve"> человека, семьи, общества и государства»</w:t>
      </w:r>
    </w:p>
    <w:p w:rsidR="00387A48" w:rsidRPr="00387A48" w:rsidRDefault="00387A48" w:rsidP="00387A48">
      <w:pPr>
        <w:spacing w:after="0"/>
        <w:ind w:firstLine="709"/>
        <w:jc w:val="right"/>
        <w:rPr>
          <w:rFonts w:ascii="Times New Roman" w:eastAsia="Calibri" w:hAnsi="Times New Roman" w:cs="Times New Roman"/>
          <w:sz w:val="24"/>
          <w:szCs w:val="24"/>
        </w:rPr>
      </w:pPr>
      <w:proofErr w:type="gramStart"/>
      <w:r w:rsidRPr="00387A48">
        <w:rPr>
          <w:rFonts w:ascii="Times New Roman" w:eastAsia="Calibri" w:hAnsi="Times New Roman" w:cs="Times New Roman"/>
          <w:sz w:val="24"/>
          <w:szCs w:val="24"/>
        </w:rPr>
        <w:t xml:space="preserve">(Федеральный закон от 29 декабря </w:t>
      </w:r>
      <w:smartTag w:uri="urn:schemas-microsoft-com:office:smarttags" w:element="metricconverter">
        <w:smartTagPr>
          <w:attr w:name="ProductID" w:val="2012 г"/>
        </w:smartTagPr>
        <w:r w:rsidRPr="00387A48">
          <w:rPr>
            <w:rFonts w:ascii="Times New Roman" w:eastAsia="Calibri" w:hAnsi="Times New Roman" w:cs="Times New Roman"/>
            <w:sz w:val="24"/>
            <w:szCs w:val="24"/>
          </w:rPr>
          <w:t>2012 г</w:t>
        </w:r>
      </w:smartTag>
      <w:r w:rsidRPr="00387A48">
        <w:rPr>
          <w:rFonts w:ascii="Times New Roman" w:eastAsia="Calibri" w:hAnsi="Times New Roman" w:cs="Times New Roman"/>
          <w:sz w:val="24"/>
          <w:szCs w:val="24"/>
        </w:rPr>
        <w:t xml:space="preserve">. № 273 –ФЗ </w:t>
      </w:r>
      <w:proofErr w:type="gramEnd"/>
    </w:p>
    <w:p w:rsidR="00387A48" w:rsidRPr="00387A48" w:rsidRDefault="00387A48" w:rsidP="00387A48">
      <w:pPr>
        <w:spacing w:after="0"/>
        <w:ind w:firstLine="709"/>
        <w:jc w:val="right"/>
        <w:rPr>
          <w:rFonts w:ascii="Times New Roman" w:eastAsia="Calibri" w:hAnsi="Times New Roman" w:cs="Times New Roman"/>
          <w:sz w:val="24"/>
          <w:szCs w:val="24"/>
        </w:rPr>
      </w:pPr>
      <w:proofErr w:type="gramStart"/>
      <w:r w:rsidRPr="00387A48">
        <w:rPr>
          <w:rFonts w:ascii="Times New Roman" w:eastAsia="Calibri" w:hAnsi="Times New Roman" w:cs="Times New Roman"/>
          <w:sz w:val="24"/>
          <w:szCs w:val="24"/>
        </w:rPr>
        <w:t>«Об образовании в Российской Федерации»)</w:t>
      </w:r>
      <w:proofErr w:type="gramEnd"/>
    </w:p>
    <w:p w:rsidR="00387A48" w:rsidRPr="00387A48" w:rsidRDefault="00387A48" w:rsidP="00387A48">
      <w:pPr>
        <w:spacing w:after="0" w:line="240" w:lineRule="auto"/>
        <w:ind w:firstLine="709"/>
        <w:jc w:val="both"/>
        <w:rPr>
          <w:rFonts w:ascii="Times New Roman" w:eastAsia="Calibri" w:hAnsi="Times New Roman" w:cs="Times New Roman"/>
          <w:sz w:val="24"/>
          <w:szCs w:val="24"/>
        </w:rPr>
      </w:pPr>
    </w:p>
    <w:p w:rsidR="00387A48" w:rsidRPr="00387A48" w:rsidRDefault="00387A48" w:rsidP="00387A48">
      <w:pPr>
        <w:spacing w:after="0" w:line="240" w:lineRule="auto"/>
        <w:ind w:firstLine="709"/>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Развитие и внедрение современных моделей успешной социализации учащихся – ключевая задача современной государственной политики. Это сложный и многоплановый процесс.</w:t>
      </w:r>
    </w:p>
    <w:p w:rsidR="00387A48" w:rsidRPr="00387A48" w:rsidRDefault="00387A48" w:rsidP="00387A48">
      <w:pPr>
        <w:spacing w:after="0" w:line="240" w:lineRule="auto"/>
        <w:ind w:firstLine="709"/>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Содержание воспитательного  процесса в  образовательном учреждении любого типа должно обеспечивать полноценное духовно – нравственное развитие и воспитание личности обучающегося для становления и развития его гражданственности, принятия национальных и общечеловеческих ценностей.</w:t>
      </w:r>
    </w:p>
    <w:p w:rsidR="00387A48" w:rsidRPr="00387A48" w:rsidRDefault="00387A48" w:rsidP="00387A48">
      <w:pPr>
        <w:spacing w:after="0" w:line="240" w:lineRule="auto"/>
        <w:ind w:firstLine="709"/>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В основе любой системы воспитания лежит кодекс морали. Главное в работе любого педагога – формирование нравственной культуры личности.</w:t>
      </w:r>
    </w:p>
    <w:p w:rsidR="00387A48" w:rsidRPr="00387A48" w:rsidRDefault="00387A48" w:rsidP="00387A48">
      <w:pPr>
        <w:spacing w:after="0" w:line="240" w:lineRule="auto"/>
        <w:ind w:firstLine="709"/>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Повышение эффективности воспитательной работы  в  образовательном учреждении во многом зависит от создания и реализации всей системы, где четко определены цели и задачи, основные направления воспитательной деятельности.</w:t>
      </w:r>
    </w:p>
    <w:p w:rsidR="00387A48" w:rsidRPr="00387A48" w:rsidRDefault="00387A48" w:rsidP="00387A48">
      <w:pPr>
        <w:spacing w:after="0" w:line="240" w:lineRule="auto"/>
        <w:ind w:firstLine="709"/>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 xml:space="preserve">Воспитание успешно, если оно системно. </w:t>
      </w:r>
      <w:proofErr w:type="gramStart"/>
      <w:r w:rsidRPr="00387A48">
        <w:rPr>
          <w:rFonts w:ascii="Times New Roman" w:eastAsia="Calibri" w:hAnsi="Times New Roman" w:cs="Times New Roman"/>
          <w:sz w:val="24"/>
          <w:szCs w:val="24"/>
        </w:rPr>
        <w:t xml:space="preserve">Воспитательная система – это благоприятная среда жизнедеятельности развития обучающихся, эффективно содействующая их личностному росту.  </w:t>
      </w:r>
      <w:proofErr w:type="gramEnd"/>
    </w:p>
    <w:p w:rsidR="00387A48" w:rsidRPr="00387A48" w:rsidRDefault="00387A48" w:rsidP="00387A48">
      <w:pPr>
        <w:spacing w:after="0" w:line="240" w:lineRule="auto"/>
        <w:ind w:firstLine="709"/>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 xml:space="preserve"> Главная цель любой воспитательной системы – целенаправленный процесс создания условий для формирования у обучающихся способности ориентаций в современном социуме и культуре мировоззренческих представлений и ценностей.</w:t>
      </w:r>
    </w:p>
    <w:p w:rsidR="00387A48" w:rsidRPr="00387A48" w:rsidRDefault="00387A48" w:rsidP="00387A48">
      <w:pPr>
        <w:spacing w:after="0" w:line="240" w:lineRule="auto"/>
        <w:ind w:firstLine="709"/>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 xml:space="preserve">         В </w:t>
      </w:r>
      <w:r>
        <w:rPr>
          <w:rFonts w:ascii="Times New Roman" w:eastAsia="Calibri" w:hAnsi="Times New Roman" w:cs="Times New Roman"/>
          <w:sz w:val="24"/>
          <w:szCs w:val="24"/>
        </w:rPr>
        <w:t>КЧР</w:t>
      </w:r>
      <w:r w:rsidRPr="00387A48">
        <w:rPr>
          <w:rFonts w:ascii="Times New Roman" w:eastAsia="Calibri" w:hAnsi="Times New Roman" w:cs="Times New Roman"/>
          <w:sz w:val="24"/>
          <w:szCs w:val="24"/>
        </w:rPr>
        <w:t xml:space="preserve"> сложился определенный опыт по созданию условий, способствующих развитию социально – ориентированной личности, способной к самореализации саморазвитию. Воспитательные системы, представленные в сборнике, разнообразны по педагогическим технологиям и формам работы. Все они отмечены  дипломами победителей и призеров Всероссийского конкурса воспитательных систем образовательных учреждений.  </w:t>
      </w:r>
    </w:p>
    <w:p w:rsidR="00387A48" w:rsidRPr="00387A48" w:rsidRDefault="00387A48" w:rsidP="00387A48">
      <w:pPr>
        <w:spacing w:after="0" w:line="240" w:lineRule="auto"/>
        <w:ind w:firstLine="709"/>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 xml:space="preserve">Наряду с воспитательными системами в сборник вошли документы, рекомендованные Минобрнауки РФ для организации воспитательной работы в школе. </w:t>
      </w:r>
    </w:p>
    <w:p w:rsidR="00387A48" w:rsidRPr="00387A48" w:rsidRDefault="00387A48" w:rsidP="00387A48">
      <w:pPr>
        <w:spacing w:line="240" w:lineRule="auto"/>
        <w:jc w:val="both"/>
        <w:rPr>
          <w:rFonts w:ascii="Times New Roman" w:eastAsia="Calibri" w:hAnsi="Times New Roman" w:cs="Times New Roman"/>
          <w:sz w:val="28"/>
          <w:szCs w:val="28"/>
        </w:rPr>
      </w:pPr>
    </w:p>
    <w:p w:rsidR="00387A48" w:rsidRPr="00387A48" w:rsidRDefault="00387A48" w:rsidP="00387A48">
      <w:pPr>
        <w:spacing w:line="240" w:lineRule="auto"/>
        <w:jc w:val="both"/>
        <w:rPr>
          <w:rFonts w:ascii="Times New Roman" w:eastAsia="Calibri" w:hAnsi="Times New Roman" w:cs="Times New Roman"/>
          <w:sz w:val="28"/>
          <w:szCs w:val="28"/>
        </w:rPr>
      </w:pPr>
    </w:p>
    <w:p w:rsidR="00387A48" w:rsidRPr="00387A48" w:rsidRDefault="00387A48" w:rsidP="00387A48">
      <w:pPr>
        <w:spacing w:line="240" w:lineRule="auto"/>
        <w:jc w:val="both"/>
        <w:rPr>
          <w:rFonts w:ascii="Times New Roman" w:eastAsia="Calibri" w:hAnsi="Times New Roman" w:cs="Times New Roman"/>
          <w:sz w:val="28"/>
          <w:szCs w:val="28"/>
        </w:rPr>
      </w:pPr>
    </w:p>
    <w:p w:rsidR="00387A48" w:rsidRPr="00387A48" w:rsidRDefault="00387A48" w:rsidP="00387A48">
      <w:pPr>
        <w:spacing w:line="240" w:lineRule="auto"/>
        <w:jc w:val="both"/>
        <w:rPr>
          <w:rFonts w:ascii="Times New Roman" w:eastAsia="Calibri" w:hAnsi="Times New Roman" w:cs="Times New Roman"/>
          <w:sz w:val="28"/>
          <w:szCs w:val="28"/>
        </w:rPr>
      </w:pPr>
    </w:p>
    <w:p w:rsidR="00387A48" w:rsidRPr="00387A48" w:rsidRDefault="00387A48" w:rsidP="00387A48">
      <w:pPr>
        <w:spacing w:line="240" w:lineRule="auto"/>
        <w:jc w:val="both"/>
        <w:rPr>
          <w:rFonts w:ascii="Times New Roman" w:eastAsia="Calibri" w:hAnsi="Times New Roman" w:cs="Times New Roman"/>
          <w:sz w:val="28"/>
          <w:szCs w:val="28"/>
        </w:rPr>
      </w:pPr>
    </w:p>
    <w:p w:rsidR="00387A48" w:rsidRPr="00387A48" w:rsidRDefault="00387A48" w:rsidP="00387A48">
      <w:pPr>
        <w:spacing w:line="240" w:lineRule="auto"/>
        <w:jc w:val="both"/>
        <w:rPr>
          <w:rFonts w:ascii="Times New Roman" w:eastAsia="Calibri" w:hAnsi="Times New Roman" w:cs="Times New Roman"/>
          <w:sz w:val="28"/>
          <w:szCs w:val="28"/>
        </w:rPr>
      </w:pPr>
    </w:p>
    <w:p w:rsidR="00387A48" w:rsidRPr="00387A48" w:rsidRDefault="00387A48" w:rsidP="00387A48">
      <w:pPr>
        <w:jc w:val="both"/>
        <w:rPr>
          <w:rFonts w:ascii="Times New Roman" w:eastAsia="Calibri" w:hAnsi="Times New Roman" w:cs="Times New Roman"/>
          <w:i/>
          <w:sz w:val="28"/>
          <w:szCs w:val="28"/>
          <w:u w:val="single"/>
        </w:rPr>
      </w:pPr>
    </w:p>
    <w:p w:rsidR="00387A48" w:rsidRPr="00387A48" w:rsidRDefault="00387A48" w:rsidP="00387A48">
      <w:pPr>
        <w:jc w:val="both"/>
        <w:rPr>
          <w:rFonts w:ascii="Times New Roman" w:eastAsia="Calibri" w:hAnsi="Times New Roman" w:cs="Times New Roman"/>
          <w:i/>
          <w:sz w:val="28"/>
          <w:szCs w:val="28"/>
          <w:u w:val="single"/>
        </w:rPr>
      </w:pPr>
      <w:r w:rsidRPr="00387A48">
        <w:rPr>
          <w:rFonts w:ascii="Times New Roman" w:eastAsia="Calibri" w:hAnsi="Times New Roman" w:cs="Times New Roman"/>
          <w:i/>
          <w:sz w:val="28"/>
          <w:szCs w:val="28"/>
          <w:u w:val="single"/>
        </w:rPr>
        <w:lastRenderedPageBreak/>
        <w:t xml:space="preserve"> СОДЕРЖАНИЕ</w:t>
      </w:r>
    </w:p>
    <w:p w:rsidR="00387A48" w:rsidRPr="00387A48" w:rsidRDefault="00387A48" w:rsidP="00387A48">
      <w:pPr>
        <w:spacing w:after="0" w:line="240" w:lineRule="auto"/>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 xml:space="preserve">Концепция  духовно-нравственного развития </w:t>
      </w:r>
      <w:r w:rsidRPr="00387A48">
        <w:rPr>
          <w:rFonts w:ascii="Times New Roman" w:eastAsia="Times New Roman" w:hAnsi="Times New Roman" w:cs="Times New Roman"/>
          <w:sz w:val="24"/>
          <w:szCs w:val="24"/>
          <w:lang w:eastAsia="ru-RU"/>
        </w:rPr>
        <w:tab/>
      </w:r>
      <w:r w:rsidRPr="00387A48">
        <w:rPr>
          <w:rFonts w:ascii="Times New Roman" w:eastAsia="Times New Roman" w:hAnsi="Times New Roman" w:cs="Times New Roman"/>
          <w:sz w:val="24"/>
          <w:szCs w:val="24"/>
          <w:lang w:eastAsia="ru-RU"/>
        </w:rPr>
        <w:tab/>
      </w:r>
      <w:r w:rsidRPr="00387A48">
        <w:rPr>
          <w:rFonts w:ascii="Times New Roman" w:eastAsia="Times New Roman" w:hAnsi="Times New Roman" w:cs="Times New Roman"/>
          <w:sz w:val="24"/>
          <w:szCs w:val="24"/>
          <w:lang w:eastAsia="ru-RU"/>
        </w:rPr>
        <w:tab/>
      </w:r>
      <w:r w:rsidRPr="00387A48">
        <w:rPr>
          <w:rFonts w:ascii="Times New Roman" w:eastAsia="Times New Roman" w:hAnsi="Times New Roman" w:cs="Times New Roman"/>
          <w:sz w:val="24"/>
          <w:szCs w:val="24"/>
          <w:lang w:eastAsia="ru-RU"/>
        </w:rPr>
        <w:tab/>
      </w:r>
      <w:r w:rsidRPr="00387A48">
        <w:rPr>
          <w:rFonts w:ascii="Times New Roman" w:eastAsia="Times New Roman" w:hAnsi="Times New Roman" w:cs="Times New Roman"/>
          <w:sz w:val="24"/>
          <w:szCs w:val="24"/>
          <w:lang w:eastAsia="ru-RU"/>
        </w:rPr>
        <w:tab/>
      </w:r>
      <w:r w:rsidRPr="00387A48">
        <w:rPr>
          <w:rFonts w:ascii="Times New Roman" w:eastAsia="Times New Roman" w:hAnsi="Times New Roman" w:cs="Times New Roman"/>
          <w:sz w:val="24"/>
          <w:szCs w:val="24"/>
          <w:lang w:eastAsia="ru-RU"/>
        </w:rPr>
        <w:tab/>
        <w:t xml:space="preserve"> </w:t>
      </w:r>
    </w:p>
    <w:p w:rsidR="00387A48" w:rsidRPr="00387A48" w:rsidRDefault="00387A48" w:rsidP="00387A48">
      <w:pPr>
        <w:spacing w:after="0" w:line="240" w:lineRule="auto"/>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и воспитания личности гражданина России  ……………………………………………2</w:t>
      </w:r>
    </w:p>
    <w:p w:rsidR="00387A48" w:rsidRPr="00387A48" w:rsidRDefault="00387A48" w:rsidP="00387A48">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387A48" w:rsidRPr="00387A48" w:rsidRDefault="00387A48" w:rsidP="00387A48">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387A48">
        <w:rPr>
          <w:rFonts w:ascii="Times New Roman" w:eastAsia="Times New Roman" w:hAnsi="Times New Roman" w:cs="Times New Roman"/>
          <w:bCs/>
          <w:color w:val="000000"/>
          <w:sz w:val="24"/>
          <w:szCs w:val="24"/>
          <w:lang w:eastAsia="ru-RU"/>
        </w:rPr>
        <w:t xml:space="preserve">Программа развития воспитательной компоненты </w:t>
      </w:r>
    </w:p>
    <w:p w:rsidR="00387A48" w:rsidRPr="00387A48" w:rsidRDefault="00387A48" w:rsidP="00387A48">
      <w:pPr>
        <w:spacing w:after="0" w:line="240" w:lineRule="auto"/>
        <w:jc w:val="both"/>
        <w:rPr>
          <w:rFonts w:ascii="Calibri" w:eastAsia="Calibri" w:hAnsi="Calibri" w:cs="Times New Roman"/>
          <w:bCs/>
          <w:sz w:val="24"/>
          <w:szCs w:val="24"/>
        </w:rPr>
      </w:pPr>
      <w:r w:rsidRPr="00387A48">
        <w:rPr>
          <w:rFonts w:ascii="Times New Roman" w:eastAsia="Calibri" w:hAnsi="Times New Roman" w:cs="Times New Roman"/>
          <w:bCs/>
          <w:sz w:val="24"/>
          <w:szCs w:val="24"/>
        </w:rPr>
        <w:t>в общеобразовательных учреждениях</w:t>
      </w:r>
      <w:r w:rsidRPr="00387A48">
        <w:rPr>
          <w:rFonts w:ascii="Times New Roman" w:eastAsia="Calibri" w:hAnsi="Times New Roman" w:cs="Times New Roman"/>
          <w:bCs/>
        </w:rPr>
        <w:t>……………………………………………………….14</w:t>
      </w:r>
      <w:r w:rsidRPr="00387A48">
        <w:rPr>
          <w:rFonts w:ascii="Calibri" w:eastAsia="Calibri" w:hAnsi="Calibri" w:cs="Times New Roman"/>
          <w:bCs/>
          <w:sz w:val="24"/>
          <w:szCs w:val="24"/>
        </w:rPr>
        <w:tab/>
      </w:r>
    </w:p>
    <w:p w:rsidR="00387A48" w:rsidRPr="00387A48" w:rsidRDefault="00387A48" w:rsidP="00387A48">
      <w:pPr>
        <w:spacing w:after="0" w:line="240" w:lineRule="auto"/>
        <w:jc w:val="both"/>
        <w:rPr>
          <w:rFonts w:ascii="Times New Roman" w:eastAsia="Calibri" w:hAnsi="Times New Roman" w:cs="Times New Roman"/>
          <w:sz w:val="24"/>
          <w:szCs w:val="24"/>
        </w:rPr>
      </w:pPr>
    </w:p>
    <w:p w:rsidR="00387A48" w:rsidRPr="00387A48" w:rsidRDefault="00387A48" w:rsidP="00387A48">
      <w:pPr>
        <w:spacing w:after="0" w:line="240" w:lineRule="auto"/>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Рекомендации по формированию перечня</w:t>
      </w:r>
    </w:p>
    <w:p w:rsidR="00387A48" w:rsidRPr="00387A48" w:rsidRDefault="00387A48" w:rsidP="00387A48">
      <w:pPr>
        <w:spacing w:after="0" w:line="240" w:lineRule="auto"/>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мер и мероприятий по реализации Программы</w:t>
      </w:r>
    </w:p>
    <w:p w:rsidR="00387A48" w:rsidRPr="00387A48" w:rsidRDefault="00387A48" w:rsidP="00387A48">
      <w:pPr>
        <w:spacing w:after="0" w:line="240" w:lineRule="auto"/>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развития воспитательной компоненты в общеобразовательной школе ………………30</w:t>
      </w:r>
      <w:r w:rsidRPr="00387A48">
        <w:rPr>
          <w:rFonts w:ascii="Times New Roman" w:eastAsia="Calibri" w:hAnsi="Times New Roman" w:cs="Times New Roman"/>
          <w:bCs/>
          <w:sz w:val="24"/>
          <w:szCs w:val="24"/>
        </w:rPr>
        <w:tab/>
      </w:r>
      <w:r w:rsidRPr="00387A48">
        <w:rPr>
          <w:rFonts w:ascii="Times New Roman" w:eastAsia="Calibri" w:hAnsi="Times New Roman" w:cs="Times New Roman"/>
          <w:bCs/>
          <w:sz w:val="24"/>
          <w:szCs w:val="24"/>
        </w:rPr>
        <w:tab/>
      </w:r>
      <w:r w:rsidRPr="00387A48">
        <w:rPr>
          <w:rFonts w:ascii="Times New Roman" w:eastAsia="Calibri" w:hAnsi="Times New Roman" w:cs="Times New Roman"/>
          <w:bCs/>
          <w:sz w:val="24"/>
          <w:szCs w:val="24"/>
        </w:rPr>
        <w:tab/>
      </w:r>
      <w:r w:rsidRPr="00387A48">
        <w:rPr>
          <w:rFonts w:ascii="Times New Roman" w:eastAsia="Calibri" w:hAnsi="Times New Roman" w:cs="Times New Roman"/>
          <w:bCs/>
          <w:sz w:val="24"/>
          <w:szCs w:val="24"/>
        </w:rPr>
        <w:tab/>
      </w:r>
      <w:r w:rsidRPr="00387A48">
        <w:rPr>
          <w:rFonts w:ascii="Times New Roman" w:eastAsia="Calibri" w:hAnsi="Times New Roman" w:cs="Times New Roman"/>
          <w:bCs/>
          <w:sz w:val="24"/>
          <w:szCs w:val="24"/>
        </w:rPr>
        <w:tab/>
        <w:t xml:space="preserve"> </w:t>
      </w:r>
    </w:p>
    <w:p w:rsidR="00387A48" w:rsidRPr="00387A48" w:rsidRDefault="00387A48" w:rsidP="00387A48">
      <w:pPr>
        <w:spacing w:after="0" w:line="240" w:lineRule="auto"/>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Система воспитательной работы по формированию</w:t>
      </w:r>
    </w:p>
    <w:p w:rsidR="00387A48" w:rsidRPr="00387A48" w:rsidRDefault="00387A48" w:rsidP="00387A48">
      <w:pPr>
        <w:spacing w:after="0" w:line="240" w:lineRule="auto"/>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у учащихся антикоррупционного мировоззрения</w:t>
      </w:r>
    </w:p>
    <w:p w:rsidR="00387A48" w:rsidRPr="00387A48" w:rsidRDefault="00387A48" w:rsidP="00387A48">
      <w:pPr>
        <w:tabs>
          <w:tab w:val="left" w:pos="8640"/>
        </w:tabs>
        <w:spacing w:after="0" w:line="240" w:lineRule="auto"/>
        <w:jc w:val="both"/>
        <w:rPr>
          <w:rFonts w:ascii="Times New Roman" w:eastAsia="Calibri" w:hAnsi="Times New Roman" w:cs="Times New Roman"/>
          <w:sz w:val="28"/>
          <w:szCs w:val="28"/>
        </w:rPr>
      </w:pPr>
      <w:r w:rsidRPr="00387A48">
        <w:rPr>
          <w:rFonts w:ascii="Times New Roman" w:eastAsia="Calibri" w:hAnsi="Times New Roman" w:cs="Times New Roman"/>
          <w:sz w:val="24"/>
          <w:szCs w:val="24"/>
        </w:rPr>
        <w:t>в образовательном учреждении ………………………………………………………….33</w:t>
      </w:r>
    </w:p>
    <w:p w:rsidR="00387A48" w:rsidRPr="00387A48" w:rsidRDefault="00387A48" w:rsidP="00387A48">
      <w:pPr>
        <w:spacing w:after="0" w:line="240" w:lineRule="auto"/>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 xml:space="preserve"> </w:t>
      </w:r>
    </w:p>
    <w:p w:rsidR="00387A48" w:rsidRPr="00387A48" w:rsidRDefault="00387A48" w:rsidP="00387A48">
      <w:pPr>
        <w:rPr>
          <w:rFonts w:ascii="Calibri" w:eastAsia="Calibri" w:hAnsi="Calibri" w:cs="Times New Roman"/>
        </w:rPr>
      </w:pPr>
      <w:bookmarkStart w:id="0" w:name="_GoBack"/>
      <w:bookmarkEnd w:id="0"/>
    </w:p>
    <w:p w:rsidR="00387A48" w:rsidRPr="00387A48" w:rsidRDefault="00387A48" w:rsidP="00387A48">
      <w:pPr>
        <w:rPr>
          <w:rFonts w:ascii="Calibri" w:eastAsia="Calibri" w:hAnsi="Calibri" w:cs="Times New Roman"/>
        </w:rPr>
      </w:pPr>
      <w:r w:rsidRPr="00387A48">
        <w:rPr>
          <w:rFonts w:ascii="Calibri" w:eastAsia="Calibri" w:hAnsi="Calibri" w:cs="Times New Roman"/>
        </w:rPr>
        <w:t xml:space="preserve"> </w:t>
      </w:r>
    </w:p>
    <w:p w:rsidR="00387A48" w:rsidRPr="00387A48" w:rsidRDefault="00387A48" w:rsidP="00387A48">
      <w:pPr>
        <w:rPr>
          <w:rFonts w:ascii="Calibri" w:eastAsia="Calibri" w:hAnsi="Calibri" w:cs="Times New Roman"/>
        </w:rPr>
      </w:pPr>
    </w:p>
    <w:p w:rsidR="00387A48" w:rsidRPr="00387A48" w:rsidRDefault="00387A48" w:rsidP="00387A48">
      <w:pPr>
        <w:rPr>
          <w:rFonts w:ascii="Calibri" w:eastAsia="Calibri" w:hAnsi="Calibri" w:cs="Times New Roman"/>
        </w:rPr>
      </w:pPr>
    </w:p>
    <w:p w:rsidR="00387A48" w:rsidRPr="00387A48" w:rsidRDefault="00387A48" w:rsidP="00387A48">
      <w:pPr>
        <w:rPr>
          <w:rFonts w:ascii="Calibri" w:eastAsia="Calibri" w:hAnsi="Calibri" w:cs="Times New Roman"/>
        </w:rPr>
      </w:pPr>
    </w:p>
    <w:p w:rsidR="00387A48" w:rsidRPr="00387A48" w:rsidRDefault="00387A48" w:rsidP="00387A48">
      <w:pPr>
        <w:rPr>
          <w:rFonts w:ascii="Calibri" w:eastAsia="Calibri" w:hAnsi="Calibri" w:cs="Times New Roman"/>
        </w:rPr>
      </w:pPr>
    </w:p>
    <w:p w:rsidR="00387A48" w:rsidRPr="00387A48" w:rsidRDefault="00387A48" w:rsidP="00387A48">
      <w:pPr>
        <w:rPr>
          <w:rFonts w:ascii="Calibri" w:eastAsia="Calibri" w:hAnsi="Calibri" w:cs="Times New Roman"/>
        </w:rPr>
      </w:pPr>
    </w:p>
    <w:p w:rsidR="00387A48" w:rsidRPr="00387A48" w:rsidRDefault="00387A48" w:rsidP="00387A48">
      <w:pPr>
        <w:rPr>
          <w:rFonts w:ascii="Calibri" w:eastAsia="Calibri" w:hAnsi="Calibri" w:cs="Times New Roman"/>
        </w:rPr>
      </w:pPr>
    </w:p>
    <w:p w:rsidR="00387A48" w:rsidRPr="00387A48" w:rsidRDefault="00387A48" w:rsidP="00387A48">
      <w:pPr>
        <w:rPr>
          <w:rFonts w:ascii="Calibri" w:eastAsia="Calibri" w:hAnsi="Calibri" w:cs="Times New Roman"/>
        </w:rPr>
      </w:pPr>
    </w:p>
    <w:p w:rsidR="00387A48" w:rsidRPr="00387A48" w:rsidRDefault="00387A48" w:rsidP="00387A48">
      <w:pPr>
        <w:rPr>
          <w:rFonts w:ascii="Calibri" w:eastAsia="Calibri" w:hAnsi="Calibri" w:cs="Times New Roman"/>
        </w:rPr>
      </w:pPr>
    </w:p>
    <w:p w:rsidR="00387A48" w:rsidRPr="00387A48" w:rsidRDefault="00387A48" w:rsidP="00387A48">
      <w:pPr>
        <w:rPr>
          <w:rFonts w:ascii="Calibri" w:eastAsia="Calibri" w:hAnsi="Calibri" w:cs="Times New Roman"/>
        </w:rPr>
      </w:pPr>
    </w:p>
    <w:p w:rsidR="00387A48" w:rsidRPr="00387A48" w:rsidRDefault="00387A48" w:rsidP="00387A48">
      <w:pPr>
        <w:rPr>
          <w:rFonts w:ascii="Calibri" w:eastAsia="Calibri" w:hAnsi="Calibri" w:cs="Times New Roman"/>
        </w:rPr>
      </w:pPr>
    </w:p>
    <w:tbl>
      <w:tblPr>
        <w:tblW w:w="5091" w:type="pct"/>
        <w:jc w:val="center"/>
        <w:tblCellSpacing w:w="0" w:type="dxa"/>
        <w:tblInd w:w="-180" w:type="dxa"/>
        <w:tblCellMar>
          <w:left w:w="0" w:type="dxa"/>
          <w:right w:w="0" w:type="dxa"/>
        </w:tblCellMar>
        <w:tblLook w:val="04A0" w:firstRow="1" w:lastRow="0" w:firstColumn="1" w:lastColumn="0" w:noHBand="0" w:noVBand="1"/>
      </w:tblPr>
      <w:tblGrid>
        <w:gridCol w:w="9523"/>
      </w:tblGrid>
      <w:tr w:rsidR="00387A48" w:rsidRPr="00387A48" w:rsidTr="00387A48">
        <w:trPr>
          <w:tblCellSpacing w:w="0" w:type="dxa"/>
          <w:jc w:val="center"/>
        </w:trPr>
        <w:tc>
          <w:tcPr>
            <w:tcW w:w="5000" w:type="pct"/>
          </w:tcPr>
          <w:p w:rsidR="00387A48" w:rsidRPr="00387A48" w:rsidRDefault="00387A48" w:rsidP="00387A48">
            <w:pPr>
              <w:rPr>
                <w:rFonts w:ascii="Calibri" w:eastAsia="Calibri" w:hAnsi="Calibri" w:cs="Times New Roman"/>
              </w:rPr>
            </w:pPr>
          </w:p>
          <w:tbl>
            <w:tblPr>
              <w:tblW w:w="0" w:type="auto"/>
              <w:tblCellSpacing w:w="15" w:type="dxa"/>
              <w:tblLook w:val="04A0" w:firstRow="1" w:lastRow="0" w:firstColumn="1" w:lastColumn="0" w:noHBand="0" w:noVBand="1"/>
            </w:tblPr>
            <w:tblGrid>
              <w:gridCol w:w="9523"/>
            </w:tblGrid>
            <w:tr w:rsidR="00387A48" w:rsidRPr="00387A48">
              <w:trPr>
                <w:trHeight w:val="14689"/>
                <w:tblCellSpacing w:w="15" w:type="dxa"/>
              </w:trPr>
              <w:tc>
                <w:tcPr>
                  <w:tcW w:w="9463" w:type="dxa"/>
                  <w:tcMar>
                    <w:top w:w="15" w:type="dxa"/>
                    <w:left w:w="15" w:type="dxa"/>
                    <w:bottom w:w="15" w:type="dxa"/>
                    <w:right w:w="15" w:type="dxa"/>
                  </w:tcMar>
                  <w:hideMark/>
                </w:tcPr>
                <w:p w:rsidR="00387A48" w:rsidRPr="00387A48" w:rsidRDefault="00387A48" w:rsidP="00387A48">
                  <w:pPr>
                    <w:spacing w:after="0" w:line="240" w:lineRule="auto"/>
                    <w:jc w:val="center"/>
                    <w:rPr>
                      <w:rFonts w:ascii="Times New Roman" w:eastAsia="Times New Roman" w:hAnsi="Times New Roman" w:cs="Times New Roman"/>
                      <w:sz w:val="24"/>
                      <w:szCs w:val="24"/>
                      <w:lang w:eastAsia="ru-RU"/>
                    </w:rPr>
                  </w:pPr>
                  <w:r w:rsidRPr="00387A48">
                    <w:rPr>
                      <w:rFonts w:ascii="Times New Roman" w:eastAsia="Times New Roman" w:hAnsi="Times New Roman" w:cs="Times New Roman"/>
                      <w:b/>
                      <w:sz w:val="24"/>
                      <w:szCs w:val="24"/>
                      <w:lang w:eastAsia="ru-RU"/>
                    </w:rPr>
                    <w:lastRenderedPageBreak/>
                    <w:t>Концепция</w:t>
                  </w:r>
                </w:p>
                <w:p w:rsidR="00387A48" w:rsidRPr="00387A48" w:rsidRDefault="00387A48" w:rsidP="00387A48">
                  <w:pPr>
                    <w:spacing w:after="0" w:line="240" w:lineRule="auto"/>
                    <w:jc w:val="center"/>
                    <w:rPr>
                      <w:rFonts w:ascii="Times New Roman" w:eastAsia="Times New Roman" w:hAnsi="Times New Roman" w:cs="Times New Roman"/>
                      <w:sz w:val="24"/>
                      <w:szCs w:val="24"/>
                      <w:lang w:eastAsia="ru-RU"/>
                    </w:rPr>
                  </w:pPr>
                  <w:r w:rsidRPr="00387A48">
                    <w:rPr>
                      <w:rFonts w:ascii="Times New Roman" w:eastAsia="Times New Roman" w:hAnsi="Times New Roman" w:cs="Times New Roman"/>
                      <w:b/>
                      <w:sz w:val="24"/>
                      <w:szCs w:val="24"/>
                      <w:lang w:eastAsia="ru-RU"/>
                    </w:rPr>
                    <w:t>духовно-нравственного развития и воспитания личности гражданина России</w:t>
                  </w:r>
                </w:p>
                <w:p w:rsidR="00387A48" w:rsidRPr="00387A48" w:rsidRDefault="00387A48" w:rsidP="00387A48">
                  <w:pPr>
                    <w:spacing w:after="0" w:line="240" w:lineRule="auto"/>
                    <w:jc w:val="center"/>
                    <w:rPr>
                      <w:rFonts w:ascii="Times New Roman" w:eastAsia="Times New Roman" w:hAnsi="Times New Roman" w:cs="Times New Roman"/>
                      <w:sz w:val="24"/>
                      <w:szCs w:val="24"/>
                      <w:lang w:eastAsia="ru-RU"/>
                    </w:rPr>
                  </w:pPr>
                  <w:proofErr w:type="gramStart"/>
                  <w:r w:rsidRPr="00387A48">
                    <w:rPr>
                      <w:rFonts w:ascii="Times New Roman" w:eastAsia="Times New Roman" w:hAnsi="Times New Roman" w:cs="Times New Roman"/>
                      <w:b/>
                      <w:sz w:val="24"/>
                      <w:szCs w:val="24"/>
                      <w:lang w:eastAsia="ru-RU"/>
                    </w:rPr>
                    <w:t>(</w:t>
                  </w:r>
                  <w:r w:rsidRPr="00387A48">
                    <w:rPr>
                      <w:rFonts w:ascii="Times New Roman" w:eastAsia="Times New Roman" w:hAnsi="Times New Roman" w:cs="Times New Roman"/>
                      <w:sz w:val="24"/>
                      <w:szCs w:val="24"/>
                      <w:lang w:eastAsia="ru-RU"/>
                    </w:rPr>
                    <w:t>Авторы:</w:t>
                  </w:r>
                  <w:proofErr w:type="gramEnd"/>
                  <w:r w:rsidRPr="00387A48">
                    <w:rPr>
                      <w:rFonts w:ascii="Times New Roman" w:eastAsia="Times New Roman" w:hAnsi="Times New Roman" w:cs="Times New Roman"/>
                      <w:sz w:val="24"/>
                      <w:szCs w:val="24"/>
                      <w:lang w:eastAsia="ru-RU"/>
                    </w:rPr>
                    <w:t xml:space="preserve"> Данилюк  А.Я, Кондаков А.М., Тишков В.А.)</w:t>
                  </w:r>
                </w:p>
                <w:p w:rsidR="00387A48" w:rsidRPr="00387A48" w:rsidRDefault="00387A48" w:rsidP="00387A48">
                  <w:pPr>
                    <w:spacing w:after="0" w:line="240" w:lineRule="auto"/>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 </w:t>
                  </w:r>
                </w:p>
                <w:p w:rsidR="00387A48" w:rsidRPr="00387A48" w:rsidRDefault="00387A48" w:rsidP="00387A48">
                  <w:pPr>
                    <w:spacing w:after="0" w:line="240" w:lineRule="auto"/>
                    <w:jc w:val="center"/>
                    <w:rPr>
                      <w:rFonts w:ascii="Times New Roman" w:eastAsia="Times New Roman" w:hAnsi="Times New Roman" w:cs="Times New Roman"/>
                      <w:sz w:val="24"/>
                      <w:szCs w:val="24"/>
                      <w:lang w:eastAsia="ru-RU"/>
                    </w:rPr>
                  </w:pPr>
                  <w:r w:rsidRPr="00387A48">
                    <w:rPr>
                      <w:rFonts w:ascii="Times New Roman" w:eastAsia="Times New Roman" w:hAnsi="Times New Roman" w:cs="Times New Roman"/>
                      <w:b/>
                      <w:sz w:val="24"/>
                      <w:szCs w:val="24"/>
                      <w:lang w:eastAsia="ru-RU"/>
                    </w:rPr>
                    <w:t>Общие положения</w:t>
                  </w:r>
                </w:p>
                <w:p w:rsidR="00387A48" w:rsidRPr="00387A48" w:rsidRDefault="00387A48" w:rsidP="00387A48">
                  <w:pPr>
                    <w:spacing w:after="0" w:line="240" w:lineRule="auto"/>
                    <w:jc w:val="center"/>
                    <w:rPr>
                      <w:rFonts w:ascii="Times New Roman" w:eastAsia="Times New Roman" w:hAnsi="Times New Roman" w:cs="Times New Roman"/>
                      <w:sz w:val="24"/>
                      <w:szCs w:val="24"/>
                      <w:lang w:eastAsia="ru-RU"/>
                    </w:rPr>
                  </w:pPr>
                  <w:r w:rsidRPr="00387A48">
                    <w:rPr>
                      <w:rFonts w:ascii="Times New Roman" w:eastAsia="Times New Roman" w:hAnsi="Times New Roman" w:cs="Times New Roman"/>
                      <w:b/>
                      <w:sz w:val="24"/>
                      <w:szCs w:val="24"/>
                      <w:lang w:eastAsia="ru-RU"/>
                    </w:rPr>
                    <w:t> </w:t>
                  </w:r>
                </w:p>
                <w:p w:rsidR="00387A48" w:rsidRPr="00387A48" w:rsidRDefault="00387A48" w:rsidP="00387A48">
                  <w:pPr>
                    <w:spacing w:after="0" w:line="240" w:lineRule="auto"/>
                    <w:ind w:firstLine="708"/>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 xml:space="preserve">В соответствии с Конституцией Российской Федерации человек, его права и свободы являются высшей ценностью. При этом каждый гражданин Российской Федерации, обладая на её территории всеми правами и свободами, </w:t>
                  </w:r>
                  <w:proofErr w:type="gramStart"/>
                  <w:r w:rsidRPr="00387A48">
                    <w:rPr>
                      <w:rFonts w:ascii="Times New Roman" w:eastAsia="Times New Roman" w:hAnsi="Times New Roman" w:cs="Times New Roman"/>
                      <w:sz w:val="24"/>
                      <w:szCs w:val="24"/>
                      <w:lang w:eastAsia="ru-RU"/>
                    </w:rPr>
                    <w:t>несет равные обязанности</w:t>
                  </w:r>
                  <w:proofErr w:type="gramEnd"/>
                  <w:r w:rsidRPr="00387A48">
                    <w:rPr>
                      <w:rFonts w:ascii="Times New Roman" w:eastAsia="Times New Roman" w:hAnsi="Times New Roman" w:cs="Times New Roman"/>
                      <w:sz w:val="24"/>
                      <w:szCs w:val="24"/>
                      <w:lang w:eastAsia="ru-RU"/>
                    </w:rPr>
                    <w:t>.</w:t>
                  </w:r>
                </w:p>
                <w:p w:rsidR="00387A48" w:rsidRPr="00387A48" w:rsidRDefault="00387A48" w:rsidP="00387A48">
                  <w:pPr>
                    <w:spacing w:after="0" w:line="240" w:lineRule="auto"/>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Конституция Российской Федерации гласит:</w:t>
                  </w:r>
                </w:p>
                <w:p w:rsidR="00387A48" w:rsidRPr="00387A48" w:rsidRDefault="00387A48" w:rsidP="00387A48">
                  <w:pPr>
                    <w:spacing w:after="0" w:line="240" w:lineRule="auto"/>
                    <w:ind w:firstLine="708"/>
                    <w:jc w:val="both"/>
                    <w:rPr>
                      <w:rFonts w:ascii="Times New Roman" w:eastAsia="Times New Roman" w:hAnsi="Times New Roman" w:cs="Times New Roman"/>
                      <w:sz w:val="24"/>
                      <w:szCs w:val="24"/>
                      <w:lang w:eastAsia="ru-RU"/>
                    </w:rPr>
                  </w:pPr>
                  <w:proofErr w:type="gramStart"/>
                  <w:r w:rsidRPr="00387A48">
                    <w:rPr>
                      <w:rFonts w:ascii="Times New Roman" w:eastAsia="Times New Roman" w:hAnsi="Times New Roman" w:cs="Times New Roman"/>
                      <w:sz w:val="24"/>
                      <w:szCs w:val="24"/>
                      <w:lang w:eastAsia="ru-RU"/>
                    </w:rPr>
                    <w:t>«Мы, многонациональный народ Российской Федерации, соединённые общей судьбой на своей земле, утверждая права и свободы человека, гражданский мир и согласие, сохраняя исторически сложившееся государственное единство, исходя из общепризнанных принципов равноправия и самоопределения народов, чтя память предков, передавших нам любовь и уважение к Отечеству, веру в добро и справедливость, возрождая суверенную государственность России и утверждая незыблемость её" демократической основы, стремясь обеспечить</w:t>
                  </w:r>
                  <w:proofErr w:type="gramEnd"/>
                  <w:r w:rsidRPr="00387A48">
                    <w:rPr>
                      <w:rFonts w:ascii="Times New Roman" w:eastAsia="Times New Roman" w:hAnsi="Times New Roman" w:cs="Times New Roman"/>
                      <w:sz w:val="24"/>
                      <w:szCs w:val="24"/>
                      <w:lang w:eastAsia="ru-RU"/>
                    </w:rPr>
                    <w:t xml:space="preserve"> благополучие и процветание России, исходя из ответственности за свою Родину перед нынешним и будущими поколениями, сознавая себя частью мирового сообщества, принимаем КОНСТИТУЦИЮ РОССИЙСКОЙ ФЕДЕРАЦИИ».</w:t>
                  </w:r>
                </w:p>
                <w:p w:rsidR="00387A48" w:rsidRPr="00387A48" w:rsidRDefault="00387A48" w:rsidP="00387A48">
                  <w:pPr>
                    <w:spacing w:after="0" w:line="240" w:lineRule="auto"/>
                    <w:ind w:firstLine="708"/>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Современный период в российской истории и образовании - время смены ценностных ориентиров. В 90-е гг. прошлого столетия в России произошли как важные позитивные перемены, так и негативные явления, неизбежные в период крупных социально-политических изменений. Эти явления оказали отрицательное влияние на общественную нравственность, гражданское самосознание, на отношение людей к обществу, государству, закону и труду, на отношение человека к человеку.</w:t>
                  </w:r>
                </w:p>
                <w:p w:rsidR="00387A48" w:rsidRPr="00387A48" w:rsidRDefault="00387A48" w:rsidP="00387A48">
                  <w:pPr>
                    <w:spacing w:after="0" w:line="240" w:lineRule="auto"/>
                    <w:ind w:firstLine="708"/>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В период смены ценностных ориентиров нарушается духовное единство общества, меняются жизненные приоритеты молодежи, происходит разрушение ценностей старшего поколения, а также деформация традиционных для страны моральных норм и нравственных установок.</w:t>
                  </w:r>
                </w:p>
                <w:p w:rsidR="00387A48" w:rsidRPr="00387A48" w:rsidRDefault="00387A48" w:rsidP="00387A48">
                  <w:pPr>
                    <w:spacing w:after="0" w:line="240" w:lineRule="auto"/>
                    <w:ind w:firstLine="708"/>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В России указанный период был обусловлен быстрым демонтажем советской идеологии, поспешным копированием западных форм жизни.</w:t>
                  </w:r>
                </w:p>
                <w:p w:rsidR="00387A48" w:rsidRPr="00387A48" w:rsidRDefault="00387A48" w:rsidP="00387A48">
                  <w:pPr>
                    <w:spacing w:after="0" w:line="240" w:lineRule="auto"/>
                    <w:ind w:firstLine="708"/>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Несмотря на установленные российским законодательством общественные нормы и приоритеты, у российских граждан в то время не сложилась ясно выраженная система ценностных ориентиров, объединяющих россиян в единую историко-культурную и социальную общность.</w:t>
                  </w:r>
                </w:p>
                <w:p w:rsidR="00387A48" w:rsidRPr="00387A48" w:rsidRDefault="00387A48" w:rsidP="00387A48">
                  <w:pPr>
                    <w:spacing w:after="0" w:line="240" w:lineRule="auto"/>
                    <w:ind w:firstLine="708"/>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В российском обществе стал ощущаться недостаток сознательно принимаемых большинством граждан принципов и правил жизни, отсутствует согласие в вопросах корректного и конструктивного социального поведения, выбора жизненных ориентиров.</w:t>
                  </w:r>
                </w:p>
                <w:p w:rsidR="00387A48" w:rsidRPr="00387A48" w:rsidRDefault="00387A48" w:rsidP="00387A48">
                  <w:pPr>
                    <w:spacing w:after="0" w:line="240" w:lineRule="auto"/>
                    <w:ind w:firstLine="708"/>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 xml:space="preserve">В посланиях Президента России Федеральному собранию Российской Федерации было подчеркнуто: </w:t>
                  </w:r>
                  <w:proofErr w:type="gramStart"/>
                  <w:r w:rsidRPr="00387A48">
                    <w:rPr>
                      <w:rFonts w:ascii="Times New Roman" w:eastAsia="Times New Roman" w:hAnsi="Times New Roman" w:cs="Times New Roman"/>
                      <w:sz w:val="24"/>
                      <w:szCs w:val="24"/>
                      <w:lang w:eastAsia="ru-RU"/>
                    </w:rPr>
                    <w:t>«Духовное единство народа и объединяющие нас моральные ценности -- это такой же важный фактор развития, как политическая и экономическая стабильность... и общество лишь тогда способно ставить и решать масштабные национальные задачи, когда у него есть общая система нравственных ориентиров, когда в стране хранят уважение к родному языку, к самобытной культуре и к самобытным культурным ценностям, к памяти своих предков, к каждой</w:t>
                  </w:r>
                  <w:proofErr w:type="gramEnd"/>
                  <w:r w:rsidRPr="00387A48">
                    <w:rPr>
                      <w:rFonts w:ascii="Times New Roman" w:eastAsia="Times New Roman" w:hAnsi="Times New Roman" w:cs="Times New Roman"/>
                      <w:sz w:val="24"/>
                      <w:szCs w:val="24"/>
                      <w:lang w:eastAsia="ru-RU"/>
                    </w:rPr>
                    <w:t xml:space="preserve"> странице нашей отечественной истории. Именно это национальное богатство является базой для укрепления единства и суверенитета страны, служит основой нашей повседневной жизни, фундаментом для экономических и политических отношений».</w:t>
                  </w:r>
                </w:p>
                <w:p w:rsidR="00387A48" w:rsidRPr="00387A48" w:rsidRDefault="00387A48" w:rsidP="00387A48">
                  <w:pPr>
                    <w:spacing w:after="0" w:line="240" w:lineRule="auto"/>
                    <w:ind w:firstLine="708"/>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 xml:space="preserve">Образованию отводится ключевая роль в духовно-нравственной консолидации российского общества, его сплочении перед лицом внешних и внутренних вызовов, в укреплении социальной солидарности, в повышении уровня доверия человека к жизни в </w:t>
                  </w:r>
                  <w:r w:rsidRPr="00387A48">
                    <w:rPr>
                      <w:rFonts w:ascii="Times New Roman" w:eastAsia="Times New Roman" w:hAnsi="Times New Roman" w:cs="Times New Roman"/>
                      <w:sz w:val="24"/>
                      <w:szCs w:val="24"/>
                      <w:lang w:eastAsia="ru-RU"/>
                    </w:rPr>
                    <w:lastRenderedPageBreak/>
                    <w:t>России, к согражданам, обществу, государству, настоящему и будущему своей страны.</w:t>
                  </w:r>
                </w:p>
                <w:p w:rsidR="00387A48" w:rsidRPr="00387A48" w:rsidRDefault="00387A48" w:rsidP="00387A48">
                  <w:pPr>
                    <w:spacing w:after="0" w:line="240" w:lineRule="auto"/>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Ценности личности формируются в семье, неформальных сообществах, трудовых, армейских и других коллективах, в сфере массовой информации, искусства, отдыха и т. д. Но наиболее системно, последовательно и глубоко духовно-нравственное развитие и воспитание личности происходит в сфере общего образования, где развитие и воспитание обеспечено всем укладом школьной жизни.</w:t>
                  </w:r>
                </w:p>
                <w:p w:rsidR="00387A48" w:rsidRPr="00387A48" w:rsidRDefault="00387A48" w:rsidP="00387A48">
                  <w:pPr>
                    <w:spacing w:after="0" w:line="240" w:lineRule="auto"/>
                    <w:ind w:firstLine="708"/>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Новая российская общеобразовательная школа должна стать важнейшим фактором, обеспечивающим социокультурную модернизацию российского общества.</w:t>
                  </w:r>
                </w:p>
                <w:p w:rsidR="00387A48" w:rsidRPr="00387A48" w:rsidRDefault="00387A48" w:rsidP="00387A48">
                  <w:pPr>
                    <w:spacing w:after="0" w:line="240" w:lineRule="auto"/>
                    <w:ind w:firstLine="708"/>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 xml:space="preserve">Именно в школе должна быть сосредоточена не только интеллектуальная, но и гражданская, духовная и культурная жизнь </w:t>
                  </w:r>
                  <w:proofErr w:type="gramStart"/>
                  <w:r w:rsidRPr="00387A48">
                    <w:rPr>
                      <w:rFonts w:ascii="Times New Roman" w:eastAsia="Times New Roman" w:hAnsi="Times New Roman" w:cs="Times New Roman"/>
                      <w:sz w:val="24"/>
                      <w:szCs w:val="24"/>
                      <w:lang w:eastAsia="ru-RU"/>
                    </w:rPr>
                    <w:t>обучающегося</w:t>
                  </w:r>
                  <w:proofErr w:type="gramEnd"/>
                  <w:r w:rsidRPr="00387A48">
                    <w:rPr>
                      <w:rFonts w:ascii="Times New Roman" w:eastAsia="Times New Roman" w:hAnsi="Times New Roman" w:cs="Times New Roman"/>
                      <w:sz w:val="24"/>
                      <w:szCs w:val="24"/>
                      <w:lang w:eastAsia="ru-RU"/>
                    </w:rPr>
                    <w:t>. Отношение к школе как единственному социальному институту</w:t>
                  </w:r>
                  <w:proofErr w:type="gramStart"/>
                  <w:r w:rsidRPr="00387A48">
                    <w:rPr>
                      <w:rFonts w:ascii="Times New Roman" w:eastAsia="Times New Roman" w:hAnsi="Times New Roman" w:cs="Times New Roman"/>
                      <w:sz w:val="24"/>
                      <w:szCs w:val="24"/>
                      <w:lang w:eastAsia="ru-RU"/>
                    </w:rPr>
                    <w:t xml:space="preserve">,, </w:t>
                  </w:r>
                  <w:proofErr w:type="gramEnd"/>
                  <w:r w:rsidRPr="00387A48">
                    <w:rPr>
                      <w:rFonts w:ascii="Times New Roman" w:eastAsia="Times New Roman" w:hAnsi="Times New Roman" w:cs="Times New Roman"/>
                      <w:sz w:val="24"/>
                      <w:szCs w:val="24"/>
                      <w:lang w:eastAsia="ru-RU"/>
                    </w:rPr>
                    <w:t>через который проходят все граждане России, является индикатором ценностного и морально-нравственного состояния общества и государства.</w:t>
                  </w:r>
                </w:p>
                <w:p w:rsidR="00387A48" w:rsidRPr="00387A48" w:rsidRDefault="00387A48" w:rsidP="00387A48">
                  <w:pPr>
                    <w:spacing w:after="0" w:line="240" w:lineRule="auto"/>
                    <w:ind w:firstLine="708"/>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Ребёнок школьного возраста наиболее восприимчив к эмоционально-ценностному, духовно-нравственному развитию, гражданскому воспитанию. В то же время недостатки развития и воспитания в этот период жизни трудно восполнить в последующие годы.</w:t>
                  </w:r>
                </w:p>
                <w:p w:rsidR="00387A48" w:rsidRPr="00387A48" w:rsidRDefault="00387A48" w:rsidP="00387A48">
                  <w:pPr>
                    <w:spacing w:after="0" w:line="240" w:lineRule="auto"/>
                    <w:ind w:firstLine="708"/>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Пережитое и усвоенное в детстве отличается большой психологической устойчивостью. При этом особое значение имеют следующие друг за другом переходы от детства к подростковому возрасту, а затем к юности. «Перестройка потребностей и побуждений, переоценка ценностей, - утверждал Л. С. Выготский, - есть основной момент при переходе от возраста к возрасту».</w:t>
                  </w:r>
                </w:p>
                <w:p w:rsidR="00387A48" w:rsidRPr="00387A48" w:rsidRDefault="00387A48" w:rsidP="00387A48">
                  <w:pPr>
                    <w:spacing w:after="0" w:line="240" w:lineRule="auto"/>
                    <w:ind w:firstLine="708"/>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Концепция духовно-нравственного развития и воспитания личности гражданина России (далее Концепция) разработана в соответствии с Конституцией Российской Федерации, Законом Российской Федерации «Об образовании», на основе ежегодных посланий Президента России Федеральному собранию Российской Федерации.</w:t>
                  </w:r>
                </w:p>
                <w:p w:rsidR="00387A48" w:rsidRPr="00387A48" w:rsidRDefault="00387A48" w:rsidP="00387A48">
                  <w:pPr>
                    <w:tabs>
                      <w:tab w:val="left" w:pos="4215"/>
                    </w:tabs>
                    <w:spacing w:after="0" w:line="240" w:lineRule="auto"/>
                    <w:ind w:firstLine="708"/>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 </w:t>
                  </w:r>
                  <w:r w:rsidRPr="00387A48">
                    <w:rPr>
                      <w:rFonts w:ascii="Times New Roman" w:eastAsia="Times New Roman" w:hAnsi="Times New Roman" w:cs="Times New Roman"/>
                      <w:sz w:val="24"/>
                      <w:szCs w:val="24"/>
                      <w:lang w:eastAsia="ru-RU"/>
                    </w:rPr>
                    <w:tab/>
                  </w:r>
                </w:p>
                <w:p w:rsidR="00387A48" w:rsidRPr="00387A48" w:rsidRDefault="00387A48" w:rsidP="00387A48">
                  <w:pPr>
                    <w:spacing w:after="0" w:line="240" w:lineRule="auto"/>
                    <w:ind w:firstLine="708"/>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b/>
                      <w:sz w:val="24"/>
                      <w:szCs w:val="24"/>
                      <w:lang w:eastAsia="ru-RU"/>
                    </w:rPr>
                    <w:t>Концепция является методологической основой разработки и реализации федерального государственного образовательного стандарта общего образования.</w:t>
                  </w:r>
                </w:p>
                <w:p w:rsidR="00387A48" w:rsidRPr="00387A48" w:rsidRDefault="00387A48" w:rsidP="00387A48">
                  <w:pPr>
                    <w:spacing w:after="0" w:line="240" w:lineRule="auto"/>
                    <w:ind w:firstLine="708"/>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b/>
                      <w:sz w:val="24"/>
                      <w:szCs w:val="24"/>
                      <w:lang w:eastAsia="ru-RU"/>
                    </w:rPr>
                    <w:t> </w:t>
                  </w:r>
                </w:p>
                <w:p w:rsidR="00387A48" w:rsidRPr="00387A48" w:rsidRDefault="00387A48" w:rsidP="00387A48">
                  <w:pPr>
                    <w:spacing w:after="0" w:line="240" w:lineRule="auto"/>
                    <w:ind w:firstLine="708"/>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Концепция представляет собой ценностно-нормативную основу взаимодействия общеобразовательных учреждений с другими субъектами социализации - семьёй, общественными организациями, религиозными объединениями, учреждениями дополнительного образования, культуры и спорта, средствами массовой информации. Целью этого взаимодействия является совместное обеспечение условий для духовно-нравственного развития и воспитания обучающихся.</w:t>
                  </w:r>
                </w:p>
                <w:p w:rsidR="00387A48" w:rsidRPr="00387A48" w:rsidRDefault="00387A48" w:rsidP="00387A48">
                  <w:pPr>
                    <w:spacing w:after="0" w:line="240" w:lineRule="auto"/>
                    <w:ind w:firstLine="708"/>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Концепция определяет:</w:t>
                  </w:r>
                </w:p>
                <w:p w:rsidR="00387A48" w:rsidRPr="00387A48" w:rsidRDefault="00387A48" w:rsidP="00387A48">
                  <w:pPr>
                    <w:spacing w:after="0" w:line="240" w:lineRule="auto"/>
                    <w:ind w:firstLine="708"/>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 характер современного национального воспитательного идеала;</w:t>
                  </w:r>
                </w:p>
                <w:p w:rsidR="00387A48" w:rsidRPr="00387A48" w:rsidRDefault="00387A48" w:rsidP="00387A48">
                  <w:pPr>
                    <w:spacing w:after="0" w:line="240" w:lineRule="auto"/>
                    <w:ind w:firstLine="708"/>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 цели и задачи духовно-нравственного развития и воспитания детей и молодежи;</w:t>
                  </w:r>
                </w:p>
                <w:p w:rsidR="00387A48" w:rsidRPr="00387A48" w:rsidRDefault="00387A48" w:rsidP="00387A48">
                  <w:pPr>
                    <w:spacing w:after="0" w:line="240" w:lineRule="auto"/>
                    <w:ind w:firstLine="708"/>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 систему базовых национальных ценностей, на основе которых возможна духовно-нравственная консолидация многонационального народа Российской Федерации;</w:t>
                  </w:r>
                </w:p>
                <w:p w:rsidR="00387A48" w:rsidRPr="00387A48" w:rsidRDefault="00387A48" w:rsidP="00387A48">
                  <w:pPr>
                    <w:spacing w:after="0" w:line="240" w:lineRule="auto"/>
                    <w:ind w:firstLine="708"/>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 xml:space="preserve">• основные социально-педагогические условия и принципы духовно-нравственного развития и воспитания </w:t>
                  </w:r>
                  <w:proofErr w:type="gramStart"/>
                  <w:r w:rsidRPr="00387A48">
                    <w:rPr>
                      <w:rFonts w:ascii="Times New Roman" w:eastAsia="Times New Roman" w:hAnsi="Times New Roman" w:cs="Times New Roman"/>
                      <w:sz w:val="24"/>
                      <w:szCs w:val="24"/>
                      <w:lang w:eastAsia="ru-RU"/>
                    </w:rPr>
                    <w:t>обучающихся</w:t>
                  </w:r>
                  <w:proofErr w:type="gramEnd"/>
                  <w:r w:rsidRPr="00387A48">
                    <w:rPr>
                      <w:rFonts w:ascii="Times New Roman" w:eastAsia="Times New Roman" w:hAnsi="Times New Roman" w:cs="Times New Roman"/>
                      <w:sz w:val="24"/>
                      <w:szCs w:val="24"/>
                      <w:lang w:eastAsia="ru-RU"/>
                    </w:rPr>
                    <w:t>.</w:t>
                  </w:r>
                </w:p>
                <w:p w:rsidR="00387A48" w:rsidRPr="00387A48" w:rsidRDefault="00387A48" w:rsidP="00387A48">
                  <w:pPr>
                    <w:spacing w:after="0" w:line="240" w:lineRule="auto"/>
                    <w:ind w:firstLine="708"/>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 </w:t>
                  </w:r>
                </w:p>
                <w:p w:rsidR="00387A48" w:rsidRPr="00387A48" w:rsidRDefault="00387A48" w:rsidP="00387A48">
                  <w:pPr>
                    <w:spacing w:after="0" w:line="240" w:lineRule="auto"/>
                    <w:ind w:firstLine="708"/>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 xml:space="preserve">Общеобразовательные учреждения должны воспитывать гражданина и патриота, раскрывать способности и таланты молодых россиян, готовить их к жизни в высокотехнологичном конкурентном мире. При этом образовательные учреждения должны постоянно взаимодействовать и сотрудничать с семьями </w:t>
                  </w:r>
                  <w:proofErr w:type="gramStart"/>
                  <w:r w:rsidRPr="00387A48">
                    <w:rPr>
                      <w:rFonts w:ascii="Times New Roman" w:eastAsia="Times New Roman" w:hAnsi="Times New Roman" w:cs="Times New Roman"/>
                      <w:sz w:val="24"/>
                      <w:szCs w:val="24"/>
                      <w:lang w:eastAsia="ru-RU"/>
                    </w:rPr>
                    <w:t>обучающихся</w:t>
                  </w:r>
                  <w:proofErr w:type="gramEnd"/>
                  <w:r w:rsidRPr="00387A48">
                    <w:rPr>
                      <w:rFonts w:ascii="Times New Roman" w:eastAsia="Times New Roman" w:hAnsi="Times New Roman" w:cs="Times New Roman"/>
                      <w:sz w:val="24"/>
                      <w:szCs w:val="24"/>
                      <w:lang w:eastAsia="ru-RU"/>
                    </w:rPr>
                    <w:t>, другими субъектами социализации, опираясь на национальные традиции.</w:t>
                  </w:r>
                </w:p>
                <w:p w:rsidR="00387A48" w:rsidRPr="00387A48" w:rsidRDefault="00387A48" w:rsidP="00387A48">
                  <w:pPr>
                    <w:spacing w:after="0" w:line="240" w:lineRule="auto"/>
                    <w:ind w:firstLine="708"/>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Концепция формулирует социальный заказ современной общеобразовательной школе как определённую систему общих педагогических требований, соответствие которым обеспечит эффективное участие образования в решении важнейших общенациональных задач.</w:t>
                  </w:r>
                </w:p>
                <w:p w:rsidR="00387A48" w:rsidRPr="00387A48" w:rsidRDefault="00387A48" w:rsidP="00387A48">
                  <w:pPr>
                    <w:spacing w:after="0" w:line="240" w:lineRule="auto"/>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lastRenderedPageBreak/>
                    <w:t>Социальный заказ образованию устанавливается в следующей системе фундаментальных социальных и педагогических понятий, а также отношений между ними:</w:t>
                  </w:r>
                </w:p>
                <w:p w:rsidR="00387A48" w:rsidRPr="00387A48" w:rsidRDefault="00387A48" w:rsidP="00387A48">
                  <w:pPr>
                    <w:spacing w:after="0" w:line="240" w:lineRule="auto"/>
                    <w:ind w:firstLine="708"/>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b/>
                      <w:sz w:val="24"/>
                      <w:szCs w:val="24"/>
                      <w:lang w:eastAsia="ru-RU"/>
                    </w:rPr>
                    <w:t>• нация</w:t>
                  </w:r>
                  <w:r w:rsidRPr="00387A48">
                    <w:rPr>
                      <w:rFonts w:ascii="Times New Roman" w:eastAsia="Times New Roman" w:hAnsi="Times New Roman" w:cs="Times New Roman"/>
                      <w:sz w:val="24"/>
                      <w:szCs w:val="24"/>
                      <w:lang w:eastAsia="ru-RU"/>
                    </w:rPr>
                    <w:t xml:space="preserve"> — государственно-территориальная и политико-правовая общность, существующая на основе общих политических, историко-культурных и духовно-ценностных характеристик и общего самосознания. </w:t>
                  </w:r>
                  <w:proofErr w:type="gramStart"/>
                  <w:r w:rsidRPr="00387A48">
                    <w:rPr>
                      <w:rFonts w:ascii="Times New Roman" w:eastAsia="Times New Roman" w:hAnsi="Times New Roman" w:cs="Times New Roman"/>
                      <w:sz w:val="24"/>
                      <w:szCs w:val="24"/>
                      <w:lang w:eastAsia="ru-RU"/>
                    </w:rPr>
                    <w:t>Такой общностью является многонациональный народ Российской Федерации, который представляет собой многоэтничную гражданскую нацию, включающую этнические общности, которыми в России могут называться «нации» (в этнокультурном и социально-политическом смыслах), национальности и народы.</w:t>
                  </w:r>
                  <w:proofErr w:type="gramEnd"/>
                  <w:r w:rsidRPr="00387A48">
                    <w:rPr>
                      <w:rFonts w:ascii="Times New Roman" w:eastAsia="Times New Roman" w:hAnsi="Times New Roman" w:cs="Times New Roman"/>
                      <w:sz w:val="24"/>
                      <w:szCs w:val="24"/>
                      <w:lang w:eastAsia="ru-RU"/>
                    </w:rPr>
                    <w:t xml:space="preserve"> Двойное использование категории «нация» (в общегражданском и этнокультурном значении) не противоречит конституционному положению «мы, многонациональный народ Российской Федерации», означая, что Россия есть национальное государство, а её народ представляет собой нацию наций;</w:t>
                  </w:r>
                </w:p>
                <w:p w:rsidR="00387A48" w:rsidRPr="00387A48" w:rsidRDefault="00387A48" w:rsidP="00387A48">
                  <w:pPr>
                    <w:spacing w:after="0" w:line="240" w:lineRule="auto"/>
                    <w:ind w:firstLine="708"/>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 xml:space="preserve">• </w:t>
                  </w:r>
                  <w:r w:rsidRPr="00387A48">
                    <w:rPr>
                      <w:rFonts w:ascii="Times New Roman" w:eastAsia="Times New Roman" w:hAnsi="Times New Roman" w:cs="Times New Roman"/>
                      <w:b/>
                      <w:sz w:val="24"/>
                      <w:szCs w:val="24"/>
                      <w:lang w:eastAsia="ru-RU"/>
                    </w:rPr>
                    <w:t>национальное государство</w:t>
                  </w:r>
                  <w:r w:rsidRPr="00387A48">
                    <w:rPr>
                      <w:rFonts w:ascii="Times New Roman" w:eastAsia="Times New Roman" w:hAnsi="Times New Roman" w:cs="Times New Roman"/>
                      <w:sz w:val="24"/>
                      <w:szCs w:val="24"/>
                      <w:lang w:eastAsia="ru-RU"/>
                    </w:rPr>
                    <w:t xml:space="preserve">  -  государство с общей, контролируемой центральной властью, хозяйственно-экономической основой, общей территорией, общими историко-культурными ценностями жителей страны. Российская Федерация </w:t>
                  </w:r>
                  <w:proofErr w:type="gramStart"/>
                  <w:r w:rsidRPr="00387A48">
                    <w:rPr>
                      <w:rFonts w:ascii="Times New Roman" w:eastAsia="Times New Roman" w:hAnsi="Times New Roman" w:cs="Times New Roman"/>
                      <w:sz w:val="24"/>
                      <w:szCs w:val="24"/>
                      <w:lang w:eastAsia="ru-RU"/>
                    </w:rPr>
                    <w:t>-н</w:t>
                  </w:r>
                  <w:proofErr w:type="gramEnd"/>
                  <w:r w:rsidRPr="00387A48">
                    <w:rPr>
                      <w:rFonts w:ascii="Times New Roman" w:eastAsia="Times New Roman" w:hAnsi="Times New Roman" w:cs="Times New Roman"/>
                      <w:sz w:val="24"/>
                      <w:szCs w:val="24"/>
                      <w:lang w:eastAsia="ru-RU"/>
                    </w:rPr>
                    <w:t>ациональное государство, имеющее разнообразный этнический и религиозный состав населения и отличающееся большой региональной спецификой;</w:t>
                  </w:r>
                </w:p>
                <w:p w:rsidR="00387A48" w:rsidRPr="00387A48" w:rsidRDefault="00387A48" w:rsidP="00387A48">
                  <w:pPr>
                    <w:spacing w:after="0" w:line="240" w:lineRule="auto"/>
                    <w:ind w:firstLine="708"/>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 xml:space="preserve">• </w:t>
                  </w:r>
                  <w:r w:rsidRPr="00387A48">
                    <w:rPr>
                      <w:rFonts w:ascii="Times New Roman" w:eastAsia="Times New Roman" w:hAnsi="Times New Roman" w:cs="Times New Roman"/>
                      <w:b/>
                      <w:sz w:val="24"/>
                      <w:szCs w:val="24"/>
                      <w:lang w:eastAsia="ru-RU"/>
                    </w:rPr>
                    <w:t>национальное самосознание</w:t>
                  </w:r>
                  <w:r w:rsidRPr="00387A48">
                    <w:rPr>
                      <w:rFonts w:ascii="Times New Roman" w:eastAsia="Times New Roman" w:hAnsi="Times New Roman" w:cs="Times New Roman"/>
                      <w:sz w:val="24"/>
                      <w:szCs w:val="24"/>
                      <w:lang w:eastAsia="ru-RU"/>
                    </w:rPr>
                    <w:t xml:space="preserve"> (идентичность) — разделяемое всеми гражданами представление о своей стране, её народе, чувство принадлежности к своей стране и народу. Основу национальной идентичности составляют базовые национальные ценности и общая историческая судьба;</w:t>
                  </w:r>
                </w:p>
                <w:p w:rsidR="00387A48" w:rsidRPr="00387A48" w:rsidRDefault="00387A48" w:rsidP="00387A48">
                  <w:pPr>
                    <w:spacing w:after="0" w:line="240" w:lineRule="auto"/>
                    <w:ind w:firstLine="708"/>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 xml:space="preserve">• </w:t>
                  </w:r>
                  <w:r w:rsidRPr="00387A48">
                    <w:rPr>
                      <w:rFonts w:ascii="Times New Roman" w:eastAsia="Times New Roman" w:hAnsi="Times New Roman" w:cs="Times New Roman"/>
                      <w:b/>
                      <w:sz w:val="24"/>
                      <w:szCs w:val="24"/>
                      <w:lang w:eastAsia="ru-RU"/>
                    </w:rPr>
                    <w:t>формирование национальной идентичности</w:t>
                  </w:r>
                  <w:r w:rsidRPr="00387A48">
                    <w:rPr>
                      <w:rFonts w:ascii="Times New Roman" w:eastAsia="Times New Roman" w:hAnsi="Times New Roman" w:cs="Times New Roman"/>
                      <w:sz w:val="24"/>
                      <w:szCs w:val="24"/>
                      <w:lang w:eastAsia="ru-RU"/>
                    </w:rPr>
                    <w:t xml:space="preserve"> — формирование у личности представления о многонациональном народе Российской Федерации как о гражданской нации и воспитание патриотизма;</w:t>
                  </w:r>
                </w:p>
                <w:p w:rsidR="00387A48" w:rsidRPr="00387A48" w:rsidRDefault="00387A48" w:rsidP="00387A48">
                  <w:pPr>
                    <w:spacing w:after="0" w:line="240" w:lineRule="auto"/>
                    <w:ind w:firstLine="708"/>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 xml:space="preserve">• </w:t>
                  </w:r>
                  <w:r w:rsidRPr="00387A48">
                    <w:rPr>
                      <w:rFonts w:ascii="Times New Roman" w:eastAsia="Times New Roman" w:hAnsi="Times New Roman" w:cs="Times New Roman"/>
                      <w:b/>
                      <w:sz w:val="24"/>
                      <w:szCs w:val="24"/>
                      <w:lang w:eastAsia="ru-RU"/>
                    </w:rPr>
                    <w:t>патриотизм</w:t>
                  </w:r>
                  <w:r w:rsidRPr="00387A48">
                    <w:rPr>
                      <w:rFonts w:ascii="Times New Roman" w:eastAsia="Times New Roman" w:hAnsi="Times New Roman" w:cs="Times New Roman"/>
                      <w:sz w:val="24"/>
                      <w:szCs w:val="24"/>
                      <w:lang w:eastAsia="ru-RU"/>
                    </w:rPr>
                    <w:t xml:space="preserve"> — чувство и сформировавшаяся позиция верности своей стране и солидарности с её народом. Патриотизм включает чувство гордости за своё Отечество, малую родину, т. е. край, республику, город или сельскую местность, где гражданин родился и рос. Патриотизм включает активную гражданскую позицию, готовность к служению Отечеству;</w:t>
                  </w:r>
                </w:p>
                <w:p w:rsidR="00387A48" w:rsidRPr="00387A48" w:rsidRDefault="00387A48" w:rsidP="00387A48">
                  <w:pPr>
                    <w:spacing w:after="0" w:line="240" w:lineRule="auto"/>
                    <w:ind w:firstLine="708"/>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 xml:space="preserve">• </w:t>
                  </w:r>
                  <w:r w:rsidRPr="00387A48">
                    <w:rPr>
                      <w:rFonts w:ascii="Times New Roman" w:eastAsia="Times New Roman" w:hAnsi="Times New Roman" w:cs="Times New Roman"/>
                      <w:b/>
                      <w:sz w:val="24"/>
                      <w:szCs w:val="24"/>
                      <w:lang w:eastAsia="ru-RU"/>
                    </w:rPr>
                    <w:t>гражданское общество</w:t>
                  </w:r>
                  <w:r w:rsidRPr="00387A48">
                    <w:rPr>
                      <w:rFonts w:ascii="Times New Roman" w:eastAsia="Times New Roman" w:hAnsi="Times New Roman" w:cs="Times New Roman"/>
                      <w:sz w:val="24"/>
                      <w:szCs w:val="24"/>
                      <w:lang w:eastAsia="ru-RU"/>
                    </w:rPr>
                    <w:t xml:space="preserve"> — общество, способное к самоорганизации на всех уровнях, от местных сообществ до общенационального (государственного) уровня, активно выражающее свои запросы и интересы как через свободно и демократически избранные органы власти и самоуправления, так и через институты гражданского общества, к которым </w:t>
                  </w:r>
                  <w:proofErr w:type="gramStart"/>
                  <w:r w:rsidRPr="00387A48">
                    <w:rPr>
                      <w:rFonts w:ascii="Times New Roman" w:eastAsia="Times New Roman" w:hAnsi="Times New Roman" w:cs="Times New Roman"/>
                      <w:sz w:val="24"/>
                      <w:szCs w:val="24"/>
                      <w:lang w:eastAsia="ru-RU"/>
                    </w:rPr>
                    <w:t>относятся</w:t>
                  </w:r>
                  <w:proofErr w:type="gramEnd"/>
                  <w:r w:rsidRPr="00387A48">
                    <w:rPr>
                      <w:rFonts w:ascii="Times New Roman" w:eastAsia="Times New Roman" w:hAnsi="Times New Roman" w:cs="Times New Roman"/>
                      <w:sz w:val="24"/>
                      <w:szCs w:val="24"/>
                      <w:lang w:eastAsia="ru-RU"/>
                    </w:rPr>
                    <w:t xml:space="preserve"> прежде всего общественные группы, организации и коалиции, а также формы прямого волеизъявления. Гражданское общество обладает способностью защищать свои права и интересы как через власть и закон, так и путём контроля над властью и воздействия на власть и на правовые нормы. Гражданское общество </w:t>
                  </w:r>
                  <w:proofErr w:type="spellStart"/>
                  <w:r w:rsidRPr="00387A48">
                    <w:rPr>
                      <w:rFonts w:ascii="Times New Roman" w:eastAsia="Times New Roman" w:hAnsi="Times New Roman" w:cs="Times New Roman"/>
                      <w:sz w:val="24"/>
                      <w:szCs w:val="24"/>
                      <w:lang w:eastAsia="ru-RU"/>
                    </w:rPr>
                    <w:t>обяз</w:t>
                  </w:r>
                  <w:proofErr w:type="gramStart"/>
                  <w:r w:rsidRPr="00387A48">
                    <w:rPr>
                      <w:rFonts w:ascii="Times New Roman" w:eastAsia="Times New Roman" w:hAnsi="Times New Roman" w:cs="Times New Roman"/>
                      <w:sz w:val="24"/>
                      <w:szCs w:val="24"/>
                      <w:lang w:eastAsia="ru-RU"/>
                    </w:rPr>
                    <w:t>а</w:t>
                  </w:r>
                  <w:proofErr w:type="spellEnd"/>
                  <w:r w:rsidRPr="00387A48">
                    <w:rPr>
                      <w:rFonts w:ascii="Times New Roman" w:eastAsia="Times New Roman" w:hAnsi="Times New Roman" w:cs="Times New Roman"/>
                      <w:sz w:val="24"/>
                      <w:szCs w:val="24"/>
                      <w:lang w:eastAsia="ru-RU"/>
                    </w:rPr>
                    <w:t>-</w:t>
                  </w:r>
                  <w:proofErr w:type="gramEnd"/>
                  <w:r w:rsidRPr="00387A48">
                    <w:rPr>
                      <w:rFonts w:ascii="Times New Roman" w:eastAsia="Times New Roman" w:hAnsi="Times New Roman" w:cs="Times New Roman"/>
                      <w:sz w:val="24"/>
                      <w:szCs w:val="24"/>
                      <w:lang w:eastAsia="ru-RU"/>
                    </w:rPr>
                    <w:t xml:space="preserve"> </w:t>
                  </w:r>
                  <w:proofErr w:type="spellStart"/>
                  <w:r w:rsidRPr="00387A48">
                    <w:rPr>
                      <w:rFonts w:ascii="Times New Roman" w:eastAsia="Times New Roman" w:hAnsi="Times New Roman" w:cs="Times New Roman"/>
                      <w:sz w:val="24"/>
                      <w:szCs w:val="24"/>
                      <w:lang w:eastAsia="ru-RU"/>
                    </w:rPr>
                    <w:t>тельно</w:t>
                  </w:r>
                  <w:proofErr w:type="spellEnd"/>
                  <w:r w:rsidRPr="00387A48">
                    <w:rPr>
                      <w:rFonts w:ascii="Times New Roman" w:eastAsia="Times New Roman" w:hAnsi="Times New Roman" w:cs="Times New Roman"/>
                      <w:sz w:val="24"/>
                      <w:szCs w:val="24"/>
                      <w:lang w:eastAsia="ru-RU"/>
                    </w:rPr>
                    <w:t xml:space="preserve"> предполагает наличие в нём ответственного гражданина, воспитание которого является главной целью образования;</w:t>
                  </w:r>
                </w:p>
                <w:p w:rsidR="00387A48" w:rsidRPr="00387A48" w:rsidRDefault="00387A48" w:rsidP="00387A48">
                  <w:pPr>
                    <w:spacing w:after="0" w:line="240" w:lineRule="auto"/>
                    <w:ind w:firstLine="708"/>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 xml:space="preserve">• </w:t>
                  </w:r>
                  <w:r w:rsidRPr="00387A48">
                    <w:rPr>
                      <w:rFonts w:ascii="Times New Roman" w:eastAsia="Times New Roman" w:hAnsi="Times New Roman" w:cs="Times New Roman"/>
                      <w:b/>
                      <w:sz w:val="24"/>
                      <w:szCs w:val="24"/>
                      <w:lang w:eastAsia="ru-RU"/>
                    </w:rPr>
                    <w:t>многообразие культур и народов</w:t>
                  </w:r>
                  <w:r w:rsidRPr="00387A48">
                    <w:rPr>
                      <w:rFonts w:ascii="Times New Roman" w:eastAsia="Times New Roman" w:hAnsi="Times New Roman" w:cs="Times New Roman"/>
                      <w:sz w:val="24"/>
                      <w:szCs w:val="24"/>
                      <w:lang w:eastAsia="ru-RU"/>
                    </w:rPr>
                    <w:t xml:space="preserve"> — </w:t>
                  </w:r>
                  <w:r w:rsidRPr="00387A48">
                    <w:rPr>
                      <w:rFonts w:ascii="Times New Roman" w:eastAsia="Times New Roman" w:hAnsi="Times New Roman" w:cs="Times New Roman"/>
                      <w:b/>
                      <w:sz w:val="24"/>
                      <w:szCs w:val="24"/>
                      <w:lang w:eastAsia="ru-RU"/>
                    </w:rPr>
                    <w:t>культурное многообразие</w:t>
                  </w:r>
                  <w:r w:rsidRPr="00387A48">
                    <w:rPr>
                      <w:rFonts w:ascii="Times New Roman" w:eastAsia="Times New Roman" w:hAnsi="Times New Roman" w:cs="Times New Roman"/>
                      <w:sz w:val="24"/>
                      <w:szCs w:val="24"/>
                      <w:lang w:eastAsia="ru-RU"/>
                    </w:rPr>
                    <w:t>, существующее в стране и в мире в целом. Для России это существование, диалог и взаимообогащение всех культурных потоков (или слоев): общенациональной, общероссийской культуры на основе русского языка, этнических культур многонационального народа Российской Федерации и глобальных или мировых культурных явлений и систем. Культурное многообразие и свобода культурного выбора являются условием развития, стабильности и гражданского согласия;</w:t>
                  </w:r>
                </w:p>
                <w:p w:rsidR="00387A48" w:rsidRPr="00387A48" w:rsidRDefault="00387A48" w:rsidP="00387A48">
                  <w:pPr>
                    <w:spacing w:after="0" w:line="240" w:lineRule="auto"/>
                    <w:ind w:firstLine="708"/>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 xml:space="preserve">• </w:t>
                  </w:r>
                  <w:r w:rsidRPr="00387A48">
                    <w:rPr>
                      <w:rFonts w:ascii="Times New Roman" w:eastAsia="Times New Roman" w:hAnsi="Times New Roman" w:cs="Times New Roman"/>
                      <w:b/>
                      <w:sz w:val="24"/>
                      <w:szCs w:val="24"/>
                      <w:lang w:eastAsia="ru-RU"/>
                    </w:rPr>
                    <w:t>межэтнический мир и согласие - единство в многообразии</w:t>
                  </w:r>
                  <w:r w:rsidRPr="00387A48">
                    <w:rPr>
                      <w:rFonts w:ascii="Times New Roman" w:eastAsia="Times New Roman" w:hAnsi="Times New Roman" w:cs="Times New Roman"/>
                      <w:sz w:val="24"/>
                      <w:szCs w:val="24"/>
                      <w:lang w:eastAsia="ru-RU"/>
                    </w:rPr>
                    <w:t xml:space="preserve">, признание и поддержка культур, традиций и самосознания всех представителей многонационального народа Российской Федерации, гарантированное равноправие граждан независимо от национальности, а также политика интеграции, предотвращения напряжённости и разрешения конфликтов на этнической или религиозной основе. Межэтнический мир включает политику толерантности, т.е. признания и уважения культурных и других </w:t>
                  </w:r>
                  <w:r w:rsidRPr="00387A48">
                    <w:rPr>
                      <w:rFonts w:ascii="Times New Roman" w:eastAsia="Times New Roman" w:hAnsi="Times New Roman" w:cs="Times New Roman"/>
                      <w:sz w:val="24"/>
                      <w:szCs w:val="24"/>
                      <w:lang w:eastAsia="ru-RU"/>
                    </w:rPr>
                    <w:lastRenderedPageBreak/>
                    <w:t>различий среди граждан страны и проживающих в ней граждан других стран;</w:t>
                  </w:r>
                </w:p>
                <w:p w:rsidR="00387A48" w:rsidRPr="00387A48" w:rsidRDefault="00387A48" w:rsidP="00387A48">
                  <w:pPr>
                    <w:spacing w:after="0" w:line="240" w:lineRule="auto"/>
                    <w:ind w:firstLine="708"/>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 xml:space="preserve">• </w:t>
                  </w:r>
                  <w:r w:rsidRPr="00387A48">
                    <w:rPr>
                      <w:rFonts w:ascii="Times New Roman" w:eastAsia="Times New Roman" w:hAnsi="Times New Roman" w:cs="Times New Roman"/>
                      <w:b/>
                      <w:sz w:val="24"/>
                      <w:szCs w:val="24"/>
                      <w:lang w:eastAsia="ru-RU"/>
                    </w:rPr>
                    <w:t>социализация</w:t>
                  </w:r>
                  <w:r w:rsidRPr="00387A48">
                    <w:rPr>
                      <w:rFonts w:ascii="Times New Roman" w:eastAsia="Times New Roman" w:hAnsi="Times New Roman" w:cs="Times New Roman"/>
                      <w:sz w:val="24"/>
                      <w:szCs w:val="24"/>
                      <w:lang w:eastAsia="ru-RU"/>
                    </w:rPr>
                    <w:t xml:space="preserve"> — усвоение человеком социального опыта в процессе образования и жизнедеятельности посредством вхождения в социальную среду, установления социальных связей, принятия ценностей различных социальных групп и общества в целом, активного воспроизводства системы общественных отношений;</w:t>
                  </w:r>
                </w:p>
                <w:p w:rsidR="00387A48" w:rsidRPr="00387A48" w:rsidRDefault="00387A48" w:rsidP="00387A48">
                  <w:pPr>
                    <w:spacing w:after="0" w:line="240" w:lineRule="auto"/>
                    <w:ind w:firstLine="708"/>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 </w:t>
                  </w:r>
                </w:p>
                <w:p w:rsidR="00387A48" w:rsidRPr="00387A48" w:rsidRDefault="00387A48" w:rsidP="00387A48">
                  <w:pPr>
                    <w:spacing w:after="0" w:line="240" w:lineRule="auto"/>
                    <w:ind w:firstLine="708"/>
                    <w:jc w:val="both"/>
                    <w:rPr>
                      <w:rFonts w:ascii="Times New Roman" w:eastAsia="Times New Roman" w:hAnsi="Times New Roman" w:cs="Times New Roman"/>
                      <w:sz w:val="24"/>
                      <w:szCs w:val="24"/>
                      <w:lang w:eastAsia="ru-RU"/>
                    </w:rPr>
                  </w:pPr>
                  <w:proofErr w:type="gramStart"/>
                  <w:r w:rsidRPr="00387A48">
                    <w:rPr>
                      <w:rFonts w:ascii="Times New Roman" w:eastAsia="Times New Roman" w:hAnsi="Times New Roman" w:cs="Times New Roman"/>
                      <w:sz w:val="24"/>
                      <w:szCs w:val="24"/>
                      <w:lang w:eastAsia="ru-RU"/>
                    </w:rPr>
                    <w:t xml:space="preserve">• </w:t>
                  </w:r>
                  <w:r w:rsidRPr="00387A48">
                    <w:rPr>
                      <w:rFonts w:ascii="Times New Roman" w:eastAsia="Times New Roman" w:hAnsi="Times New Roman" w:cs="Times New Roman"/>
                      <w:b/>
                      <w:sz w:val="24"/>
                      <w:szCs w:val="24"/>
                      <w:lang w:eastAsia="ru-RU"/>
                    </w:rPr>
                    <w:t xml:space="preserve">развитие </w:t>
                  </w:r>
                  <w:r w:rsidRPr="00387A48">
                    <w:rPr>
                      <w:rFonts w:ascii="Times New Roman" w:eastAsia="Times New Roman" w:hAnsi="Times New Roman" w:cs="Times New Roman"/>
                      <w:sz w:val="24"/>
                      <w:szCs w:val="24"/>
                      <w:lang w:eastAsia="ru-RU"/>
                    </w:rPr>
                    <w:t>— процесс и результат перехода к новому, более совершенному качественному состоянию, от простого к сложному, от низшего к высшему, к некоей степени духовной, умственной зрелости, сознательности, культурности и пр.;</w:t>
                  </w:r>
                  <w:proofErr w:type="gramEnd"/>
                </w:p>
                <w:p w:rsidR="00387A48" w:rsidRPr="00387A48" w:rsidRDefault="00387A48" w:rsidP="00387A48">
                  <w:pPr>
                    <w:spacing w:after="0" w:line="240" w:lineRule="auto"/>
                    <w:ind w:firstLine="708"/>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 xml:space="preserve">• </w:t>
                  </w:r>
                  <w:r w:rsidRPr="00387A48">
                    <w:rPr>
                      <w:rFonts w:ascii="Times New Roman" w:eastAsia="Times New Roman" w:hAnsi="Times New Roman" w:cs="Times New Roman"/>
                      <w:b/>
                      <w:sz w:val="24"/>
                      <w:szCs w:val="24"/>
                      <w:lang w:eastAsia="ru-RU"/>
                    </w:rPr>
                    <w:t xml:space="preserve">воспитание </w:t>
                  </w:r>
                  <w:r w:rsidRPr="00387A48">
                    <w:rPr>
                      <w:rFonts w:ascii="Times New Roman" w:eastAsia="Times New Roman" w:hAnsi="Times New Roman" w:cs="Times New Roman"/>
                      <w:sz w:val="24"/>
                      <w:szCs w:val="24"/>
                      <w:lang w:eastAsia="ru-RU"/>
                    </w:rPr>
                    <w:t>— педагогически организованный целенаправленный процесс развития обучающегося как личности, гражданина, освоения и принятия им ценностей, нравственных установок и моральных норм общества;</w:t>
                  </w:r>
                </w:p>
                <w:p w:rsidR="00387A48" w:rsidRPr="00387A48" w:rsidRDefault="00387A48" w:rsidP="00387A48">
                  <w:pPr>
                    <w:spacing w:after="0" w:line="240" w:lineRule="auto"/>
                    <w:ind w:firstLine="708"/>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 xml:space="preserve">• </w:t>
                  </w:r>
                  <w:r w:rsidRPr="00387A48">
                    <w:rPr>
                      <w:rFonts w:ascii="Times New Roman" w:eastAsia="Times New Roman" w:hAnsi="Times New Roman" w:cs="Times New Roman"/>
                      <w:b/>
                      <w:sz w:val="24"/>
                      <w:szCs w:val="24"/>
                      <w:lang w:eastAsia="ru-RU"/>
                    </w:rPr>
                    <w:t>национальный воспитательный идеал</w:t>
                  </w:r>
                  <w:r w:rsidRPr="00387A48">
                    <w:rPr>
                      <w:rFonts w:ascii="Times New Roman" w:eastAsia="Times New Roman" w:hAnsi="Times New Roman" w:cs="Times New Roman"/>
                      <w:sz w:val="24"/>
                      <w:szCs w:val="24"/>
                      <w:lang w:eastAsia="ru-RU"/>
                    </w:rPr>
                    <w:t xml:space="preserve"> — высшая цель образования, нравственное (идеальное) представление о человеке, на воспитание, обучение и развитие которого направлены усилия основных субъектов национальной жизни: государства, семьи, школы, политических партий, религиозных объединений и общественных организаций;</w:t>
                  </w:r>
                </w:p>
                <w:p w:rsidR="00387A48" w:rsidRPr="00387A48" w:rsidRDefault="00387A48" w:rsidP="00387A48">
                  <w:pPr>
                    <w:spacing w:after="0" w:line="240" w:lineRule="auto"/>
                    <w:ind w:firstLine="708"/>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 xml:space="preserve">• </w:t>
                  </w:r>
                  <w:r w:rsidRPr="00387A48">
                    <w:rPr>
                      <w:rFonts w:ascii="Times New Roman" w:eastAsia="Times New Roman" w:hAnsi="Times New Roman" w:cs="Times New Roman"/>
                      <w:b/>
                      <w:sz w:val="24"/>
                      <w:szCs w:val="24"/>
                      <w:lang w:eastAsia="ru-RU"/>
                    </w:rPr>
                    <w:t>базовые национальные ценности</w:t>
                  </w:r>
                  <w:r w:rsidRPr="00387A48">
                    <w:rPr>
                      <w:rFonts w:ascii="Times New Roman" w:eastAsia="Times New Roman" w:hAnsi="Times New Roman" w:cs="Times New Roman"/>
                      <w:sz w:val="24"/>
                      <w:szCs w:val="24"/>
                      <w:lang w:eastAsia="ru-RU"/>
                    </w:rPr>
                    <w:t xml:space="preserve"> —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успешное развитие страны в современных условиях;</w:t>
                  </w:r>
                </w:p>
                <w:p w:rsidR="00387A48" w:rsidRPr="00387A48" w:rsidRDefault="00387A48" w:rsidP="00387A48">
                  <w:pPr>
                    <w:spacing w:after="0" w:line="240" w:lineRule="auto"/>
                    <w:ind w:firstLine="708"/>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 xml:space="preserve">• </w:t>
                  </w:r>
                  <w:r w:rsidRPr="00387A48">
                    <w:rPr>
                      <w:rFonts w:ascii="Times New Roman" w:eastAsia="Times New Roman" w:hAnsi="Times New Roman" w:cs="Times New Roman"/>
                      <w:b/>
                      <w:sz w:val="24"/>
                      <w:szCs w:val="24"/>
                      <w:lang w:eastAsia="ru-RU"/>
                    </w:rPr>
                    <w:t>духовно-нравственное развитие личности</w:t>
                  </w:r>
                  <w:r w:rsidRPr="00387A48">
                    <w:rPr>
                      <w:rFonts w:ascii="Times New Roman" w:eastAsia="Times New Roman" w:hAnsi="Times New Roman" w:cs="Times New Roman"/>
                      <w:sz w:val="24"/>
                      <w:szCs w:val="24"/>
                      <w:lang w:eastAsia="ru-RU"/>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w:t>
                  </w:r>
                </w:p>
                <w:p w:rsidR="00387A48" w:rsidRPr="00387A48" w:rsidRDefault="00387A48" w:rsidP="00387A48">
                  <w:pPr>
                    <w:spacing w:after="0" w:line="240" w:lineRule="auto"/>
                    <w:ind w:firstLine="708"/>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 xml:space="preserve">• </w:t>
                  </w:r>
                  <w:r w:rsidRPr="00387A48">
                    <w:rPr>
                      <w:rFonts w:ascii="Times New Roman" w:eastAsia="Times New Roman" w:hAnsi="Times New Roman" w:cs="Times New Roman"/>
                      <w:b/>
                      <w:sz w:val="24"/>
                      <w:szCs w:val="24"/>
                      <w:lang w:eastAsia="ru-RU"/>
                    </w:rPr>
                    <w:t>духовно-нравственное воспитание личности гражданина России</w:t>
                  </w:r>
                  <w:r w:rsidRPr="00387A48">
                    <w:rPr>
                      <w:rFonts w:ascii="Times New Roman" w:eastAsia="Times New Roman" w:hAnsi="Times New Roman" w:cs="Times New Roman"/>
                      <w:sz w:val="24"/>
                      <w:szCs w:val="24"/>
                      <w:lang w:eastAsia="ru-RU"/>
                    </w:rPr>
                    <w:t xml:space="preserve"> — педагогически организованный процесс усвоения и принятия </w:t>
                  </w:r>
                  <w:proofErr w:type="gramStart"/>
                  <w:r w:rsidRPr="00387A48">
                    <w:rPr>
                      <w:rFonts w:ascii="Times New Roman" w:eastAsia="Times New Roman" w:hAnsi="Times New Roman" w:cs="Times New Roman"/>
                      <w:sz w:val="24"/>
                      <w:szCs w:val="24"/>
                      <w:lang w:eastAsia="ru-RU"/>
                    </w:rPr>
                    <w:t>обучающимся</w:t>
                  </w:r>
                  <w:proofErr w:type="gramEnd"/>
                  <w:r w:rsidRPr="00387A48">
                    <w:rPr>
                      <w:rFonts w:ascii="Times New Roman" w:eastAsia="Times New Roman" w:hAnsi="Times New Roman" w:cs="Times New Roman"/>
                      <w:sz w:val="24"/>
                      <w:szCs w:val="24"/>
                      <w:lang w:eastAsia="ru-RU"/>
                    </w:rPr>
                    <w:t xml:space="preserve"> базовых национальных ценностей, имеющих иерархическую структуру и сложную организацию. Носителями этих ценностей являются многонациональный народ Российской Федерации, государство, семья, культурно-территориальные сообщества, традиционные российские религиозные объединения (христианские, прежде всего в форме русского православия, исламские, иудаистские, буддистские), мировое сообщество.</w:t>
                  </w:r>
                </w:p>
                <w:p w:rsidR="00387A48" w:rsidRPr="00387A48" w:rsidRDefault="00387A48" w:rsidP="00387A48">
                  <w:pPr>
                    <w:spacing w:after="0" w:line="240" w:lineRule="auto"/>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 </w:t>
                  </w:r>
                </w:p>
                <w:p w:rsidR="00387A48" w:rsidRPr="00387A48" w:rsidRDefault="00387A48" w:rsidP="00387A48">
                  <w:pPr>
                    <w:spacing w:after="0" w:line="240" w:lineRule="auto"/>
                    <w:ind w:left="720" w:hanging="360"/>
                    <w:jc w:val="center"/>
                    <w:rPr>
                      <w:rFonts w:ascii="Times New Roman" w:eastAsia="Times New Roman" w:hAnsi="Times New Roman" w:cs="Times New Roman"/>
                      <w:sz w:val="24"/>
                      <w:szCs w:val="24"/>
                      <w:lang w:eastAsia="ru-RU"/>
                    </w:rPr>
                  </w:pPr>
                  <w:r w:rsidRPr="00387A48">
                    <w:rPr>
                      <w:rFonts w:ascii="Times New Roman" w:eastAsia="Times New Roman" w:hAnsi="Times New Roman" w:cs="Times New Roman"/>
                      <w:b/>
                      <w:sz w:val="24"/>
                      <w:szCs w:val="24"/>
                      <w:lang w:eastAsia="ru-RU"/>
                    </w:rPr>
                    <w:t>1.     Национальный воспитательный идеал</w:t>
                  </w:r>
                </w:p>
                <w:p w:rsidR="00387A48" w:rsidRPr="00387A48" w:rsidRDefault="00387A48" w:rsidP="00387A48">
                  <w:pPr>
                    <w:spacing w:after="0" w:line="240" w:lineRule="auto"/>
                    <w:ind w:firstLine="708"/>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Воспитание ориентировано на достижение определённого идеала, т. е. образа человека, имеющего приоритетное значение для общества в конкретно-исторических социокультурных условиях.</w:t>
                  </w:r>
                </w:p>
                <w:p w:rsidR="00387A48" w:rsidRPr="00387A48" w:rsidRDefault="00387A48" w:rsidP="00387A48">
                  <w:pPr>
                    <w:spacing w:after="0" w:line="240" w:lineRule="auto"/>
                    <w:ind w:firstLine="708"/>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 xml:space="preserve">В средневековой Руси воспитательный идеал был укоренён в религии и представлен для православных </w:t>
                  </w:r>
                  <w:proofErr w:type="gramStart"/>
                  <w:r w:rsidRPr="00387A48">
                    <w:rPr>
                      <w:rFonts w:ascii="Times New Roman" w:eastAsia="Times New Roman" w:hAnsi="Times New Roman" w:cs="Times New Roman"/>
                      <w:sz w:val="24"/>
                      <w:szCs w:val="24"/>
                      <w:lang w:eastAsia="ru-RU"/>
                    </w:rPr>
                    <w:t>христиан</w:t>
                  </w:r>
                  <w:proofErr w:type="gramEnd"/>
                  <w:r w:rsidRPr="00387A48">
                    <w:rPr>
                      <w:rFonts w:ascii="Times New Roman" w:eastAsia="Times New Roman" w:hAnsi="Times New Roman" w:cs="Times New Roman"/>
                      <w:sz w:val="24"/>
                      <w:szCs w:val="24"/>
                      <w:lang w:eastAsia="ru-RU"/>
                    </w:rPr>
                    <w:t xml:space="preserve"> прежде всего в образе Иисуса Христа. Православная церковь направляла и объединяла деятельность семьи, народа и государства в общем пространстве религиозного, духовно-нравственного воспитания. Православная вера была одним из важных факторов, обеспечивающих духовное единство народа.</w:t>
                  </w:r>
                </w:p>
                <w:p w:rsidR="00387A48" w:rsidRPr="00387A48" w:rsidRDefault="00387A48" w:rsidP="00387A48">
                  <w:pPr>
                    <w:spacing w:after="0" w:line="240" w:lineRule="auto"/>
                    <w:ind w:firstLine="708"/>
                    <w:jc w:val="both"/>
                    <w:rPr>
                      <w:rFonts w:ascii="Times New Roman" w:eastAsia="Times New Roman" w:hAnsi="Times New Roman" w:cs="Times New Roman"/>
                      <w:sz w:val="24"/>
                      <w:szCs w:val="24"/>
                      <w:lang w:eastAsia="ru-RU"/>
                    </w:rPr>
                  </w:pPr>
                  <w:proofErr w:type="gramStart"/>
                  <w:r w:rsidRPr="00387A48">
                    <w:rPr>
                      <w:rFonts w:ascii="Times New Roman" w:eastAsia="Times New Roman" w:hAnsi="Times New Roman" w:cs="Times New Roman"/>
                      <w:sz w:val="24"/>
                      <w:szCs w:val="24"/>
                      <w:lang w:eastAsia="ru-RU"/>
                    </w:rPr>
                    <w:t>Для сохранения целостности страны, территория которой постоянно расширялась, нужна была общая система нравственных ориентиров, ценностей и смыслов жизни, таких, как честь, верность, соборность, самоотверженность, служение, любовь.</w:t>
                  </w:r>
                  <w:proofErr w:type="gramEnd"/>
                  <w:r w:rsidRPr="00387A48">
                    <w:rPr>
                      <w:rFonts w:ascii="Times New Roman" w:eastAsia="Times New Roman" w:hAnsi="Times New Roman" w:cs="Times New Roman"/>
                      <w:sz w:val="24"/>
                      <w:szCs w:val="24"/>
                      <w:lang w:eastAsia="ru-RU"/>
                    </w:rPr>
                    <w:t xml:space="preserve"> Православие объединяло русских людей (ими считались все принявшие православие, а не только этнические русские) в единый народ. Именно поэтому защита русской земли приравнивалась к защите православия, что и породило такой компонент самосознания, как образ Святой Православной Руси.</w:t>
                  </w:r>
                </w:p>
                <w:p w:rsidR="00387A48" w:rsidRPr="00387A48" w:rsidRDefault="00387A48" w:rsidP="00387A48">
                  <w:pPr>
                    <w:spacing w:after="0" w:line="240" w:lineRule="auto"/>
                    <w:ind w:firstLine="708"/>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 xml:space="preserve">В XVIII в. Россия стала империей, сила которой заключалась в централизации и </w:t>
                  </w:r>
                  <w:r w:rsidRPr="00387A48">
                    <w:rPr>
                      <w:rFonts w:ascii="Times New Roman" w:eastAsia="Times New Roman" w:hAnsi="Times New Roman" w:cs="Times New Roman"/>
                      <w:sz w:val="24"/>
                      <w:szCs w:val="24"/>
                      <w:lang w:eastAsia="ru-RU"/>
                    </w:rPr>
                    <w:lastRenderedPageBreak/>
                    <w:t>концентрации государственной власти в руках правящего монарха - императора. Государство возвышалось над церковью, был сформулирован новый воспитательный идеал</w:t>
                  </w:r>
                  <w:proofErr w:type="gramStart"/>
                  <w:r w:rsidRPr="00387A48">
                    <w:rPr>
                      <w:rFonts w:ascii="Times New Roman" w:eastAsia="Times New Roman" w:hAnsi="Times New Roman" w:cs="Times New Roman"/>
                      <w:sz w:val="24"/>
                      <w:szCs w:val="24"/>
                      <w:lang w:eastAsia="ru-RU"/>
                    </w:rPr>
                    <w:t xml:space="preserve"> -- «</w:t>
                  </w:r>
                  <w:proofErr w:type="gramEnd"/>
                  <w:r w:rsidRPr="00387A48">
                    <w:rPr>
                      <w:rFonts w:ascii="Times New Roman" w:eastAsia="Times New Roman" w:hAnsi="Times New Roman" w:cs="Times New Roman"/>
                      <w:sz w:val="24"/>
                      <w:szCs w:val="24"/>
                      <w:lang w:eastAsia="ru-RU"/>
                    </w:rPr>
                    <w:t>человек государственный, слуга царю и Отечеству». Образовательная система стала ориентироваться на задачи подготовки профессиональных кадров для государственных нужд. «Всяческое беззаветное служение на благо и на силу Отечества, - утверждал М. В. Ломоносов, — должно быть мерилом жизненного смысла»1. Главным в воспитании стало формирование человека-патриота, отличающегося высокой нравственностью, любовью к науке, трудолюбием, служением России. Для императорской России был характерен идеал полезного государству и Отечеству гражданина.</w:t>
                  </w:r>
                </w:p>
                <w:p w:rsidR="00387A48" w:rsidRPr="00387A48" w:rsidRDefault="00387A48" w:rsidP="00387A48">
                  <w:pPr>
                    <w:spacing w:after="0" w:line="240" w:lineRule="auto"/>
                    <w:ind w:firstLine="708"/>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В советский период государство обрело всю полноту власти над гражданином и его частной жизнью. Устраняя влияние церкви на общественную и личную жизнь, подавляя религиозное сознание, советское государство само стало претендовать на роль новой вселенской церкви. Спектр жизненных смыслов был сжат до веры в коммунизм и служения коммунистической партии.</w:t>
                  </w:r>
                </w:p>
                <w:p w:rsidR="00387A48" w:rsidRPr="00387A48" w:rsidRDefault="00387A48" w:rsidP="00387A48">
                  <w:pPr>
                    <w:spacing w:after="0" w:line="240" w:lineRule="auto"/>
                    <w:ind w:firstLine="708"/>
                    <w:jc w:val="both"/>
                    <w:rPr>
                      <w:rFonts w:ascii="Times New Roman" w:eastAsia="Times New Roman" w:hAnsi="Times New Roman" w:cs="Times New Roman"/>
                      <w:sz w:val="24"/>
                      <w:szCs w:val="24"/>
                      <w:lang w:eastAsia="ru-RU"/>
                    </w:rPr>
                  </w:pPr>
                  <w:proofErr w:type="gramStart"/>
                  <w:r w:rsidRPr="00387A48">
                    <w:rPr>
                      <w:rFonts w:ascii="Times New Roman" w:eastAsia="Times New Roman" w:hAnsi="Times New Roman" w:cs="Times New Roman"/>
                      <w:sz w:val="24"/>
                      <w:szCs w:val="24"/>
                      <w:lang w:eastAsia="ru-RU"/>
                    </w:rPr>
                    <w:t>Вместе с тем советская эпоха в отечественной истории сформировала высокий педагогический идеал - воспитание всесторонне развитой личности, дала примеры массового патриотизма, героического служения, вплоть до самопожертвования, во имя будущего своей страны и своего народа, пренебрежения материальным во имя идеального.</w:t>
                  </w:r>
                  <w:proofErr w:type="gramEnd"/>
                </w:p>
                <w:p w:rsidR="00387A48" w:rsidRPr="00387A48" w:rsidRDefault="00387A48" w:rsidP="00387A48">
                  <w:pPr>
                    <w:spacing w:after="0" w:line="240" w:lineRule="auto"/>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В 90-е гг. XX в. в России сформировался идеал свободной в своём самоопределении и развитии личности, «освобождённой» от ценностей, национальных традиций, обязательств перед обществом.</w:t>
                  </w:r>
                </w:p>
                <w:p w:rsidR="00387A48" w:rsidRPr="00387A48" w:rsidRDefault="00387A48" w:rsidP="00387A48">
                  <w:pPr>
                    <w:spacing w:after="0" w:line="240" w:lineRule="auto"/>
                    <w:ind w:firstLine="708"/>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Сегодня, на новом этапе развития Российской Федерации, при определении современного национального воспитательного идеала необходимо в полной мере учитывать:</w:t>
                  </w:r>
                </w:p>
                <w:p w:rsidR="00387A48" w:rsidRPr="00387A48" w:rsidRDefault="00387A48" w:rsidP="00387A48">
                  <w:pPr>
                    <w:spacing w:after="0" w:line="240" w:lineRule="auto"/>
                    <w:ind w:firstLine="708"/>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 преемственность современного национального воспитательного идеала по отношению к национальным воспитательным идеалам прошлых эпох;</w:t>
                  </w:r>
                </w:p>
                <w:p w:rsidR="00387A48" w:rsidRPr="00387A48" w:rsidRDefault="00387A48" w:rsidP="00387A48">
                  <w:pPr>
                    <w:spacing w:after="0" w:line="240" w:lineRule="auto"/>
                    <w:ind w:firstLine="708"/>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 духовно-нравственные ценности, определённые в соответствии с действующим российским законодательством;</w:t>
                  </w:r>
                </w:p>
                <w:p w:rsidR="00387A48" w:rsidRPr="00387A48" w:rsidRDefault="00387A48" w:rsidP="00387A48">
                  <w:pPr>
                    <w:spacing w:after="0" w:line="240" w:lineRule="auto"/>
                    <w:ind w:firstLine="708"/>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 внешние и внутренние вызовы, стоящие перед Россией.</w:t>
                  </w:r>
                </w:p>
                <w:p w:rsidR="00387A48" w:rsidRPr="00387A48" w:rsidRDefault="00387A48" w:rsidP="00387A48">
                  <w:pPr>
                    <w:spacing w:after="0" w:line="240" w:lineRule="auto"/>
                    <w:ind w:firstLine="708"/>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Национальным приоритетом, важнейшей национальной задачей является приумножение многонационального народа Российской Федерации в численности, повышение качества его жизни, труда и творчества, укрепление духовности и нравственности, гражданской солидарности и государственности, развитие национальной культуры.</w:t>
                  </w:r>
                </w:p>
                <w:p w:rsidR="00387A48" w:rsidRPr="00387A48" w:rsidRDefault="00387A48" w:rsidP="00387A48">
                  <w:pPr>
                    <w:spacing w:after="0" w:line="240" w:lineRule="auto"/>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Решение этой задачи способно обеспечить устойчивое и успешное развитие России.</w:t>
                  </w:r>
                </w:p>
                <w:p w:rsidR="00387A48" w:rsidRPr="00387A48" w:rsidRDefault="00387A48" w:rsidP="00387A48">
                  <w:pPr>
                    <w:spacing w:after="0" w:line="240" w:lineRule="auto"/>
                    <w:ind w:firstLine="708"/>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b/>
                      <w:sz w:val="24"/>
                      <w:szCs w:val="24"/>
                      <w:lang w:eastAsia="ru-RU"/>
                    </w:rPr>
                    <w:t>Современный национальный воспитательный идеал определяется:</w:t>
                  </w:r>
                </w:p>
                <w:p w:rsidR="00387A48" w:rsidRPr="00387A48" w:rsidRDefault="00387A48" w:rsidP="00387A48">
                  <w:pPr>
                    <w:spacing w:after="0" w:line="240" w:lineRule="auto"/>
                    <w:ind w:firstLine="708"/>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 в соответствии с национальным приоритетом;</w:t>
                  </w:r>
                </w:p>
                <w:p w:rsidR="00387A48" w:rsidRPr="00387A48" w:rsidRDefault="00387A48" w:rsidP="00387A48">
                  <w:pPr>
                    <w:spacing w:after="0" w:line="240" w:lineRule="auto"/>
                    <w:ind w:firstLine="708"/>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 исходя из необходимости сохранения преемственности по отношению к национальным воспитательным идеалам прошлых исторических эпох;</w:t>
                  </w:r>
                </w:p>
                <w:p w:rsidR="00387A48" w:rsidRPr="00387A48" w:rsidRDefault="00387A48" w:rsidP="00387A48">
                  <w:pPr>
                    <w:spacing w:after="0" w:line="240" w:lineRule="auto"/>
                    <w:ind w:firstLine="708"/>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 согласно Конституции Российской Федерации;</w:t>
                  </w:r>
                </w:p>
                <w:p w:rsidR="00387A48" w:rsidRPr="00387A48" w:rsidRDefault="00387A48" w:rsidP="00387A48">
                  <w:pPr>
                    <w:spacing w:after="0" w:line="240" w:lineRule="auto"/>
                    <w:ind w:firstLine="708"/>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 согласно Закону Российской Федерации «Об образовании» в части общих требований к содержанию образования (ст. 14) и задачам основных образовательных программ (ст. 9, п. 6).</w:t>
                  </w:r>
                </w:p>
                <w:p w:rsidR="00387A48" w:rsidRPr="00387A48" w:rsidRDefault="00387A48" w:rsidP="00387A48">
                  <w:pPr>
                    <w:spacing w:after="0" w:line="240" w:lineRule="auto"/>
                    <w:ind w:firstLine="708"/>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b/>
                      <w:sz w:val="24"/>
                      <w:szCs w:val="24"/>
                      <w:lang w:eastAsia="ru-RU"/>
                    </w:rPr>
                    <w:t>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rsidR="00387A48" w:rsidRPr="00387A48" w:rsidRDefault="00387A48" w:rsidP="00387A48">
                  <w:pPr>
                    <w:spacing w:after="0" w:line="240" w:lineRule="auto"/>
                    <w:ind w:left="720" w:hanging="360"/>
                    <w:jc w:val="center"/>
                    <w:rPr>
                      <w:rFonts w:ascii="Times New Roman" w:eastAsia="Times New Roman" w:hAnsi="Times New Roman" w:cs="Times New Roman"/>
                      <w:sz w:val="24"/>
                      <w:szCs w:val="24"/>
                      <w:lang w:eastAsia="ru-RU"/>
                    </w:rPr>
                  </w:pPr>
                  <w:r w:rsidRPr="00387A48">
                    <w:rPr>
                      <w:rFonts w:ascii="Times New Roman" w:eastAsia="Times New Roman" w:hAnsi="Times New Roman" w:cs="Times New Roman"/>
                      <w:b/>
                      <w:sz w:val="24"/>
                      <w:szCs w:val="24"/>
                      <w:lang w:eastAsia="ru-RU"/>
                    </w:rPr>
                    <w:t>2.     Цель и задачи духовно-нравственного развития и воспитания</w:t>
                  </w:r>
                </w:p>
                <w:p w:rsidR="00387A48" w:rsidRPr="00387A48" w:rsidRDefault="00387A48" w:rsidP="00387A48">
                  <w:pPr>
                    <w:spacing w:after="0" w:line="240" w:lineRule="auto"/>
                    <w:ind w:firstLine="708"/>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 xml:space="preserve">Важнейшей целью современного отечественного образования и одной из приоритетных задач общества и государства является воспитание, социально-педагогическая поддержка становления и развития высоконравственного, ответственного, </w:t>
                  </w:r>
                  <w:r w:rsidRPr="00387A48">
                    <w:rPr>
                      <w:rFonts w:ascii="Times New Roman" w:eastAsia="Times New Roman" w:hAnsi="Times New Roman" w:cs="Times New Roman"/>
                      <w:sz w:val="24"/>
                      <w:szCs w:val="24"/>
                      <w:lang w:eastAsia="ru-RU"/>
                    </w:rPr>
                    <w:lastRenderedPageBreak/>
                    <w:t>творческого, инициативного, компетентного гражданина России.</w:t>
                  </w:r>
                </w:p>
                <w:p w:rsidR="00387A48" w:rsidRPr="00387A48" w:rsidRDefault="00387A48" w:rsidP="00387A48">
                  <w:pPr>
                    <w:spacing w:after="0" w:line="240" w:lineRule="auto"/>
                    <w:ind w:firstLine="708"/>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b/>
                      <w:sz w:val="24"/>
                      <w:szCs w:val="24"/>
                      <w:lang w:eastAsia="ru-RU"/>
                    </w:rPr>
                    <w:t xml:space="preserve">В сфере личностного развития воспитание </w:t>
                  </w:r>
                  <w:proofErr w:type="gramStart"/>
                  <w:r w:rsidRPr="00387A48">
                    <w:rPr>
                      <w:rFonts w:ascii="Times New Roman" w:eastAsia="Times New Roman" w:hAnsi="Times New Roman" w:cs="Times New Roman"/>
                      <w:b/>
                      <w:sz w:val="24"/>
                      <w:szCs w:val="24"/>
                      <w:lang w:eastAsia="ru-RU"/>
                    </w:rPr>
                    <w:t>обучающихся</w:t>
                  </w:r>
                  <w:proofErr w:type="gramEnd"/>
                  <w:r w:rsidRPr="00387A48">
                    <w:rPr>
                      <w:rFonts w:ascii="Times New Roman" w:eastAsia="Times New Roman" w:hAnsi="Times New Roman" w:cs="Times New Roman"/>
                      <w:b/>
                      <w:sz w:val="24"/>
                      <w:szCs w:val="24"/>
                      <w:lang w:eastAsia="ru-RU"/>
                    </w:rPr>
                    <w:t xml:space="preserve"> должно обеспечить</w:t>
                  </w:r>
                  <w:r w:rsidRPr="00387A48">
                    <w:rPr>
                      <w:rFonts w:ascii="Times New Roman" w:eastAsia="Times New Roman" w:hAnsi="Times New Roman" w:cs="Times New Roman"/>
                      <w:sz w:val="24"/>
                      <w:szCs w:val="24"/>
                      <w:lang w:eastAsia="ru-RU"/>
                    </w:rPr>
                    <w:t>:</w:t>
                  </w:r>
                </w:p>
                <w:p w:rsidR="00387A48" w:rsidRPr="00387A48" w:rsidRDefault="00387A48" w:rsidP="00387A48">
                  <w:pPr>
                    <w:spacing w:after="0" w:line="240" w:lineRule="auto"/>
                    <w:ind w:firstLine="708"/>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 готовность и способность к духовному развитию, нравственному самосовершенствованию, самооценке, пониманию смысла своей жизни, индивидуально-ответственному поведению;</w:t>
                  </w:r>
                </w:p>
                <w:p w:rsidR="00387A48" w:rsidRPr="00387A48" w:rsidRDefault="00387A48" w:rsidP="00387A48">
                  <w:pPr>
                    <w:spacing w:after="0" w:line="240" w:lineRule="auto"/>
                    <w:ind w:firstLine="708"/>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 готовность и способность к реализации творческого потенциала в духовной и предметно-продуктивной деятельности, социальной и профессиональной мобильности на основе моральных норм, непрерывного образования и универсальной духовно-нравственной установки «становиться лучше»;</w:t>
                  </w:r>
                </w:p>
                <w:p w:rsidR="00387A48" w:rsidRPr="00387A48" w:rsidRDefault="00387A48" w:rsidP="00387A48">
                  <w:pPr>
                    <w:spacing w:after="0" w:line="240" w:lineRule="auto"/>
                    <w:ind w:firstLine="708"/>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 укрепление нравственности, основанной на свободе, воле и духовных отечественных традициях, внутренней установке личности поступать согласно своей совести;</w:t>
                  </w:r>
                </w:p>
                <w:p w:rsidR="00387A48" w:rsidRPr="00387A48" w:rsidRDefault="00387A48" w:rsidP="00387A48">
                  <w:pPr>
                    <w:spacing w:after="0" w:line="240" w:lineRule="auto"/>
                    <w:ind w:firstLine="708"/>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 формирование морали как осознанной личностью необходимости определённого поведения, основанного на принятых в обществе представлениях о добре и зле, должном и недопустимом;</w:t>
                  </w:r>
                </w:p>
                <w:p w:rsidR="00387A48" w:rsidRPr="00387A48" w:rsidRDefault="00387A48" w:rsidP="00387A48">
                  <w:pPr>
                    <w:spacing w:after="0" w:line="240" w:lineRule="auto"/>
                    <w:ind w:firstLine="708"/>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 развитие совести как нравственного самосознания личности,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самооценку своим и чужим поступкам;</w:t>
                  </w:r>
                </w:p>
                <w:p w:rsidR="00387A48" w:rsidRPr="00387A48" w:rsidRDefault="00387A48" w:rsidP="00387A48">
                  <w:pPr>
                    <w:spacing w:after="0" w:line="240" w:lineRule="auto"/>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 принятие личностью базовых национальных ценностей, национальных духовных традиций;</w:t>
                  </w:r>
                </w:p>
                <w:p w:rsidR="00387A48" w:rsidRPr="00387A48" w:rsidRDefault="00387A48" w:rsidP="00387A48">
                  <w:pPr>
                    <w:spacing w:after="0" w:line="240" w:lineRule="auto"/>
                    <w:ind w:firstLine="708"/>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 готовность и способность выражать и отстаивать свою общественную позицию, критически оценивать собственные намерения, мысли и поступки;</w:t>
                  </w:r>
                </w:p>
                <w:p w:rsidR="00387A48" w:rsidRPr="00387A48" w:rsidRDefault="00387A48" w:rsidP="00387A48">
                  <w:pPr>
                    <w:spacing w:after="0" w:line="240" w:lineRule="auto"/>
                    <w:ind w:firstLine="708"/>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 способность к самостоятельным поступкам и действиям, совершаемым на основе морального выбора, принятию ответственности за их результаты, целеустремленность и настойчивость в достижении результата;</w:t>
                  </w:r>
                </w:p>
                <w:p w:rsidR="00387A48" w:rsidRPr="00387A48" w:rsidRDefault="00387A48" w:rsidP="00387A48">
                  <w:pPr>
                    <w:spacing w:after="0" w:line="240" w:lineRule="auto"/>
                    <w:ind w:firstLine="708"/>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 трудолюбие, бережливость, жизненный оптимизм, способность к преодолению трудностей;</w:t>
                  </w:r>
                </w:p>
                <w:p w:rsidR="00387A48" w:rsidRPr="00387A48" w:rsidRDefault="00387A48" w:rsidP="00387A48">
                  <w:pPr>
                    <w:spacing w:after="0" w:line="240" w:lineRule="auto"/>
                    <w:ind w:firstLine="708"/>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 осознание ценности других людей, ценности человеческой жизни, нетерпимость к действиям и влияниям, представляющим угрозу жизни, физическому и нравственному здоровью, духовной безопасности личности, умение им противодействовать;</w:t>
                  </w:r>
                </w:p>
                <w:p w:rsidR="00387A48" w:rsidRPr="00387A48" w:rsidRDefault="00387A48" w:rsidP="00387A48">
                  <w:pPr>
                    <w:spacing w:after="0" w:line="240" w:lineRule="auto"/>
                    <w:ind w:firstLine="708"/>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 свободолюбие как способность к сознательному личностному, профессиональному, гражданскому и иному самоопределению и развитию в сочетании с моральной ответственностью личности перед семьёй, обществом, Россией, будущими поколениями;</w:t>
                  </w:r>
                </w:p>
                <w:p w:rsidR="00387A48" w:rsidRPr="00387A48" w:rsidRDefault="00387A48" w:rsidP="00387A48">
                  <w:pPr>
                    <w:spacing w:after="0" w:line="240" w:lineRule="auto"/>
                    <w:ind w:firstLine="708"/>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 укрепление веры в Россию, чувства личной ответственности за Отечество перед прошлыми, настоящими и будущими поколениями.</w:t>
                  </w:r>
                </w:p>
                <w:p w:rsidR="00387A48" w:rsidRPr="00387A48" w:rsidRDefault="00387A48" w:rsidP="00387A48">
                  <w:pPr>
                    <w:spacing w:after="0" w:line="240" w:lineRule="auto"/>
                    <w:ind w:firstLine="708"/>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b/>
                      <w:sz w:val="24"/>
                      <w:szCs w:val="24"/>
                      <w:lang w:eastAsia="ru-RU"/>
                    </w:rPr>
                    <w:t>В сфере общественных отношений духовно-нравственное развитие и воспитание обучающихся должно обеспечить:</w:t>
                  </w:r>
                </w:p>
                <w:p w:rsidR="00387A48" w:rsidRPr="00387A48" w:rsidRDefault="00387A48" w:rsidP="00387A48">
                  <w:pPr>
                    <w:spacing w:after="0" w:line="240" w:lineRule="auto"/>
                    <w:ind w:firstLine="708"/>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 осознание себя гражданином России на основе принятия общих национальных нравственных ценностей;</w:t>
                  </w:r>
                </w:p>
                <w:p w:rsidR="00387A48" w:rsidRPr="00387A48" w:rsidRDefault="00387A48" w:rsidP="00387A48">
                  <w:pPr>
                    <w:spacing w:after="0" w:line="240" w:lineRule="auto"/>
                    <w:ind w:firstLine="708"/>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 готовность граждан солидарно противостоять внешним и внутренним вызовам:</w:t>
                  </w:r>
                </w:p>
                <w:p w:rsidR="00387A48" w:rsidRPr="00387A48" w:rsidRDefault="00387A48" w:rsidP="00387A48">
                  <w:pPr>
                    <w:spacing w:after="0" w:line="240" w:lineRule="auto"/>
                    <w:ind w:firstLine="708"/>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 развитость чувства патриотизма и гражданской солидарности;</w:t>
                  </w:r>
                </w:p>
                <w:p w:rsidR="00387A48" w:rsidRPr="00387A48" w:rsidRDefault="00387A48" w:rsidP="00387A48">
                  <w:pPr>
                    <w:spacing w:after="0" w:line="240" w:lineRule="auto"/>
                    <w:ind w:firstLine="708"/>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 заботу о благосостоянии многонационального народа Российской Федерации, поддержание межэтнического мира и согласия;</w:t>
                  </w:r>
                </w:p>
                <w:p w:rsidR="00387A48" w:rsidRPr="00387A48" w:rsidRDefault="00387A48" w:rsidP="00387A48">
                  <w:pPr>
                    <w:spacing w:after="0" w:line="240" w:lineRule="auto"/>
                    <w:ind w:firstLine="708"/>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 осознание безусловной ценности семьи как первоосновы нашей принадлежности к многонациональному народу Российской Федерации, Отечеству;</w:t>
                  </w:r>
                </w:p>
                <w:p w:rsidR="00387A48" w:rsidRPr="00387A48" w:rsidRDefault="00387A48" w:rsidP="00387A48">
                  <w:pPr>
                    <w:spacing w:after="0" w:line="240" w:lineRule="auto"/>
                    <w:ind w:firstLine="708"/>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 понимание и поддержание таких нравственных устоев семьи, как любовь, взаимопомощь, уважение к родителям, забота о младших и старших, ответственность за другого человека;</w:t>
                  </w:r>
                </w:p>
                <w:p w:rsidR="00387A48" w:rsidRPr="00387A48" w:rsidRDefault="00387A48" w:rsidP="00387A48">
                  <w:pPr>
                    <w:spacing w:after="0" w:line="240" w:lineRule="auto"/>
                    <w:ind w:firstLine="708"/>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 бережное отношение к жизни человека, забота о продолжении рода;</w:t>
                  </w:r>
                </w:p>
                <w:p w:rsidR="00387A48" w:rsidRPr="00387A48" w:rsidRDefault="00387A48" w:rsidP="00387A48">
                  <w:pPr>
                    <w:spacing w:after="0" w:line="240" w:lineRule="auto"/>
                    <w:ind w:firstLine="708"/>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 законопослушность и сознательно поддерживаемый гражданами правопорядок;</w:t>
                  </w:r>
                </w:p>
                <w:p w:rsidR="00387A48" w:rsidRPr="00387A48" w:rsidRDefault="00387A48" w:rsidP="00387A48">
                  <w:pPr>
                    <w:spacing w:after="0" w:line="240" w:lineRule="auto"/>
                    <w:ind w:firstLine="708"/>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lastRenderedPageBreak/>
                    <w:t>• духовную, культурную и социальную преемственность поколений.</w:t>
                  </w:r>
                </w:p>
                <w:p w:rsidR="00387A48" w:rsidRPr="00387A48" w:rsidRDefault="00387A48" w:rsidP="00387A48">
                  <w:pPr>
                    <w:spacing w:after="0" w:line="240" w:lineRule="auto"/>
                    <w:ind w:firstLine="708"/>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b/>
                      <w:sz w:val="24"/>
                      <w:szCs w:val="24"/>
                      <w:lang w:eastAsia="ru-RU"/>
                    </w:rPr>
                    <w:t>В сфере государственных отношений духовно-нравственное развитие и воспитание обучающихся должно содействовать:</w:t>
                  </w:r>
                </w:p>
                <w:p w:rsidR="00387A48" w:rsidRPr="00387A48" w:rsidRDefault="00387A48" w:rsidP="00387A48">
                  <w:pPr>
                    <w:spacing w:after="0" w:line="240" w:lineRule="auto"/>
                    <w:ind w:firstLine="708"/>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b/>
                      <w:sz w:val="24"/>
                      <w:szCs w:val="24"/>
                      <w:lang w:eastAsia="ru-RU"/>
                    </w:rPr>
                    <w:t xml:space="preserve"> </w:t>
                  </w:r>
                  <w:r w:rsidRPr="00387A48">
                    <w:rPr>
                      <w:rFonts w:ascii="Times New Roman" w:eastAsia="Times New Roman" w:hAnsi="Times New Roman" w:cs="Times New Roman"/>
                      <w:sz w:val="24"/>
                      <w:szCs w:val="24"/>
                      <w:lang w:eastAsia="ru-RU"/>
                    </w:rPr>
                    <w:t>• формированию мотивации к активному и ответственному участию в общественной жизни, формировании власти и участию в государственных делах;</w:t>
                  </w:r>
                </w:p>
                <w:p w:rsidR="00387A48" w:rsidRPr="00387A48" w:rsidRDefault="00387A48" w:rsidP="00387A48">
                  <w:pPr>
                    <w:spacing w:after="0" w:line="240" w:lineRule="auto"/>
                    <w:ind w:firstLine="708"/>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 укреплению и совершенствованию демократического федеративного правового государства с республиканской формой правления;</w:t>
                  </w:r>
                </w:p>
                <w:p w:rsidR="00387A48" w:rsidRPr="00387A48" w:rsidRDefault="00387A48" w:rsidP="00387A48">
                  <w:pPr>
                    <w:spacing w:after="0" w:line="240" w:lineRule="auto"/>
                    <w:ind w:firstLine="708"/>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 повышению доверия к государственным институтам со стороны граждан и общественных организаций;</w:t>
                  </w:r>
                </w:p>
                <w:p w:rsidR="00387A48" w:rsidRPr="00387A48" w:rsidRDefault="00387A48" w:rsidP="00387A48">
                  <w:pPr>
                    <w:spacing w:after="0" w:line="240" w:lineRule="auto"/>
                    <w:ind w:firstLine="708"/>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 повышению эффективности усилий государства, направленных на модернизацию страны;</w:t>
                  </w:r>
                </w:p>
                <w:p w:rsidR="00387A48" w:rsidRPr="00387A48" w:rsidRDefault="00387A48" w:rsidP="00387A48">
                  <w:pPr>
                    <w:spacing w:after="0" w:line="240" w:lineRule="auto"/>
                    <w:ind w:firstLine="708"/>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 укреплению национальной безопасности.</w:t>
                  </w:r>
                </w:p>
                <w:p w:rsidR="00387A48" w:rsidRPr="00387A48" w:rsidRDefault="00387A48" w:rsidP="00387A48">
                  <w:pPr>
                    <w:spacing w:after="0" w:line="240" w:lineRule="auto"/>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 </w:t>
                  </w:r>
                </w:p>
                <w:p w:rsidR="00387A48" w:rsidRPr="00387A48" w:rsidRDefault="00387A48" w:rsidP="00387A48">
                  <w:pPr>
                    <w:spacing w:after="0" w:line="240" w:lineRule="auto"/>
                    <w:ind w:left="720" w:hanging="360"/>
                    <w:jc w:val="center"/>
                    <w:rPr>
                      <w:rFonts w:ascii="Times New Roman" w:eastAsia="Times New Roman" w:hAnsi="Times New Roman" w:cs="Times New Roman"/>
                      <w:sz w:val="24"/>
                      <w:szCs w:val="24"/>
                      <w:lang w:eastAsia="ru-RU"/>
                    </w:rPr>
                  </w:pPr>
                  <w:r w:rsidRPr="00387A48">
                    <w:rPr>
                      <w:rFonts w:ascii="Times New Roman" w:eastAsia="Times New Roman" w:hAnsi="Times New Roman" w:cs="Times New Roman"/>
                      <w:b/>
                      <w:sz w:val="24"/>
                      <w:szCs w:val="24"/>
                      <w:lang w:eastAsia="ru-RU"/>
                    </w:rPr>
                    <w:t>3.     Духовно-нравственное развитие и воспитание</w:t>
                  </w:r>
                </w:p>
                <w:p w:rsidR="00387A48" w:rsidRPr="00387A48" w:rsidRDefault="00387A48" w:rsidP="00387A48">
                  <w:pPr>
                    <w:spacing w:after="0" w:line="240" w:lineRule="auto"/>
                    <w:ind w:firstLine="708"/>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Обеспечение духовно-нравственного развития и воспитания личности гражданина России является ключевой задачей современной государственной политики Российской Федерации. Законопослушность, правопорядок, доверие, развитие экономики и социальной сферы, качество труда и общественных отношений</w:t>
                  </w:r>
                  <w:proofErr w:type="gramStart"/>
                  <w:r w:rsidRPr="00387A48">
                    <w:rPr>
                      <w:rFonts w:ascii="Times New Roman" w:eastAsia="Times New Roman" w:hAnsi="Times New Roman" w:cs="Times New Roman"/>
                      <w:sz w:val="24"/>
                      <w:szCs w:val="24"/>
                      <w:lang w:eastAsia="ru-RU"/>
                    </w:rPr>
                    <w:t xml:space="preserve"> -- </w:t>
                  </w:r>
                  <w:proofErr w:type="gramEnd"/>
                  <w:r w:rsidRPr="00387A48">
                    <w:rPr>
                      <w:rFonts w:ascii="Times New Roman" w:eastAsia="Times New Roman" w:hAnsi="Times New Roman" w:cs="Times New Roman"/>
                      <w:sz w:val="24"/>
                      <w:szCs w:val="24"/>
                      <w:lang w:eastAsia="ru-RU"/>
                    </w:rPr>
                    <w:t>всё это непосредственно зависит от принятия гражданином России общенациональных и общечеловеческих ценностей и следования им в личной и общественной жизни.</w:t>
                  </w:r>
                </w:p>
                <w:p w:rsidR="00387A48" w:rsidRPr="00387A48" w:rsidRDefault="00387A48" w:rsidP="00387A48">
                  <w:pPr>
                    <w:spacing w:after="0" w:line="240" w:lineRule="auto"/>
                    <w:ind w:firstLine="708"/>
                    <w:jc w:val="both"/>
                    <w:rPr>
                      <w:rFonts w:ascii="Times New Roman" w:eastAsia="Times New Roman" w:hAnsi="Times New Roman" w:cs="Times New Roman"/>
                      <w:sz w:val="24"/>
                      <w:szCs w:val="24"/>
                      <w:lang w:eastAsia="ru-RU"/>
                    </w:rPr>
                  </w:pPr>
                  <w:proofErr w:type="gramStart"/>
                  <w:r w:rsidRPr="00387A48">
                    <w:rPr>
                      <w:rFonts w:ascii="Times New Roman" w:eastAsia="Times New Roman" w:hAnsi="Times New Roman" w:cs="Times New Roman"/>
                      <w:sz w:val="24"/>
                      <w:szCs w:val="24"/>
                      <w:lang w:eastAsia="ru-RU"/>
                    </w:rPr>
                    <w:t>Законом Российской Федерации «Об образовании» (ст. 9, п. 1) установлено, что «основные общеобразовательные программы начального общего, основного общего и среднего (полного) общего образования обеспечивают реализацию федерального государственного образовательного стандарта с учётом типа и вида образовательного учреждения, образовательных потребностей и запросов обучающихся, воспитанников и включают в себя учебный план, рабочие программы учебных курсов, предметов, дисциплин (модулей) и другие материалы, обеспечивающие духовно-нравственное</w:t>
                  </w:r>
                  <w:proofErr w:type="gramEnd"/>
                  <w:r w:rsidRPr="00387A48">
                    <w:rPr>
                      <w:rFonts w:ascii="Times New Roman" w:eastAsia="Times New Roman" w:hAnsi="Times New Roman" w:cs="Times New Roman"/>
                      <w:sz w:val="24"/>
                      <w:szCs w:val="24"/>
                      <w:lang w:eastAsia="ru-RU"/>
                    </w:rPr>
                    <w:t xml:space="preserve"> развитие, воспитание и качество подготовки </w:t>
                  </w:r>
                  <w:proofErr w:type="gramStart"/>
                  <w:r w:rsidRPr="00387A48">
                    <w:rPr>
                      <w:rFonts w:ascii="Times New Roman" w:eastAsia="Times New Roman" w:hAnsi="Times New Roman" w:cs="Times New Roman"/>
                      <w:sz w:val="24"/>
                      <w:szCs w:val="24"/>
                      <w:lang w:eastAsia="ru-RU"/>
                    </w:rPr>
                    <w:t>обучающихся</w:t>
                  </w:r>
                  <w:proofErr w:type="gramEnd"/>
                  <w:r w:rsidRPr="00387A48">
                    <w:rPr>
                      <w:rFonts w:ascii="Times New Roman" w:eastAsia="Times New Roman" w:hAnsi="Times New Roman" w:cs="Times New Roman"/>
                      <w:sz w:val="24"/>
                      <w:szCs w:val="24"/>
                      <w:lang w:eastAsia="ru-RU"/>
                    </w:rPr>
                    <w:t>».</w:t>
                  </w:r>
                </w:p>
                <w:p w:rsidR="00387A48" w:rsidRPr="00387A48" w:rsidRDefault="00387A48" w:rsidP="00387A48">
                  <w:pPr>
                    <w:spacing w:after="0" w:line="240" w:lineRule="auto"/>
                    <w:ind w:firstLine="708"/>
                    <w:jc w:val="both"/>
                    <w:rPr>
                      <w:rFonts w:ascii="Times New Roman" w:eastAsia="Times New Roman" w:hAnsi="Times New Roman" w:cs="Times New Roman"/>
                      <w:sz w:val="24"/>
                      <w:szCs w:val="24"/>
                      <w:lang w:eastAsia="ru-RU"/>
                    </w:rPr>
                  </w:pPr>
                  <w:proofErr w:type="gramStart"/>
                  <w:r w:rsidRPr="00387A48">
                    <w:rPr>
                      <w:rFonts w:ascii="Times New Roman" w:eastAsia="Times New Roman" w:hAnsi="Times New Roman" w:cs="Times New Roman"/>
                      <w:sz w:val="24"/>
                      <w:szCs w:val="24"/>
                      <w:lang w:eastAsia="ru-RU"/>
                    </w:rPr>
                    <w:t>Таким образом, духовно-нравственное развитие и воспитание обучающихся является первостепенной задачей современной образовательной системы и представляет собой важный компонент социального заказа для образования.</w:t>
                  </w:r>
                  <w:proofErr w:type="gramEnd"/>
                </w:p>
                <w:p w:rsidR="00387A48" w:rsidRPr="00387A48" w:rsidRDefault="00387A48" w:rsidP="00387A48">
                  <w:pPr>
                    <w:spacing w:after="0" w:line="240" w:lineRule="auto"/>
                    <w:ind w:firstLine="708"/>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Содержание духовно-нравственного развития и воспитания личности определяется в соответствии с базовыми национальными ценностями и приобретает определённый характер и направление в зависимости от того, какие ценности общество разделяет, как организована их передача от поколения к поколению.</w:t>
                  </w:r>
                </w:p>
                <w:p w:rsidR="00387A48" w:rsidRPr="00387A48" w:rsidRDefault="00387A48" w:rsidP="00387A48">
                  <w:pPr>
                    <w:spacing w:after="0" w:line="240" w:lineRule="auto"/>
                    <w:ind w:firstLine="708"/>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Духовно-нравственное развитие и воспитание личности в целом является сложным, многоплановым процессом. Оно неотделимо от жизни человека во всей её полноте и противоречивости, от семьи, общества, культуры, человечества в целом, от страны проживания и культурно-исторической эпохи, формирующей образ жизни народа и сознание человека.</w:t>
                  </w:r>
                </w:p>
                <w:p w:rsidR="00387A48" w:rsidRPr="00387A48" w:rsidRDefault="00387A48" w:rsidP="00387A48">
                  <w:pPr>
                    <w:spacing w:after="0" w:line="240" w:lineRule="auto"/>
                    <w:ind w:firstLine="708"/>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Сфера педагогической ответственности в этом процессе определяется следующими положениями: • усилия общества и государства направлены сегодня на воспитание у детей и молодежи активной гражданской позиции, чувства ответственности за свою страну;</w:t>
                  </w:r>
                </w:p>
                <w:p w:rsidR="00387A48" w:rsidRPr="00387A48" w:rsidRDefault="00387A48" w:rsidP="00387A48">
                  <w:pPr>
                    <w:spacing w:after="0" w:line="240" w:lineRule="auto"/>
                    <w:ind w:firstLine="708"/>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 общее образование, выстраивающее партнёрские отношения с другими институтами социализации, является основным институтом педагогического воздействия на духовно-нравственное развитие личности гражданина России. При этом основным субъектом, реализующим цели духовно-нравственного развития и воспитания, определяющим непосредственные пути и методы их достижения на основе опыта и традиций отечественной педагогики, собственного педагогического опыта, является педагогический коллектив общеобразовательного учреждения;</w:t>
                  </w:r>
                </w:p>
                <w:p w:rsidR="00387A48" w:rsidRPr="00387A48" w:rsidRDefault="00387A48" w:rsidP="00387A48">
                  <w:pPr>
                    <w:spacing w:after="0" w:line="240" w:lineRule="auto"/>
                    <w:ind w:firstLine="708"/>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 xml:space="preserve">• содержание духовно-нравственного развития и воспитания обучающихся, деятельность педагогических коллективов общеобразовательных учреждений должны </w:t>
                  </w:r>
                  <w:r w:rsidRPr="00387A48">
                    <w:rPr>
                      <w:rFonts w:ascii="Times New Roman" w:eastAsia="Times New Roman" w:hAnsi="Times New Roman" w:cs="Times New Roman"/>
                      <w:sz w:val="24"/>
                      <w:szCs w:val="24"/>
                      <w:lang w:eastAsia="ru-RU"/>
                    </w:rPr>
                    <w:lastRenderedPageBreak/>
                    <w:t>быть сфокусированы на целях, на достижение которых сегодня направлены усилия общества и государства.</w:t>
                  </w:r>
                </w:p>
                <w:p w:rsidR="00387A48" w:rsidRPr="00387A48" w:rsidRDefault="00387A48" w:rsidP="00387A48">
                  <w:pPr>
                    <w:spacing w:after="0" w:line="240" w:lineRule="auto"/>
                    <w:ind w:firstLine="708"/>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Таким образом, сфера общего образования призвана обеспечивать духовно-нравственное развитие и воспитание личности обучающегося для становления и развития его гражданственности, принятия гражданином России национальных и общечеловеческих ценностей и следования им в личной и общественной жизни.</w:t>
                  </w:r>
                </w:p>
                <w:p w:rsidR="00387A48" w:rsidRPr="00387A48" w:rsidRDefault="00387A48" w:rsidP="00387A48">
                  <w:pPr>
                    <w:spacing w:after="0" w:line="240" w:lineRule="auto"/>
                    <w:ind w:firstLine="708"/>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 xml:space="preserve">Носителями базовых национальных ценностей являются различные социальные, профессиональные и </w:t>
                  </w:r>
                  <w:proofErr w:type="spellStart"/>
                  <w:r w:rsidRPr="00387A48">
                    <w:rPr>
                      <w:rFonts w:ascii="Times New Roman" w:eastAsia="Times New Roman" w:hAnsi="Times New Roman" w:cs="Times New Roman"/>
                      <w:sz w:val="24"/>
                      <w:szCs w:val="24"/>
                      <w:lang w:eastAsia="ru-RU"/>
                    </w:rPr>
                    <w:t>этноконфессиональные</w:t>
                  </w:r>
                  <w:proofErr w:type="spellEnd"/>
                  <w:r w:rsidRPr="00387A48">
                    <w:rPr>
                      <w:rFonts w:ascii="Times New Roman" w:eastAsia="Times New Roman" w:hAnsi="Times New Roman" w:cs="Times New Roman"/>
                      <w:sz w:val="24"/>
                      <w:szCs w:val="24"/>
                      <w:lang w:eastAsia="ru-RU"/>
                    </w:rPr>
                    <w:t xml:space="preserve"> группы, составляющие многонациональный народ Российской Федерации. Соответственно духовно-нравственное развитие гражданина России в рамках общего образования осуществляется в педагогически организованном процессе осознанного восприятия и принятия </w:t>
                  </w:r>
                  <w:proofErr w:type="gramStart"/>
                  <w:r w:rsidRPr="00387A48">
                    <w:rPr>
                      <w:rFonts w:ascii="Times New Roman" w:eastAsia="Times New Roman" w:hAnsi="Times New Roman" w:cs="Times New Roman"/>
                      <w:sz w:val="24"/>
                      <w:szCs w:val="24"/>
                      <w:lang w:eastAsia="ru-RU"/>
                    </w:rPr>
                    <w:t>обучающимся</w:t>
                  </w:r>
                  <w:proofErr w:type="gramEnd"/>
                  <w:r w:rsidRPr="00387A48">
                    <w:rPr>
                      <w:rFonts w:ascii="Times New Roman" w:eastAsia="Times New Roman" w:hAnsi="Times New Roman" w:cs="Times New Roman"/>
                      <w:sz w:val="24"/>
                      <w:szCs w:val="24"/>
                      <w:lang w:eastAsia="ru-RU"/>
                    </w:rPr>
                    <w:t xml:space="preserve"> ценностей:</w:t>
                  </w:r>
                </w:p>
                <w:p w:rsidR="00387A48" w:rsidRPr="00387A48" w:rsidRDefault="00387A48" w:rsidP="00387A48">
                  <w:pPr>
                    <w:spacing w:after="0" w:line="240" w:lineRule="auto"/>
                    <w:ind w:firstLine="708"/>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 семейной жизни;</w:t>
                  </w:r>
                </w:p>
                <w:p w:rsidR="00387A48" w:rsidRPr="00387A48" w:rsidRDefault="00387A48" w:rsidP="00387A48">
                  <w:pPr>
                    <w:spacing w:after="0" w:line="240" w:lineRule="auto"/>
                    <w:ind w:firstLine="708"/>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 культурно-регионального сообщества;</w:t>
                  </w:r>
                </w:p>
                <w:p w:rsidR="00387A48" w:rsidRPr="00387A48" w:rsidRDefault="00387A48" w:rsidP="00387A48">
                  <w:pPr>
                    <w:spacing w:after="0" w:line="240" w:lineRule="auto"/>
                    <w:ind w:firstLine="708"/>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 культуры своего народа, компонентом которой является система ценностей, соответствующая традиционной российской религии;</w:t>
                  </w:r>
                </w:p>
                <w:p w:rsidR="00387A48" w:rsidRPr="00387A48" w:rsidRDefault="00387A48" w:rsidP="00387A48">
                  <w:pPr>
                    <w:spacing w:after="0" w:line="240" w:lineRule="auto"/>
                    <w:ind w:firstLine="708"/>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 российской гражданской нации;</w:t>
                  </w:r>
                </w:p>
                <w:p w:rsidR="00387A48" w:rsidRPr="00387A48" w:rsidRDefault="00387A48" w:rsidP="00387A48">
                  <w:pPr>
                    <w:spacing w:after="0" w:line="240" w:lineRule="auto"/>
                    <w:ind w:firstLine="708"/>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 мирового сообщества.</w:t>
                  </w:r>
                </w:p>
                <w:p w:rsidR="00387A48" w:rsidRPr="00387A48" w:rsidRDefault="00387A48" w:rsidP="00387A48">
                  <w:pPr>
                    <w:spacing w:after="0" w:line="240" w:lineRule="auto"/>
                    <w:ind w:firstLine="708"/>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Духовно-нравственное развитие и воспитание личности начинается в семье. Ценности семейной жизни, усваиваемые ребёнком с первых лет жизни, имеют непреходящее значение для человека в любом возрасте. Взаимоотношения в семье проецируются на отношения в обществе и составляют основу гражданского поведения человека.</w:t>
                  </w:r>
                </w:p>
                <w:p w:rsidR="00387A48" w:rsidRPr="00387A48" w:rsidRDefault="00387A48" w:rsidP="00387A48">
                  <w:pPr>
                    <w:spacing w:after="0" w:line="240" w:lineRule="auto"/>
                    <w:ind w:firstLine="708"/>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 xml:space="preserve">Следующая ступень развития гражданина </w:t>
                  </w:r>
                  <w:proofErr w:type="gramStart"/>
                  <w:r w:rsidRPr="00387A48">
                    <w:rPr>
                      <w:rFonts w:ascii="Times New Roman" w:eastAsia="Times New Roman" w:hAnsi="Times New Roman" w:cs="Times New Roman"/>
                      <w:sz w:val="24"/>
                      <w:szCs w:val="24"/>
                      <w:lang w:eastAsia="ru-RU"/>
                    </w:rPr>
                    <w:t>России-это</w:t>
                  </w:r>
                  <w:proofErr w:type="gramEnd"/>
                  <w:r w:rsidRPr="00387A48">
                    <w:rPr>
                      <w:rFonts w:ascii="Times New Roman" w:eastAsia="Times New Roman" w:hAnsi="Times New Roman" w:cs="Times New Roman"/>
                      <w:sz w:val="24"/>
                      <w:szCs w:val="24"/>
                      <w:lang w:eastAsia="ru-RU"/>
                    </w:rPr>
                    <w:t xml:space="preserve"> осознанное принятие личностью традиций, ценностей, особых форм культурно-исторической, социальной и духовной жизни его родного села, города, района, области, края, республики. Через семью, родственников, друзей, природную среду и социальное окружение наполняются конкретным содержанием такие понятия, как «Отечество», «малая родина», «родная земля», «родной язык», «моя семья и род», «мой дом».</w:t>
                  </w:r>
                </w:p>
                <w:p w:rsidR="00387A48" w:rsidRPr="00387A48" w:rsidRDefault="00387A48" w:rsidP="00387A48">
                  <w:pPr>
                    <w:spacing w:after="0" w:line="240" w:lineRule="auto"/>
                    <w:ind w:firstLine="708"/>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 xml:space="preserve">Более высокой ступенью духовно-нравственного развития гражданина России является принятие культуры и духовных традиций многонационального народа Российской Федерации. Российскую идентичность и культуру можно сравнить со стволом могучего дерева, корни которого образуют культуры многонационального народа России. Важным этапом развития гражданского самосознания является </w:t>
                  </w:r>
                  <w:proofErr w:type="spellStart"/>
                  <w:r w:rsidRPr="00387A48">
                    <w:rPr>
                      <w:rFonts w:ascii="Times New Roman" w:eastAsia="Times New Roman" w:hAnsi="Times New Roman" w:cs="Times New Roman"/>
                      <w:sz w:val="24"/>
                      <w:szCs w:val="24"/>
                      <w:lang w:eastAsia="ru-RU"/>
                    </w:rPr>
                    <w:t>укоренённость</w:t>
                  </w:r>
                  <w:proofErr w:type="spellEnd"/>
                  <w:r w:rsidRPr="00387A48">
                    <w:rPr>
                      <w:rFonts w:ascii="Times New Roman" w:eastAsia="Times New Roman" w:hAnsi="Times New Roman" w:cs="Times New Roman"/>
                      <w:sz w:val="24"/>
                      <w:szCs w:val="24"/>
                      <w:lang w:eastAsia="ru-RU"/>
                    </w:rPr>
                    <w:t xml:space="preserve"> в этнокультурных традициях, к которым человек принадлежит по факту своего происхождения и начальной социализации.</w:t>
                  </w:r>
                </w:p>
                <w:p w:rsidR="00387A48" w:rsidRPr="00387A48" w:rsidRDefault="00387A48" w:rsidP="00387A48">
                  <w:pPr>
                    <w:spacing w:after="0" w:line="240" w:lineRule="auto"/>
                    <w:ind w:firstLine="708"/>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Ступень российской гражданской идентичности - это высшая ступень процесса духовно-нравственного развития личности россиянина, его гражданского, патриотического воспитания. Россиянином становится человек, осваивающий культурные богатства своей страны и многонационального народа Российской Федерации, осознающий их значимость, особенности, единство и солидарность в судьбе России.</w:t>
                  </w:r>
                </w:p>
                <w:p w:rsidR="00387A48" w:rsidRPr="00387A48" w:rsidRDefault="00387A48" w:rsidP="00387A48">
                  <w:pPr>
                    <w:spacing w:after="0" w:line="240" w:lineRule="auto"/>
                    <w:ind w:firstLine="708"/>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Важным свойством духовно-нравственного развития гражданина России является открытость миру, диалогичность с другими национальными культурами.</w:t>
                  </w:r>
                </w:p>
                <w:p w:rsidR="00387A48" w:rsidRPr="00387A48" w:rsidRDefault="00387A48" w:rsidP="00387A48">
                  <w:pPr>
                    <w:spacing w:after="0" w:line="240" w:lineRule="auto"/>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Программы духовно-нравственного развития и воспитания школьников, разрабатываемые и реализуемые общеобразовательными учреждениями совместно с другими субъектами социализации, должны обеспечивать полноценную и последовательную идентификацию обучающегося с семьёй, культурно-региональным сообществом, многонациональным народом Российской Федерации, открытым для диалога с мировым сообществом.</w:t>
                  </w:r>
                </w:p>
                <w:p w:rsidR="00387A48" w:rsidRPr="00387A48" w:rsidRDefault="00387A48" w:rsidP="00387A48">
                  <w:pPr>
                    <w:spacing w:after="0" w:line="240" w:lineRule="auto"/>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 </w:t>
                  </w:r>
                </w:p>
                <w:p w:rsidR="00387A48" w:rsidRPr="00387A48" w:rsidRDefault="00387A48" w:rsidP="00387A48">
                  <w:pPr>
                    <w:spacing w:after="0" w:line="240" w:lineRule="auto"/>
                    <w:ind w:left="720" w:hanging="360"/>
                    <w:jc w:val="center"/>
                    <w:rPr>
                      <w:rFonts w:ascii="Times New Roman" w:eastAsia="Times New Roman" w:hAnsi="Times New Roman" w:cs="Times New Roman"/>
                      <w:sz w:val="24"/>
                      <w:szCs w:val="24"/>
                      <w:lang w:eastAsia="ru-RU"/>
                    </w:rPr>
                  </w:pPr>
                  <w:r w:rsidRPr="00387A48">
                    <w:rPr>
                      <w:rFonts w:ascii="Times New Roman" w:eastAsia="Times New Roman" w:hAnsi="Times New Roman" w:cs="Times New Roman"/>
                      <w:b/>
                      <w:sz w:val="24"/>
                      <w:szCs w:val="24"/>
                      <w:lang w:eastAsia="ru-RU"/>
                    </w:rPr>
                    <w:t>4.     Базовые национальные ценности</w:t>
                  </w:r>
                </w:p>
                <w:p w:rsidR="00387A48" w:rsidRPr="00387A48" w:rsidRDefault="00387A48" w:rsidP="00387A48">
                  <w:pPr>
                    <w:spacing w:after="0" w:line="240" w:lineRule="auto"/>
                    <w:ind w:firstLine="708"/>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 xml:space="preserve">Основным содержанием духовно-нравственного развития, воспитания и социализации являются базовые национальные ценности, хранимые в социально-исторических, культурных, семейных традициях многонационального народа России, </w:t>
                  </w:r>
                  <w:r w:rsidRPr="00387A48">
                    <w:rPr>
                      <w:rFonts w:ascii="Times New Roman" w:eastAsia="Times New Roman" w:hAnsi="Times New Roman" w:cs="Times New Roman"/>
                      <w:sz w:val="24"/>
                      <w:szCs w:val="24"/>
                      <w:lang w:eastAsia="ru-RU"/>
                    </w:rPr>
                    <w:lastRenderedPageBreak/>
                    <w:t>передаваемые от поколения к поколению и обеспечивающие успешное развитие страны в современных условиях.</w:t>
                  </w:r>
                </w:p>
                <w:p w:rsidR="00387A48" w:rsidRPr="00387A48" w:rsidRDefault="00387A48" w:rsidP="00387A48">
                  <w:pPr>
                    <w:spacing w:after="0" w:line="240" w:lineRule="auto"/>
                    <w:ind w:firstLine="708"/>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Базовые национальные ценности производны от национальной жизни России во всей её исторической и культурной полноте, этническом многообразии. В сфере национальной жизни можно выделить источники нравственности и человечности, т. е. те области общественных отношений, деятельности и сознания, опора на которые позволяет человеку противостоять разрушительным влияниям и продуктивно развивать своё сознание, жизнь, саму систему общественных отношений.</w:t>
                  </w:r>
                </w:p>
                <w:p w:rsidR="00387A48" w:rsidRPr="00387A48" w:rsidRDefault="00387A48" w:rsidP="00387A48">
                  <w:pPr>
                    <w:spacing w:after="0" w:line="240" w:lineRule="auto"/>
                    <w:ind w:firstLine="708"/>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 xml:space="preserve">Традиционными источниками нравственности являются: </w:t>
                  </w:r>
                  <w:proofErr w:type="gramStart"/>
                  <w:r w:rsidRPr="00387A48">
                    <w:rPr>
                      <w:rFonts w:ascii="Times New Roman" w:eastAsia="Times New Roman" w:hAnsi="Times New Roman" w:cs="Times New Roman"/>
                      <w:sz w:val="24"/>
                      <w:szCs w:val="24"/>
                      <w:lang w:eastAsia="ru-RU"/>
                    </w:rPr>
                    <w:t>Россия, многонациональный народ Российской Федерации, гражданское общество, семья, труд, искусство, наука, религия, природа, человечество.</w:t>
                  </w:r>
                  <w:proofErr w:type="gramEnd"/>
                </w:p>
                <w:p w:rsidR="00387A48" w:rsidRPr="00387A48" w:rsidRDefault="00387A48" w:rsidP="00387A48">
                  <w:pPr>
                    <w:spacing w:after="0" w:line="240" w:lineRule="auto"/>
                    <w:ind w:firstLine="708"/>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Соответственно традиционным источникам нравственности определяются и базовые национальные ценности, каждая из которых раскрывается в системе нравственных ценностей (представлений):</w:t>
                  </w:r>
                </w:p>
                <w:p w:rsidR="00387A48" w:rsidRPr="00387A48" w:rsidRDefault="00387A48" w:rsidP="00387A48">
                  <w:pPr>
                    <w:spacing w:after="0" w:line="240" w:lineRule="auto"/>
                    <w:ind w:firstLine="708"/>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 xml:space="preserve">• </w:t>
                  </w:r>
                  <w:r w:rsidRPr="00387A48">
                    <w:rPr>
                      <w:rFonts w:ascii="Times New Roman" w:eastAsia="Times New Roman" w:hAnsi="Times New Roman" w:cs="Times New Roman"/>
                      <w:b/>
                      <w:sz w:val="24"/>
                      <w:szCs w:val="24"/>
                      <w:lang w:eastAsia="ru-RU"/>
                    </w:rPr>
                    <w:t>патриотизм</w:t>
                  </w:r>
                  <w:r w:rsidRPr="00387A48">
                    <w:rPr>
                      <w:rFonts w:ascii="Times New Roman" w:eastAsia="Times New Roman" w:hAnsi="Times New Roman" w:cs="Times New Roman"/>
                      <w:sz w:val="24"/>
                      <w:szCs w:val="24"/>
                      <w:lang w:eastAsia="ru-RU"/>
                    </w:rPr>
                    <w:t xml:space="preserve"> — любовь к России, к своему народу, к своей малой родине, служение Отечеству;</w:t>
                  </w:r>
                </w:p>
                <w:p w:rsidR="00387A48" w:rsidRPr="00387A48" w:rsidRDefault="00387A48" w:rsidP="00387A48">
                  <w:pPr>
                    <w:spacing w:after="0" w:line="240" w:lineRule="auto"/>
                    <w:ind w:firstLine="708"/>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 xml:space="preserve">• </w:t>
                  </w:r>
                  <w:r w:rsidRPr="00387A48">
                    <w:rPr>
                      <w:rFonts w:ascii="Times New Roman" w:eastAsia="Times New Roman" w:hAnsi="Times New Roman" w:cs="Times New Roman"/>
                      <w:b/>
                      <w:sz w:val="24"/>
                      <w:szCs w:val="24"/>
                      <w:lang w:eastAsia="ru-RU"/>
                    </w:rPr>
                    <w:t>социальная солидарность</w:t>
                  </w:r>
                  <w:r w:rsidRPr="00387A48">
                    <w:rPr>
                      <w:rFonts w:ascii="Times New Roman" w:eastAsia="Times New Roman" w:hAnsi="Times New Roman" w:cs="Times New Roman"/>
                      <w:sz w:val="24"/>
                      <w:szCs w:val="24"/>
                      <w:lang w:eastAsia="ru-RU"/>
                    </w:rPr>
                    <w:t xml:space="preserve"> — свобода личная и национальная, доверие к людям, институтам государства и гражданского общества, справедливость, милосердие, честь, достоинство;</w:t>
                  </w:r>
                </w:p>
                <w:p w:rsidR="00387A48" w:rsidRPr="00387A48" w:rsidRDefault="00387A48" w:rsidP="00387A48">
                  <w:pPr>
                    <w:spacing w:after="0" w:line="240" w:lineRule="auto"/>
                    <w:ind w:firstLine="708"/>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 xml:space="preserve">• </w:t>
                  </w:r>
                  <w:r w:rsidRPr="00387A48">
                    <w:rPr>
                      <w:rFonts w:ascii="Times New Roman" w:eastAsia="Times New Roman" w:hAnsi="Times New Roman" w:cs="Times New Roman"/>
                      <w:b/>
                      <w:sz w:val="24"/>
                      <w:szCs w:val="24"/>
                      <w:lang w:eastAsia="ru-RU"/>
                    </w:rPr>
                    <w:t xml:space="preserve">гражданственность </w:t>
                  </w:r>
                  <w:r w:rsidRPr="00387A48">
                    <w:rPr>
                      <w:rFonts w:ascii="Times New Roman" w:eastAsia="Times New Roman" w:hAnsi="Times New Roman" w:cs="Times New Roman"/>
                      <w:sz w:val="24"/>
                      <w:szCs w:val="24"/>
                      <w:lang w:eastAsia="ru-RU"/>
                    </w:rPr>
                    <w:t xml:space="preserve">— служение Отечеству, правовое государство, гражданское общество, закон и правопорядок, </w:t>
                  </w:r>
                  <w:proofErr w:type="gramStart"/>
                  <w:r w:rsidRPr="00387A48">
                    <w:rPr>
                      <w:rFonts w:ascii="Times New Roman" w:eastAsia="Times New Roman" w:hAnsi="Times New Roman" w:cs="Times New Roman"/>
                      <w:sz w:val="24"/>
                      <w:szCs w:val="24"/>
                      <w:lang w:eastAsia="ru-RU"/>
                    </w:rPr>
                    <w:t>поли-культурный</w:t>
                  </w:r>
                  <w:proofErr w:type="gramEnd"/>
                  <w:r w:rsidRPr="00387A48">
                    <w:rPr>
                      <w:rFonts w:ascii="Times New Roman" w:eastAsia="Times New Roman" w:hAnsi="Times New Roman" w:cs="Times New Roman"/>
                      <w:sz w:val="24"/>
                      <w:szCs w:val="24"/>
                      <w:lang w:eastAsia="ru-RU"/>
                    </w:rPr>
                    <w:t xml:space="preserve"> мир, свобода совести и вероисповедания;</w:t>
                  </w:r>
                </w:p>
                <w:p w:rsidR="00387A48" w:rsidRPr="00387A48" w:rsidRDefault="00387A48" w:rsidP="00387A48">
                  <w:pPr>
                    <w:spacing w:after="0" w:line="240" w:lineRule="auto"/>
                    <w:ind w:firstLine="708"/>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 xml:space="preserve">• </w:t>
                  </w:r>
                  <w:r w:rsidRPr="00387A48">
                    <w:rPr>
                      <w:rFonts w:ascii="Times New Roman" w:eastAsia="Times New Roman" w:hAnsi="Times New Roman" w:cs="Times New Roman"/>
                      <w:b/>
                      <w:sz w:val="24"/>
                      <w:szCs w:val="24"/>
                      <w:lang w:eastAsia="ru-RU"/>
                    </w:rPr>
                    <w:t xml:space="preserve">семья </w:t>
                  </w:r>
                  <w:r w:rsidRPr="00387A48">
                    <w:rPr>
                      <w:rFonts w:ascii="Times New Roman" w:eastAsia="Times New Roman" w:hAnsi="Times New Roman" w:cs="Times New Roman"/>
                      <w:sz w:val="24"/>
                      <w:szCs w:val="24"/>
                      <w:lang w:eastAsia="ru-RU"/>
                    </w:rPr>
                    <w:t>— любовь и верность, здоровье, достаток, уважение к родителям, забота о старших и младших, забота о продолжении рода;</w:t>
                  </w:r>
                </w:p>
                <w:p w:rsidR="00387A48" w:rsidRPr="00387A48" w:rsidRDefault="00387A48" w:rsidP="00387A48">
                  <w:pPr>
                    <w:spacing w:after="0" w:line="240" w:lineRule="auto"/>
                    <w:ind w:firstLine="708"/>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 xml:space="preserve">• </w:t>
                  </w:r>
                  <w:r w:rsidRPr="00387A48">
                    <w:rPr>
                      <w:rFonts w:ascii="Times New Roman" w:eastAsia="Times New Roman" w:hAnsi="Times New Roman" w:cs="Times New Roman"/>
                      <w:b/>
                      <w:sz w:val="24"/>
                      <w:szCs w:val="24"/>
                      <w:lang w:eastAsia="ru-RU"/>
                    </w:rPr>
                    <w:t>труд и творчество</w:t>
                  </w:r>
                  <w:r w:rsidRPr="00387A48">
                    <w:rPr>
                      <w:rFonts w:ascii="Times New Roman" w:eastAsia="Times New Roman" w:hAnsi="Times New Roman" w:cs="Times New Roman"/>
                      <w:sz w:val="24"/>
                      <w:szCs w:val="24"/>
                      <w:lang w:eastAsia="ru-RU"/>
                    </w:rPr>
                    <w:t xml:space="preserve"> — уважение к труду, творчество и созидание, целеустремлённость и настойчивость;</w:t>
                  </w:r>
                </w:p>
                <w:p w:rsidR="00387A48" w:rsidRPr="00387A48" w:rsidRDefault="00387A48" w:rsidP="00387A48">
                  <w:pPr>
                    <w:spacing w:after="0" w:line="240" w:lineRule="auto"/>
                    <w:ind w:firstLine="708"/>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 xml:space="preserve">• </w:t>
                  </w:r>
                  <w:r w:rsidRPr="00387A48">
                    <w:rPr>
                      <w:rFonts w:ascii="Times New Roman" w:eastAsia="Times New Roman" w:hAnsi="Times New Roman" w:cs="Times New Roman"/>
                      <w:b/>
                      <w:sz w:val="24"/>
                      <w:szCs w:val="24"/>
                      <w:lang w:eastAsia="ru-RU"/>
                    </w:rPr>
                    <w:t>наука</w:t>
                  </w:r>
                  <w:r w:rsidRPr="00387A48">
                    <w:rPr>
                      <w:rFonts w:ascii="Times New Roman" w:eastAsia="Times New Roman" w:hAnsi="Times New Roman" w:cs="Times New Roman"/>
                      <w:sz w:val="24"/>
                      <w:szCs w:val="24"/>
                      <w:lang w:eastAsia="ru-RU"/>
                    </w:rPr>
                    <w:t xml:space="preserve"> — ценность знания, стремление к истине, научная картина мира;</w:t>
                  </w:r>
                </w:p>
                <w:p w:rsidR="00387A48" w:rsidRPr="00387A48" w:rsidRDefault="00387A48" w:rsidP="00387A48">
                  <w:pPr>
                    <w:spacing w:after="0" w:line="240" w:lineRule="auto"/>
                    <w:ind w:firstLine="708"/>
                    <w:jc w:val="both"/>
                    <w:rPr>
                      <w:rFonts w:ascii="Times New Roman" w:eastAsia="Times New Roman" w:hAnsi="Times New Roman" w:cs="Times New Roman"/>
                      <w:sz w:val="24"/>
                      <w:szCs w:val="24"/>
                      <w:lang w:eastAsia="ru-RU"/>
                    </w:rPr>
                  </w:pPr>
                  <w:proofErr w:type="gramStart"/>
                  <w:r w:rsidRPr="00387A48">
                    <w:rPr>
                      <w:rFonts w:ascii="Times New Roman" w:eastAsia="Times New Roman" w:hAnsi="Times New Roman" w:cs="Times New Roman"/>
                      <w:sz w:val="24"/>
                      <w:szCs w:val="24"/>
                      <w:lang w:eastAsia="ru-RU"/>
                    </w:rPr>
                    <w:t xml:space="preserve">• </w:t>
                  </w:r>
                  <w:r w:rsidRPr="00387A48">
                    <w:rPr>
                      <w:rFonts w:ascii="Times New Roman" w:eastAsia="Times New Roman" w:hAnsi="Times New Roman" w:cs="Times New Roman"/>
                      <w:b/>
                      <w:sz w:val="24"/>
                      <w:szCs w:val="24"/>
                      <w:lang w:eastAsia="ru-RU"/>
                    </w:rPr>
                    <w:t>традиционные российские религии</w:t>
                  </w:r>
                  <w:r w:rsidRPr="00387A48">
                    <w:rPr>
                      <w:rFonts w:ascii="Times New Roman" w:eastAsia="Times New Roman" w:hAnsi="Times New Roman" w:cs="Times New Roman"/>
                      <w:sz w:val="24"/>
                      <w:szCs w:val="24"/>
                      <w:lang w:eastAsia="ru-RU"/>
                    </w:rPr>
                    <w:t xml:space="preserve">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 • искусство и литература — красота, гармония, духовный мир человека, нравственный выбор, смысл жизни, эстетическое развитие, этическое развитие;</w:t>
                  </w:r>
                  <w:proofErr w:type="gramEnd"/>
                </w:p>
                <w:p w:rsidR="00387A48" w:rsidRPr="00387A48" w:rsidRDefault="00387A48" w:rsidP="00387A48">
                  <w:pPr>
                    <w:spacing w:after="0" w:line="240" w:lineRule="auto"/>
                    <w:ind w:firstLine="708"/>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 xml:space="preserve">• </w:t>
                  </w:r>
                  <w:r w:rsidRPr="00387A48">
                    <w:rPr>
                      <w:rFonts w:ascii="Times New Roman" w:eastAsia="Times New Roman" w:hAnsi="Times New Roman" w:cs="Times New Roman"/>
                      <w:b/>
                      <w:sz w:val="24"/>
                      <w:szCs w:val="24"/>
                      <w:lang w:eastAsia="ru-RU"/>
                    </w:rPr>
                    <w:t>природа</w:t>
                  </w:r>
                  <w:r w:rsidRPr="00387A48">
                    <w:rPr>
                      <w:rFonts w:ascii="Times New Roman" w:eastAsia="Times New Roman" w:hAnsi="Times New Roman" w:cs="Times New Roman"/>
                      <w:sz w:val="24"/>
                      <w:szCs w:val="24"/>
                      <w:lang w:eastAsia="ru-RU"/>
                    </w:rPr>
                    <w:t xml:space="preserve"> — эволюция, родная земля, заповедная природа, планета Земля, экологическое сознание;</w:t>
                  </w:r>
                </w:p>
                <w:p w:rsidR="00387A48" w:rsidRPr="00387A48" w:rsidRDefault="00387A48" w:rsidP="00387A48">
                  <w:pPr>
                    <w:spacing w:after="0" w:line="240" w:lineRule="auto"/>
                    <w:ind w:firstLine="708"/>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 xml:space="preserve">• </w:t>
                  </w:r>
                  <w:r w:rsidRPr="00387A48">
                    <w:rPr>
                      <w:rFonts w:ascii="Times New Roman" w:eastAsia="Times New Roman" w:hAnsi="Times New Roman" w:cs="Times New Roman"/>
                      <w:b/>
                      <w:sz w:val="24"/>
                      <w:szCs w:val="24"/>
                      <w:lang w:eastAsia="ru-RU"/>
                    </w:rPr>
                    <w:t>человечество</w:t>
                  </w:r>
                  <w:r w:rsidRPr="00387A48">
                    <w:rPr>
                      <w:rFonts w:ascii="Times New Roman" w:eastAsia="Times New Roman" w:hAnsi="Times New Roman" w:cs="Times New Roman"/>
                      <w:sz w:val="24"/>
                      <w:szCs w:val="24"/>
                      <w:lang w:eastAsia="ru-RU"/>
                    </w:rPr>
                    <w:t xml:space="preserve"> — мир во всём мире, многообразие культур и народов, прогресс человечества, международное сотрудничество.</w:t>
                  </w:r>
                </w:p>
                <w:p w:rsidR="00387A48" w:rsidRPr="00387A48" w:rsidRDefault="00387A48" w:rsidP="00387A48">
                  <w:pPr>
                    <w:spacing w:after="0" w:line="240" w:lineRule="auto"/>
                    <w:ind w:firstLine="708"/>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Базовые национальные ценности лежат в основе целостного пространства духовно-нравственного развития и воспитания школьников, т.е. уклада школьной жизни, определяющего урочную, внеурочную и внешкольную деятельность обучающихся. Для организации такого пространства и его полноценного функционирования требуются согласованные уси</w:t>
                  </w:r>
                  <w:r>
                    <w:rPr>
                      <w:rFonts w:ascii="Times New Roman" w:eastAsia="Times New Roman" w:hAnsi="Times New Roman" w:cs="Times New Roman"/>
                      <w:sz w:val="24"/>
                      <w:szCs w:val="24"/>
                      <w:lang w:eastAsia="ru-RU"/>
                    </w:rPr>
                    <w:t>лия всех социальных субъектов -</w:t>
                  </w:r>
                  <w:r w:rsidRPr="00387A48">
                    <w:rPr>
                      <w:rFonts w:ascii="Times New Roman" w:eastAsia="Times New Roman" w:hAnsi="Times New Roman" w:cs="Times New Roman"/>
                      <w:sz w:val="24"/>
                      <w:szCs w:val="24"/>
                      <w:lang w:eastAsia="ru-RU"/>
                    </w:rPr>
                    <w:t xml:space="preserve"> участников воспитания: семьи, общественных организаций, включая детско-юношеские движения и организации, учреждений дополнительного образования, культуры и спорта, СМИ, традиционных российских религиозных объединений. Ведущая, содержательно определяющая роль в создании уклада школьной жизни принадлежит субъектам образовательного процесса.</w:t>
                  </w:r>
                </w:p>
                <w:p w:rsidR="00387A48" w:rsidRPr="00387A48" w:rsidRDefault="00387A48" w:rsidP="00387A48">
                  <w:pPr>
                    <w:spacing w:after="0" w:line="240" w:lineRule="auto"/>
                    <w:ind w:firstLine="708"/>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Система базовых национальных ценностей лежит в основе представления о единой нации и готовности основных социальных сил к гражданской консолидации на основе общих ценностей и социальных смыслов в решении общенациональных задач, среди которых воспитание детей и молодёжи.</w:t>
                  </w:r>
                </w:p>
                <w:p w:rsidR="00387A48" w:rsidRPr="00387A48" w:rsidRDefault="00387A48" w:rsidP="00387A48">
                  <w:pPr>
                    <w:spacing w:after="0" w:line="240" w:lineRule="auto"/>
                    <w:ind w:firstLine="708"/>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Достижение гражданского согласия по базовым национальным ценностям позволит укрепить единство российского образовательного пространства, придать ему открытость, диалогичность, культурный и социальный динамизм.</w:t>
                  </w:r>
                </w:p>
                <w:p w:rsidR="00387A48" w:rsidRPr="00387A48" w:rsidRDefault="00387A48" w:rsidP="00387A48">
                  <w:pPr>
                    <w:spacing w:after="0" w:line="240" w:lineRule="auto"/>
                    <w:ind w:firstLine="708"/>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lastRenderedPageBreak/>
                    <w:t>Гражданское согласие по базовым национальным ценностям не имеет ничего общего с единообразием ценностей нации и самой нации, духовной и социальной унификацией. Единство нации достигается через базовый ценностный консенсус в диалоге различных политических и социальных сил, этнических и религиозных сообществ и поддерживается их открытостью друг другу, готовностью сообща решать общенациональные проблемы, в числе которых духовно-нравственное воспитание детей и молодёжи как основа развития нашей страны.</w:t>
                  </w:r>
                </w:p>
                <w:p w:rsidR="00387A48" w:rsidRPr="00387A48" w:rsidRDefault="00387A48" w:rsidP="00387A48">
                  <w:pPr>
                    <w:spacing w:after="0" w:line="240" w:lineRule="auto"/>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 </w:t>
                  </w:r>
                </w:p>
                <w:p w:rsidR="00387A48" w:rsidRPr="00387A48" w:rsidRDefault="00387A48" w:rsidP="00387A48">
                  <w:pPr>
                    <w:spacing w:after="0" w:line="240" w:lineRule="auto"/>
                    <w:ind w:left="720" w:hanging="360"/>
                    <w:jc w:val="center"/>
                    <w:rPr>
                      <w:rFonts w:ascii="Times New Roman" w:eastAsia="Times New Roman" w:hAnsi="Times New Roman" w:cs="Times New Roman"/>
                      <w:sz w:val="24"/>
                      <w:szCs w:val="24"/>
                      <w:lang w:eastAsia="ru-RU"/>
                    </w:rPr>
                  </w:pPr>
                  <w:r w:rsidRPr="00387A48">
                    <w:rPr>
                      <w:rFonts w:ascii="Times New Roman" w:eastAsia="Times New Roman" w:hAnsi="Times New Roman" w:cs="Times New Roman"/>
                      <w:b/>
                      <w:sz w:val="24"/>
                      <w:szCs w:val="24"/>
                      <w:lang w:eastAsia="ru-RU"/>
                    </w:rPr>
                    <w:t>5.     Основные принципы организации духовно-нравственного развития и воспитания</w:t>
                  </w:r>
                </w:p>
                <w:p w:rsidR="00387A48" w:rsidRPr="00387A48" w:rsidRDefault="00387A48" w:rsidP="00387A48">
                  <w:pPr>
                    <w:spacing w:after="0" w:line="240" w:lineRule="auto"/>
                    <w:ind w:firstLine="708"/>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 xml:space="preserve">Организация социально открытого пространства духовно-нравственного развития и воспитания личности гражданина России, нравственного уклада жизни </w:t>
                  </w:r>
                  <w:proofErr w:type="gramStart"/>
                  <w:r w:rsidRPr="00387A48">
                    <w:rPr>
                      <w:rFonts w:ascii="Times New Roman" w:eastAsia="Times New Roman" w:hAnsi="Times New Roman" w:cs="Times New Roman"/>
                      <w:sz w:val="24"/>
                      <w:szCs w:val="24"/>
                      <w:lang w:eastAsia="ru-RU"/>
                    </w:rPr>
                    <w:t>обучающихся</w:t>
                  </w:r>
                  <w:proofErr w:type="gramEnd"/>
                  <w:r w:rsidRPr="00387A48">
                    <w:rPr>
                      <w:rFonts w:ascii="Times New Roman" w:eastAsia="Times New Roman" w:hAnsi="Times New Roman" w:cs="Times New Roman"/>
                      <w:sz w:val="24"/>
                      <w:szCs w:val="24"/>
                      <w:lang w:eastAsia="ru-RU"/>
                    </w:rPr>
                    <w:t xml:space="preserve"> осуществляется на основе:</w:t>
                  </w:r>
                </w:p>
                <w:p w:rsidR="00387A48" w:rsidRPr="00387A48" w:rsidRDefault="00387A48" w:rsidP="00387A48">
                  <w:pPr>
                    <w:spacing w:after="0" w:line="240" w:lineRule="auto"/>
                    <w:ind w:firstLine="709"/>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 xml:space="preserve">• </w:t>
                  </w:r>
                  <w:r w:rsidRPr="00387A48">
                    <w:rPr>
                      <w:rFonts w:ascii="Times New Roman" w:eastAsia="Times New Roman" w:hAnsi="Times New Roman" w:cs="Times New Roman"/>
                      <w:b/>
                      <w:sz w:val="24"/>
                      <w:szCs w:val="24"/>
                      <w:lang w:eastAsia="ru-RU"/>
                    </w:rPr>
                    <w:t>нравственного примера педагога;</w:t>
                  </w:r>
                </w:p>
                <w:p w:rsidR="00387A48" w:rsidRPr="00387A48" w:rsidRDefault="00387A48" w:rsidP="00387A48">
                  <w:pPr>
                    <w:spacing w:after="0" w:line="240" w:lineRule="auto"/>
                    <w:ind w:firstLine="709"/>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b/>
                      <w:sz w:val="24"/>
                      <w:szCs w:val="24"/>
                      <w:lang w:eastAsia="ru-RU"/>
                    </w:rPr>
                    <w:t>• социально-педагогического партнёрства;</w:t>
                  </w:r>
                </w:p>
                <w:p w:rsidR="00387A48" w:rsidRPr="00387A48" w:rsidRDefault="00387A48" w:rsidP="00387A48">
                  <w:pPr>
                    <w:spacing w:after="0" w:line="240" w:lineRule="auto"/>
                    <w:ind w:firstLine="709"/>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b/>
                      <w:sz w:val="24"/>
                      <w:szCs w:val="24"/>
                      <w:lang w:eastAsia="ru-RU"/>
                    </w:rPr>
                    <w:t>• индивидуально-личностного развития;</w:t>
                  </w:r>
                </w:p>
                <w:p w:rsidR="00387A48" w:rsidRPr="00387A48" w:rsidRDefault="00387A48" w:rsidP="00387A48">
                  <w:pPr>
                    <w:spacing w:after="0" w:line="240" w:lineRule="auto"/>
                    <w:ind w:firstLine="709"/>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b/>
                      <w:sz w:val="24"/>
                      <w:szCs w:val="24"/>
                      <w:lang w:eastAsia="ru-RU"/>
                    </w:rPr>
                    <w:t xml:space="preserve">• </w:t>
                  </w:r>
                  <w:proofErr w:type="spellStart"/>
                  <w:r w:rsidRPr="00387A48">
                    <w:rPr>
                      <w:rFonts w:ascii="Times New Roman" w:eastAsia="Times New Roman" w:hAnsi="Times New Roman" w:cs="Times New Roman"/>
                      <w:b/>
                      <w:sz w:val="24"/>
                      <w:szCs w:val="24"/>
                      <w:lang w:eastAsia="ru-RU"/>
                    </w:rPr>
                    <w:t>интегративности</w:t>
                  </w:r>
                  <w:proofErr w:type="spellEnd"/>
                  <w:r w:rsidRPr="00387A48">
                    <w:rPr>
                      <w:rFonts w:ascii="Times New Roman" w:eastAsia="Times New Roman" w:hAnsi="Times New Roman" w:cs="Times New Roman"/>
                      <w:b/>
                      <w:sz w:val="24"/>
                      <w:szCs w:val="24"/>
                      <w:lang w:eastAsia="ru-RU"/>
                    </w:rPr>
                    <w:t xml:space="preserve"> программ духовно-нравственного воспитания;</w:t>
                  </w:r>
                </w:p>
                <w:p w:rsidR="00387A48" w:rsidRPr="00387A48" w:rsidRDefault="00387A48" w:rsidP="00387A48">
                  <w:pPr>
                    <w:spacing w:after="0" w:line="240" w:lineRule="auto"/>
                    <w:ind w:firstLine="709"/>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b/>
                      <w:sz w:val="24"/>
                      <w:szCs w:val="24"/>
                      <w:lang w:eastAsia="ru-RU"/>
                    </w:rPr>
                    <w:t xml:space="preserve">• </w:t>
                  </w:r>
                  <w:proofErr w:type="gramStart"/>
                  <w:r w:rsidRPr="00387A48">
                    <w:rPr>
                      <w:rFonts w:ascii="Times New Roman" w:eastAsia="Times New Roman" w:hAnsi="Times New Roman" w:cs="Times New Roman"/>
                      <w:b/>
                      <w:sz w:val="24"/>
                      <w:szCs w:val="24"/>
                      <w:lang w:eastAsia="ru-RU"/>
                    </w:rPr>
                    <w:t>социальной</w:t>
                  </w:r>
                  <w:proofErr w:type="gramEnd"/>
                  <w:r w:rsidRPr="00387A48">
                    <w:rPr>
                      <w:rFonts w:ascii="Times New Roman" w:eastAsia="Times New Roman" w:hAnsi="Times New Roman" w:cs="Times New Roman"/>
                      <w:b/>
                      <w:sz w:val="24"/>
                      <w:szCs w:val="24"/>
                      <w:lang w:eastAsia="ru-RU"/>
                    </w:rPr>
                    <w:t xml:space="preserve"> востребованности воспитания.</w:t>
                  </w:r>
                </w:p>
                <w:p w:rsidR="00387A48" w:rsidRPr="00387A48" w:rsidRDefault="00387A48" w:rsidP="00387A48">
                  <w:pPr>
                    <w:spacing w:after="0" w:line="240" w:lineRule="auto"/>
                    <w:ind w:firstLine="708"/>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 xml:space="preserve">Говоря </w:t>
                  </w:r>
                  <w:r w:rsidRPr="00387A48">
                    <w:rPr>
                      <w:rFonts w:ascii="Times New Roman" w:eastAsia="Times New Roman" w:hAnsi="Times New Roman" w:cs="Times New Roman"/>
                      <w:b/>
                      <w:sz w:val="24"/>
                      <w:szCs w:val="24"/>
                      <w:lang w:eastAsia="ru-RU"/>
                    </w:rPr>
                    <w:t>о нравственном примере педагога</w:t>
                  </w:r>
                  <w:r w:rsidRPr="00387A48">
                    <w:rPr>
                      <w:rFonts w:ascii="Times New Roman" w:eastAsia="Times New Roman" w:hAnsi="Times New Roman" w:cs="Times New Roman"/>
                      <w:sz w:val="24"/>
                      <w:szCs w:val="24"/>
                      <w:lang w:eastAsia="ru-RU"/>
                    </w:rPr>
                    <w:t xml:space="preserve">, следует вспомнить А. </w:t>
                  </w:r>
                  <w:proofErr w:type="spellStart"/>
                  <w:r w:rsidRPr="00387A48">
                    <w:rPr>
                      <w:rFonts w:ascii="Times New Roman" w:eastAsia="Times New Roman" w:hAnsi="Times New Roman" w:cs="Times New Roman"/>
                      <w:sz w:val="24"/>
                      <w:szCs w:val="24"/>
                      <w:lang w:eastAsia="ru-RU"/>
                    </w:rPr>
                    <w:t>Дистервега</w:t>
                  </w:r>
                  <w:proofErr w:type="spellEnd"/>
                  <w:r w:rsidRPr="00387A48">
                    <w:rPr>
                      <w:rFonts w:ascii="Times New Roman" w:eastAsia="Times New Roman" w:hAnsi="Times New Roman" w:cs="Times New Roman"/>
                      <w:sz w:val="24"/>
                      <w:szCs w:val="24"/>
                      <w:lang w:eastAsia="ru-RU"/>
                    </w:rPr>
                    <w:t xml:space="preserve">, выдающегося немецкого педагога, который считал, что «повсюду ценность школы равняется ценности её учителя».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 - всё это имеет первостепенное значение для духовно-нравственного развития и воспитания </w:t>
                  </w:r>
                  <w:proofErr w:type="gramStart"/>
                  <w:r w:rsidRPr="00387A48">
                    <w:rPr>
                      <w:rFonts w:ascii="Times New Roman" w:eastAsia="Times New Roman" w:hAnsi="Times New Roman" w:cs="Times New Roman"/>
                      <w:sz w:val="24"/>
                      <w:szCs w:val="24"/>
                      <w:lang w:eastAsia="ru-RU"/>
                    </w:rPr>
                    <w:t>обучающихся</w:t>
                  </w:r>
                  <w:proofErr w:type="gramEnd"/>
                  <w:r w:rsidRPr="00387A48">
                    <w:rPr>
                      <w:rFonts w:ascii="Times New Roman" w:eastAsia="Times New Roman" w:hAnsi="Times New Roman" w:cs="Times New Roman"/>
                      <w:sz w:val="24"/>
                      <w:szCs w:val="24"/>
                      <w:lang w:eastAsia="ru-RU"/>
                    </w:rPr>
                    <w:t xml:space="preserve">. Никакие воспитательные программы не будут эффективны, если педагог не являет собой всегда главный для </w:t>
                  </w:r>
                  <w:proofErr w:type="gramStart"/>
                  <w:r w:rsidRPr="00387A48">
                    <w:rPr>
                      <w:rFonts w:ascii="Times New Roman" w:eastAsia="Times New Roman" w:hAnsi="Times New Roman" w:cs="Times New Roman"/>
                      <w:sz w:val="24"/>
                      <w:szCs w:val="24"/>
                      <w:lang w:eastAsia="ru-RU"/>
                    </w:rPr>
                    <w:t>обучающихся</w:t>
                  </w:r>
                  <w:proofErr w:type="gramEnd"/>
                  <w:r w:rsidRPr="00387A48">
                    <w:rPr>
                      <w:rFonts w:ascii="Times New Roman" w:eastAsia="Times New Roman" w:hAnsi="Times New Roman" w:cs="Times New Roman"/>
                      <w:sz w:val="24"/>
                      <w:szCs w:val="24"/>
                      <w:lang w:eastAsia="ru-RU"/>
                    </w:rPr>
                    <w:t xml:space="preserve"> пример нравственного и гражданского личностного поведения.</w:t>
                  </w:r>
                </w:p>
                <w:p w:rsidR="00387A48" w:rsidRPr="00387A48" w:rsidRDefault="00387A48" w:rsidP="00387A48">
                  <w:pPr>
                    <w:spacing w:after="0" w:line="240" w:lineRule="auto"/>
                    <w:ind w:firstLine="708"/>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В педагогическом плане среди базовых национальных ценностей необходимо установить одну, важнейшую, системообразующую, дающую жизнь в душе детей всем другим ценностям - ценность Учителя.</w:t>
                  </w:r>
                </w:p>
                <w:p w:rsidR="00387A48" w:rsidRPr="00387A48" w:rsidRDefault="00387A48" w:rsidP="00387A48">
                  <w:pPr>
                    <w:spacing w:after="0" w:line="240" w:lineRule="auto"/>
                    <w:ind w:firstLine="708"/>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Необходимо существенно повысить государственный и социальный статус педагога, уровень его материального обеспечения. Учитель должен стать уважаемым в обществе человеком, а педагогическая профессия должна быть престижной для молодёжи.</w:t>
                  </w:r>
                </w:p>
                <w:p w:rsidR="00387A48" w:rsidRPr="00387A48" w:rsidRDefault="00387A48" w:rsidP="00387A48">
                  <w:pPr>
                    <w:spacing w:after="0" w:line="240" w:lineRule="auto"/>
                    <w:ind w:firstLine="708"/>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 xml:space="preserve">В современных условиях </w:t>
                  </w:r>
                  <w:r w:rsidRPr="00387A48">
                    <w:rPr>
                      <w:rFonts w:ascii="Times New Roman" w:eastAsia="Times New Roman" w:hAnsi="Times New Roman" w:cs="Times New Roman"/>
                      <w:b/>
                      <w:sz w:val="24"/>
                      <w:szCs w:val="24"/>
                      <w:lang w:eastAsia="ru-RU"/>
                    </w:rPr>
                    <w:t>без социально-педагогического партнерства</w:t>
                  </w:r>
                  <w:r w:rsidRPr="00387A48">
                    <w:rPr>
                      <w:rFonts w:ascii="Times New Roman" w:eastAsia="Times New Roman" w:hAnsi="Times New Roman" w:cs="Times New Roman"/>
                      <w:sz w:val="24"/>
                      <w:szCs w:val="24"/>
                      <w:lang w:eastAsia="ru-RU"/>
                    </w:rPr>
                    <w:t xml:space="preserve"> субъекты образовательного процесса не способны обеспечить полноценное духовно-нравственное развитие и воспитание обучающихся. Для решения этой общенациональной задачи необходимо выстраивать педагогически целесообразные партнёрские отношения с другими субъектами социализации: семьёй, общественными организациями и традиционными российскими религиозными объединениями, учреждениями дополнительного образования, культуры и спорта, СМИ. Организация социально-педагогического партнёрства может осуществляться путём согласования социально-воспитательных программ общеобразовательных учреждений и иных субъектов социализации на основе национального воспитательного идеала и базовых национальных ценностей. Это возможно при условии, что субъекты воспитания и социализации заинтересованы в разработке и реализации таких программ.</w:t>
                  </w:r>
                </w:p>
                <w:p w:rsidR="00387A48" w:rsidRPr="00387A48" w:rsidRDefault="00387A48" w:rsidP="00387A48">
                  <w:pPr>
                    <w:spacing w:after="0" w:line="240" w:lineRule="auto"/>
                    <w:ind w:firstLine="708"/>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 xml:space="preserve">Развитие социально-педагогического партнёрства должно стать приоритетной сферой государственной политики. </w:t>
                  </w:r>
                  <w:r w:rsidRPr="00387A48">
                    <w:rPr>
                      <w:rFonts w:ascii="Times New Roman" w:eastAsia="Times New Roman" w:hAnsi="Times New Roman" w:cs="Times New Roman"/>
                      <w:b/>
                      <w:sz w:val="24"/>
                      <w:szCs w:val="24"/>
                      <w:lang w:eastAsia="ru-RU"/>
                    </w:rPr>
                    <w:t>Индивидуально-личностное развитие</w:t>
                  </w:r>
                  <w:r w:rsidRPr="00387A48">
                    <w:rPr>
                      <w:rFonts w:ascii="Times New Roman" w:eastAsia="Times New Roman" w:hAnsi="Times New Roman" w:cs="Times New Roman"/>
                      <w:sz w:val="24"/>
                      <w:szCs w:val="24"/>
                      <w:lang w:eastAsia="ru-RU"/>
                    </w:rPr>
                    <w:t xml:space="preserve"> являлось приоритетом отечественной педагогики 90-х гг. XX в. и остаётся одной из важнейших задач современного образования. В пространстве духовно-нравственного развития оно приобретает полноту своей реализации.</w:t>
                  </w:r>
                </w:p>
                <w:p w:rsidR="00387A48" w:rsidRPr="00387A48" w:rsidRDefault="00387A48" w:rsidP="00387A48">
                  <w:pPr>
                    <w:spacing w:after="0" w:line="240" w:lineRule="auto"/>
                    <w:ind w:firstLine="708"/>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 xml:space="preserve">Педагогическая поддержка самоопределения личности, развития её способностей, таланта, передача ей системных научных знаний, умений, навыков и компетенций, необходимых для успешной социализации, сами по себе не создают достаточных условий </w:t>
                  </w:r>
                  <w:r w:rsidRPr="00387A48">
                    <w:rPr>
                      <w:rFonts w:ascii="Times New Roman" w:eastAsia="Times New Roman" w:hAnsi="Times New Roman" w:cs="Times New Roman"/>
                      <w:sz w:val="24"/>
                      <w:szCs w:val="24"/>
                      <w:lang w:eastAsia="ru-RU"/>
                    </w:rPr>
                    <w:lastRenderedPageBreak/>
                    <w:t>для свободного развития и социальной зрелости личности. Личность несвободна, если она не отличает добро от зла, не ценит жизнь, труд, семью, других людей, общество, Отечество, т. е. всё то, в чём в нравственном отношении утверждает себя человек и развивается его личность. Знания наук и незнание добра, острый ум и глухое сердце таят угрозу для человека, ограничивают и деформируют его личностное развитие.</w:t>
                  </w:r>
                </w:p>
                <w:p w:rsidR="00387A48" w:rsidRPr="00387A48" w:rsidRDefault="00387A48" w:rsidP="00387A48">
                  <w:pPr>
                    <w:spacing w:after="0" w:line="240" w:lineRule="auto"/>
                    <w:ind w:firstLine="708"/>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 xml:space="preserve">Духовно-нравственное развитие и воспитание </w:t>
                  </w:r>
                  <w:proofErr w:type="gramStart"/>
                  <w:r w:rsidRPr="00387A48">
                    <w:rPr>
                      <w:rFonts w:ascii="Times New Roman" w:eastAsia="Times New Roman" w:hAnsi="Times New Roman" w:cs="Times New Roman"/>
                      <w:sz w:val="24"/>
                      <w:szCs w:val="24"/>
                      <w:lang w:eastAsia="ru-RU"/>
                    </w:rPr>
                    <w:t>обучающихся</w:t>
                  </w:r>
                  <w:proofErr w:type="gramEnd"/>
                  <w:r w:rsidRPr="00387A48">
                    <w:rPr>
                      <w:rFonts w:ascii="Times New Roman" w:eastAsia="Times New Roman" w:hAnsi="Times New Roman" w:cs="Times New Roman"/>
                      <w:sz w:val="24"/>
                      <w:szCs w:val="24"/>
                      <w:lang w:eastAsia="ru-RU"/>
                    </w:rPr>
                    <w:t xml:space="preserve"> должны быть интегрированы в основные виды деятельности обучающихся: урочную, внеурочную, внешкольную и общественно полезную. Иными словами, </w:t>
                  </w:r>
                  <w:proofErr w:type="gramStart"/>
                  <w:r w:rsidRPr="00387A48">
                    <w:rPr>
                      <w:rFonts w:ascii="Times New Roman" w:eastAsia="Times New Roman" w:hAnsi="Times New Roman" w:cs="Times New Roman"/>
                      <w:sz w:val="24"/>
                      <w:szCs w:val="24"/>
                      <w:lang w:eastAsia="ru-RU"/>
                    </w:rPr>
                    <w:t>необходима</w:t>
                  </w:r>
                  <w:proofErr w:type="gramEnd"/>
                  <w:r w:rsidRPr="00387A48">
                    <w:rPr>
                      <w:rFonts w:ascii="Times New Roman" w:eastAsia="Times New Roman" w:hAnsi="Times New Roman" w:cs="Times New Roman"/>
                      <w:sz w:val="24"/>
                      <w:szCs w:val="24"/>
                      <w:lang w:eastAsia="ru-RU"/>
                    </w:rPr>
                    <w:t xml:space="preserve"> </w:t>
                  </w:r>
                  <w:proofErr w:type="spellStart"/>
                  <w:r w:rsidRPr="00387A48">
                    <w:rPr>
                      <w:rFonts w:ascii="Times New Roman" w:eastAsia="Times New Roman" w:hAnsi="Times New Roman" w:cs="Times New Roman"/>
                      <w:b/>
                      <w:sz w:val="24"/>
                      <w:szCs w:val="24"/>
                      <w:lang w:eastAsia="ru-RU"/>
                    </w:rPr>
                    <w:t>интегративность</w:t>
                  </w:r>
                  <w:proofErr w:type="spellEnd"/>
                  <w:r w:rsidRPr="00387A48">
                    <w:rPr>
                      <w:rFonts w:ascii="Times New Roman" w:eastAsia="Times New Roman" w:hAnsi="Times New Roman" w:cs="Times New Roman"/>
                      <w:b/>
                      <w:sz w:val="24"/>
                      <w:szCs w:val="24"/>
                      <w:lang w:eastAsia="ru-RU"/>
                    </w:rPr>
                    <w:t xml:space="preserve"> программ духовно-нравственного воспитания</w:t>
                  </w:r>
                  <w:r w:rsidRPr="00387A48">
                    <w:rPr>
                      <w:rFonts w:ascii="Times New Roman" w:eastAsia="Times New Roman" w:hAnsi="Times New Roman" w:cs="Times New Roman"/>
                      <w:sz w:val="24"/>
                      <w:szCs w:val="24"/>
                      <w:lang w:eastAsia="ru-RU"/>
                    </w:rPr>
                    <w:t>. Одной из таких программ может быть обучение духовным основам религиозной культуры и светской жизни.</w:t>
                  </w:r>
                </w:p>
                <w:p w:rsidR="00387A48" w:rsidRPr="00387A48" w:rsidRDefault="00387A48" w:rsidP="00387A48">
                  <w:pPr>
                    <w:spacing w:after="0" w:line="240" w:lineRule="auto"/>
                    <w:ind w:firstLine="708"/>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 xml:space="preserve">Содержание воспитания группируется вокруг базовых национальных ценностей. В педагогическом плане каждая из них формулируется как вопрос, обращённый человеком к самому себе, как вопрос, поставленный педагогом </w:t>
                  </w:r>
                  <w:proofErr w:type="gramStart"/>
                  <w:r w:rsidRPr="00387A48">
                    <w:rPr>
                      <w:rFonts w:ascii="Times New Roman" w:eastAsia="Times New Roman" w:hAnsi="Times New Roman" w:cs="Times New Roman"/>
                      <w:sz w:val="24"/>
                      <w:szCs w:val="24"/>
                      <w:lang w:eastAsia="ru-RU"/>
                    </w:rPr>
                    <w:t>перед</w:t>
                  </w:r>
                  <w:proofErr w:type="gramEnd"/>
                  <w:r w:rsidRPr="00387A48">
                    <w:rPr>
                      <w:rFonts w:ascii="Times New Roman" w:eastAsia="Times New Roman" w:hAnsi="Times New Roman" w:cs="Times New Roman"/>
                      <w:sz w:val="24"/>
                      <w:szCs w:val="24"/>
                      <w:lang w:eastAsia="ru-RU"/>
                    </w:rPr>
                    <w:t xml:space="preserve"> обучающимся. Это воспитательная задача, на решение которой направлена учебно-воспитательная деятельность.</w:t>
                  </w:r>
                </w:p>
                <w:p w:rsidR="00387A48" w:rsidRPr="00387A48" w:rsidRDefault="00387A48" w:rsidP="00387A48">
                  <w:pPr>
                    <w:spacing w:after="0" w:line="240" w:lineRule="auto"/>
                    <w:ind w:firstLine="708"/>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 xml:space="preserve">Каждая из базовых ценностей, педагогически определяемая как вопрос, превращается в воспитательную задачу. Для её </w:t>
                  </w:r>
                  <w:proofErr w:type="gramStart"/>
                  <w:r w:rsidRPr="00387A48">
                    <w:rPr>
                      <w:rFonts w:ascii="Times New Roman" w:eastAsia="Times New Roman" w:hAnsi="Times New Roman" w:cs="Times New Roman"/>
                      <w:sz w:val="24"/>
                      <w:szCs w:val="24"/>
                      <w:lang w:eastAsia="ru-RU"/>
                    </w:rPr>
                    <w:t>решения</w:t>
                  </w:r>
                  <w:proofErr w:type="gramEnd"/>
                  <w:r w:rsidRPr="00387A48">
                    <w:rPr>
                      <w:rFonts w:ascii="Times New Roman" w:eastAsia="Times New Roman" w:hAnsi="Times New Roman" w:cs="Times New Roman"/>
                      <w:sz w:val="24"/>
                      <w:szCs w:val="24"/>
                      <w:lang w:eastAsia="ru-RU"/>
                    </w:rPr>
                    <w:t xml:space="preserve"> обучающиеся вместе с педагогами, родителями, иными субъектами духовной, культурной, социальной жизни обращаются к содержанию:</w:t>
                  </w:r>
                </w:p>
                <w:p w:rsidR="00387A48" w:rsidRPr="00387A48" w:rsidRDefault="00387A48" w:rsidP="00387A48">
                  <w:pPr>
                    <w:spacing w:after="0" w:line="240" w:lineRule="auto"/>
                    <w:ind w:firstLine="709"/>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 истории России, российских народов, своей семьи, рода;</w:t>
                  </w:r>
                </w:p>
                <w:p w:rsidR="00387A48" w:rsidRPr="00387A48" w:rsidRDefault="00387A48" w:rsidP="00387A48">
                  <w:pPr>
                    <w:spacing w:after="0" w:line="240" w:lineRule="auto"/>
                    <w:ind w:firstLine="709"/>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 жизненного опыта своих родителей, предков;</w:t>
                  </w:r>
                </w:p>
                <w:p w:rsidR="00387A48" w:rsidRPr="00387A48" w:rsidRDefault="00387A48" w:rsidP="00387A48">
                  <w:pPr>
                    <w:spacing w:after="0" w:line="240" w:lineRule="auto"/>
                    <w:ind w:firstLine="709"/>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 традиционных российских религий;</w:t>
                  </w:r>
                </w:p>
                <w:p w:rsidR="00387A48" w:rsidRPr="00387A48" w:rsidRDefault="00387A48" w:rsidP="00387A48">
                  <w:pPr>
                    <w:spacing w:after="0" w:line="240" w:lineRule="auto"/>
                    <w:ind w:firstLine="709"/>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 xml:space="preserve">• произведений литературы и искусства, лучших образцов отечественной и мировой культуры; </w:t>
                  </w:r>
                </w:p>
                <w:p w:rsidR="00387A48" w:rsidRPr="00387A48" w:rsidRDefault="00387A48" w:rsidP="00387A48">
                  <w:pPr>
                    <w:spacing w:after="0" w:line="240" w:lineRule="auto"/>
                    <w:ind w:firstLine="709"/>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 периодической литературы, СМИ, отражающих современную жизнь;</w:t>
                  </w:r>
                </w:p>
                <w:p w:rsidR="00387A48" w:rsidRPr="00387A48" w:rsidRDefault="00387A48" w:rsidP="00387A48">
                  <w:pPr>
                    <w:spacing w:after="0" w:line="240" w:lineRule="auto"/>
                    <w:ind w:firstLine="709"/>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 фольклора народов России;</w:t>
                  </w:r>
                </w:p>
                <w:p w:rsidR="00387A48" w:rsidRPr="00387A48" w:rsidRDefault="00387A48" w:rsidP="00387A48">
                  <w:pPr>
                    <w:spacing w:after="0" w:line="240" w:lineRule="auto"/>
                    <w:ind w:firstLine="709"/>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 общественно полезной и личностью значимой деятельности;</w:t>
                  </w:r>
                </w:p>
                <w:p w:rsidR="00387A48" w:rsidRPr="00387A48" w:rsidRDefault="00387A48" w:rsidP="00387A48">
                  <w:pPr>
                    <w:spacing w:after="0" w:line="240" w:lineRule="auto"/>
                    <w:ind w:firstLine="709"/>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 учебных дисциплин;</w:t>
                  </w:r>
                </w:p>
                <w:p w:rsidR="00387A48" w:rsidRPr="00387A48" w:rsidRDefault="00387A48" w:rsidP="00387A48">
                  <w:pPr>
                    <w:spacing w:after="0" w:line="240" w:lineRule="auto"/>
                    <w:ind w:firstLine="709"/>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 других источников информации и научного знания.</w:t>
                  </w:r>
                </w:p>
                <w:p w:rsidR="00387A48" w:rsidRPr="00387A48" w:rsidRDefault="00387A48" w:rsidP="00387A48">
                  <w:pPr>
                    <w:spacing w:after="0" w:line="240" w:lineRule="auto"/>
                    <w:ind w:firstLine="708"/>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Базовые ценности не локализованы в содержании отдельного учебного предмета, формы или вида образовательной деятельности. Они пронизывают всё учебное содержание, весь уклад школьной жизни, всю многоплановую деятельность школьника как человека, личности, гражданина.</w:t>
                  </w:r>
                </w:p>
                <w:p w:rsidR="00387A48" w:rsidRPr="00387A48" w:rsidRDefault="00387A48" w:rsidP="00387A48">
                  <w:pPr>
                    <w:spacing w:after="0" w:line="240" w:lineRule="auto"/>
                    <w:ind w:firstLine="708"/>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Система базовых национальных ценностей создаёт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семьёй, школой и обществом, школой и жизнью.</w:t>
                  </w:r>
                </w:p>
                <w:p w:rsidR="00387A48" w:rsidRPr="00387A48" w:rsidRDefault="00387A48" w:rsidP="00387A48">
                  <w:pPr>
                    <w:spacing w:after="0" w:line="240" w:lineRule="auto"/>
                    <w:ind w:firstLine="708"/>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Принцип</w:t>
                  </w:r>
                  <w:r w:rsidRPr="00387A48">
                    <w:rPr>
                      <w:rFonts w:ascii="Times New Roman" w:eastAsia="Times New Roman" w:hAnsi="Times New Roman" w:cs="Times New Roman"/>
                      <w:b/>
                      <w:sz w:val="24"/>
                      <w:szCs w:val="24"/>
                      <w:lang w:eastAsia="ru-RU"/>
                    </w:rPr>
                    <w:t xml:space="preserve"> социальной востребованности</w:t>
                  </w:r>
                  <w:r w:rsidRPr="00387A48">
                    <w:rPr>
                      <w:rFonts w:ascii="Times New Roman" w:eastAsia="Times New Roman" w:hAnsi="Times New Roman" w:cs="Times New Roman"/>
                      <w:sz w:val="24"/>
                      <w:szCs w:val="24"/>
                      <w:lang w:eastAsia="ru-RU"/>
                    </w:rPr>
                    <w:t xml:space="preserve"> предполагает, что воспитание, чтобы быть эффективным, должно быть востребованным в жизни ребёнка, его семьи, других людей, общества. Социализация и своевременное социальное созревание ребёнка происходят посредством его добровольного и посильного включения в решение проблем более взрослого сообщества. </w:t>
                  </w:r>
                  <w:proofErr w:type="gramStart"/>
                  <w:r w:rsidRPr="00387A48">
                    <w:rPr>
                      <w:rFonts w:ascii="Times New Roman" w:eastAsia="Times New Roman" w:hAnsi="Times New Roman" w:cs="Times New Roman"/>
                      <w:sz w:val="24"/>
                      <w:szCs w:val="24"/>
                      <w:lang w:eastAsia="ru-RU"/>
                    </w:rPr>
                    <w:t>Полноценное духовно-нравственное развитие происходит, если воспитание не ограничивается информированием обучающегося о тех или иных ценностях, но открывает перед ним возможности для нравственного поступка.</w:t>
                  </w:r>
                  <w:proofErr w:type="gramEnd"/>
                </w:p>
                <w:p w:rsidR="00387A48" w:rsidRPr="00387A48" w:rsidRDefault="00387A48" w:rsidP="00387A48">
                  <w:pPr>
                    <w:spacing w:after="0" w:line="240" w:lineRule="auto"/>
                    <w:ind w:firstLine="708"/>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Духовно-нравственное развитие достигает содержательной полноты и становится актуальным для самого обучающегося, когда соединяется с жизнью, реальными социальными проблемами, которые необходимо решать на основе морального выбора. Таких проблем в России множество, и они не уходят даже из жизни самых благополучных, динамично развивающихся стран. Сделать себя нравственнее, добрее, чище - значит сделать таким мир вокруг себя.</w:t>
                  </w:r>
                </w:p>
                <w:p w:rsidR="00387A48" w:rsidRPr="00387A48" w:rsidRDefault="00387A48" w:rsidP="00387A48">
                  <w:pPr>
                    <w:spacing w:after="0" w:line="240" w:lineRule="auto"/>
                    <w:ind w:firstLine="708"/>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 xml:space="preserve">Программы духовно-нравственного развития и воспитания должны предусматривать добровольное и посильное включение обучающихся в решение реальных </w:t>
                  </w:r>
                  <w:r w:rsidRPr="00387A48">
                    <w:rPr>
                      <w:rFonts w:ascii="Times New Roman" w:eastAsia="Times New Roman" w:hAnsi="Times New Roman" w:cs="Times New Roman"/>
                      <w:sz w:val="24"/>
                      <w:szCs w:val="24"/>
                      <w:lang w:eastAsia="ru-RU"/>
                    </w:rPr>
                    <w:lastRenderedPageBreak/>
                    <w:t>социальных, экологических, культурных, экономических и иных проблем семьи, школы, села, района, города, области, республики, России. Традиционной и хорошо зарекомендовавшей себя формой социализации являются детско-юношеские и молодёжные движения, организации, сообщества. Они должны иметь исторически и социально значимые цели и программы их достижения.</w:t>
                  </w:r>
                </w:p>
                <w:p w:rsidR="00387A48" w:rsidRPr="00387A48" w:rsidRDefault="00387A48" w:rsidP="00387A48">
                  <w:pPr>
                    <w:spacing w:after="0" w:line="240" w:lineRule="auto"/>
                    <w:ind w:firstLine="708"/>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Организация воспитательного процесса в системе «школа-семья-социум» потребует педагогов, способных не только учить, но и воспитывать обучающихся.</w:t>
                  </w:r>
                </w:p>
                <w:p w:rsidR="00387A48" w:rsidRPr="00387A48" w:rsidRDefault="00387A48" w:rsidP="00387A48">
                  <w:pPr>
                    <w:spacing w:after="0" w:line="240" w:lineRule="auto"/>
                    <w:jc w:val="center"/>
                    <w:rPr>
                      <w:rFonts w:ascii="Times New Roman" w:eastAsia="Times New Roman" w:hAnsi="Times New Roman" w:cs="Times New Roman"/>
                      <w:sz w:val="24"/>
                      <w:szCs w:val="24"/>
                      <w:lang w:eastAsia="ru-RU"/>
                    </w:rPr>
                  </w:pPr>
                  <w:r w:rsidRPr="00387A48">
                    <w:rPr>
                      <w:rFonts w:ascii="Times New Roman" w:eastAsia="Times New Roman" w:hAnsi="Times New Roman" w:cs="Times New Roman"/>
                      <w:b/>
                      <w:sz w:val="24"/>
                      <w:szCs w:val="24"/>
                      <w:lang w:eastAsia="ru-RU"/>
                    </w:rPr>
                    <w:t>Заключение</w:t>
                  </w:r>
                </w:p>
                <w:p w:rsidR="00387A48" w:rsidRPr="00387A48" w:rsidRDefault="00387A48" w:rsidP="00387A48">
                  <w:pPr>
                    <w:spacing w:after="0" w:line="240" w:lineRule="auto"/>
                    <w:ind w:firstLine="708"/>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Духовно-нравственное развитие и воспитание гражданина России является ключевым фактором развития страны, обеспечения духовного единства народа и объединяющих его моральных ценностей, политической и экономической стабильности. Невозможно создать современную инновационную экономику, минуя человека, состояние и качество его внутренней жизни.</w:t>
                  </w:r>
                </w:p>
                <w:p w:rsidR="00387A48" w:rsidRPr="00387A48" w:rsidRDefault="00387A48" w:rsidP="00387A48">
                  <w:pPr>
                    <w:spacing w:after="0" w:line="240" w:lineRule="auto"/>
                    <w:ind w:firstLine="708"/>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Темпы и характер развития общества непосредственным образом зависят от гражданской позиции человека, его мотивационно-волевой сферы, жизненных приоритетов, нравственных убеждений, моральных норм и духовных ценностей.</w:t>
                  </w:r>
                </w:p>
                <w:p w:rsidR="00387A48" w:rsidRPr="00387A48" w:rsidRDefault="00387A48" w:rsidP="00387A48">
                  <w:pPr>
                    <w:spacing w:after="0" w:line="240" w:lineRule="auto"/>
                    <w:rPr>
                      <w:rFonts w:ascii="Times New Roman" w:eastAsia="Times New Roman" w:hAnsi="Times New Roman" w:cs="Times New Roman"/>
                      <w:sz w:val="24"/>
                      <w:szCs w:val="24"/>
                      <w:lang w:eastAsia="ru-RU"/>
                    </w:rPr>
                  </w:pPr>
                  <w:r w:rsidRPr="00387A48">
                    <w:rPr>
                      <w:rFonts w:ascii="Times New Roman" w:eastAsia="Calibri" w:hAnsi="Times New Roman" w:cs="Times New Roman"/>
                      <w:sz w:val="24"/>
                      <w:szCs w:val="24"/>
                    </w:rPr>
                    <w:t>Воспитание человека, формирование свойств духовно развитой личности, любви к своей стране, потребности творить и совершенствоваться есть важнейшее условие успешного развития России.</w:t>
                  </w:r>
                </w:p>
              </w:tc>
            </w:tr>
          </w:tbl>
          <w:p w:rsidR="00387A48" w:rsidRPr="00387A48" w:rsidRDefault="00387A48" w:rsidP="00387A48">
            <w:pPr>
              <w:spacing w:after="0" w:line="240" w:lineRule="auto"/>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lastRenderedPageBreak/>
              <w:t xml:space="preserve">  </w:t>
            </w:r>
          </w:p>
        </w:tc>
      </w:tr>
    </w:tbl>
    <w:p w:rsidR="00387A48" w:rsidRPr="00387A48" w:rsidRDefault="00387A48" w:rsidP="00387A48">
      <w:pPr>
        <w:autoSpaceDE w:val="0"/>
        <w:autoSpaceDN w:val="0"/>
        <w:adjustRightInd w:val="0"/>
        <w:spacing w:after="0" w:line="240" w:lineRule="auto"/>
        <w:jc w:val="right"/>
        <w:rPr>
          <w:rFonts w:ascii="Times New Roman" w:eastAsia="Times New Roman" w:hAnsi="Times New Roman" w:cs="Times New Roman"/>
          <w:b/>
          <w:bCs/>
          <w:color w:val="000000"/>
          <w:sz w:val="28"/>
          <w:szCs w:val="28"/>
          <w:lang w:eastAsia="ru-RU"/>
        </w:rPr>
      </w:pPr>
      <w:r w:rsidRPr="00387A48">
        <w:rPr>
          <w:rFonts w:ascii="Times New Roman" w:eastAsia="Times New Roman" w:hAnsi="Times New Roman" w:cs="Times New Roman"/>
          <w:b/>
          <w:bCs/>
          <w:color w:val="000000"/>
          <w:sz w:val="28"/>
          <w:szCs w:val="28"/>
          <w:lang w:eastAsia="ru-RU"/>
        </w:rPr>
        <w:lastRenderedPageBreak/>
        <w:t>Письмо Минобрнауки РФ</w:t>
      </w:r>
    </w:p>
    <w:p w:rsidR="00387A48" w:rsidRPr="00387A48" w:rsidRDefault="00387A48" w:rsidP="00387A48">
      <w:pPr>
        <w:autoSpaceDE w:val="0"/>
        <w:autoSpaceDN w:val="0"/>
        <w:adjustRightInd w:val="0"/>
        <w:spacing w:after="0" w:line="240" w:lineRule="auto"/>
        <w:jc w:val="right"/>
        <w:rPr>
          <w:rFonts w:ascii="Times New Roman" w:eastAsia="Times New Roman" w:hAnsi="Times New Roman" w:cs="Times New Roman"/>
          <w:b/>
          <w:bCs/>
          <w:color w:val="000000"/>
          <w:sz w:val="28"/>
          <w:szCs w:val="28"/>
          <w:lang w:eastAsia="ru-RU"/>
        </w:rPr>
      </w:pPr>
      <w:r w:rsidRPr="00387A48">
        <w:rPr>
          <w:rFonts w:ascii="Times New Roman" w:eastAsia="Times New Roman" w:hAnsi="Times New Roman" w:cs="Times New Roman"/>
          <w:b/>
          <w:bCs/>
          <w:color w:val="000000"/>
          <w:sz w:val="28"/>
          <w:szCs w:val="28"/>
          <w:lang w:eastAsia="ru-RU"/>
        </w:rPr>
        <w:t>от 13 мая 2013г. № ИР-352/09</w:t>
      </w:r>
    </w:p>
    <w:p w:rsidR="00387A48" w:rsidRPr="00387A48" w:rsidRDefault="00387A48" w:rsidP="00387A48">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387A48" w:rsidRPr="00387A48" w:rsidRDefault="00387A48" w:rsidP="00387A48">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387A48">
        <w:rPr>
          <w:rFonts w:ascii="Times New Roman" w:eastAsia="Times New Roman" w:hAnsi="Times New Roman" w:cs="Times New Roman"/>
          <w:b/>
          <w:bCs/>
          <w:color w:val="000000"/>
          <w:sz w:val="28"/>
          <w:szCs w:val="28"/>
          <w:lang w:eastAsia="ru-RU"/>
        </w:rPr>
        <w:t>Программа</w:t>
      </w:r>
    </w:p>
    <w:p w:rsidR="00387A48" w:rsidRPr="00387A48" w:rsidRDefault="00387A48" w:rsidP="00387A48">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387A48">
        <w:rPr>
          <w:rFonts w:ascii="Times New Roman" w:eastAsia="Times New Roman" w:hAnsi="Times New Roman" w:cs="Times New Roman"/>
          <w:b/>
          <w:bCs/>
          <w:color w:val="000000"/>
          <w:sz w:val="28"/>
          <w:szCs w:val="28"/>
          <w:lang w:eastAsia="ru-RU"/>
        </w:rPr>
        <w:t xml:space="preserve"> развития воспитательной компоненты в общеобразовательных учреждениях </w:t>
      </w:r>
    </w:p>
    <w:p w:rsidR="00387A48" w:rsidRPr="00387A48" w:rsidRDefault="00387A48" w:rsidP="00387A48">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387A48">
        <w:rPr>
          <w:rFonts w:ascii="Times New Roman" w:eastAsia="Times New Roman" w:hAnsi="Times New Roman" w:cs="Times New Roman"/>
          <w:b/>
          <w:bCs/>
          <w:color w:val="000000"/>
          <w:sz w:val="28"/>
          <w:szCs w:val="28"/>
          <w:lang w:eastAsia="ru-RU"/>
        </w:rPr>
        <w:t xml:space="preserve">Актуальность программы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Многомерные трансформации в государстве и обществе последних десятилетий в значительной мере ослабили внимание к таким явлениям, как социально-духовные и нравственные ценности в подростковой и молодежной среде, заметно снизился интерес к особенностям формирования менталитета и мировоззрения молодых граждан России. Вместе с тем длительный процесс модернизации российской школы в итоге затронул не только организацию учебной деятельности, но и коренным образом изменил отношение к содержанию феномена воспитания в современной школе. Сегодня под воспитанием в общеобразовательной организации все больше понимается создание условий для развития личности ребенка, его духовно-нравственного становления и подготовки к жизненному самоопределению, содействие процессу взаимодействия педагогов, родителей и обучающихся в целях эффективного решения общих задач.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Общие задачи и принципы воспитания средствами образования представлены в федеральных государственных образовательных стандартах, где воспитательная деятельность рассматривается как компонента педагогического процесса в каждом общеобразовательном учреждении, охватывает все составляющие образовательной системы школы, что направлено на реализацию государственного, общественного и индивидуально-личностного заказа на качественное и доступное образование в современных условиях.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Таким образом, воспитательная компонента в деятельности общеобразовательного учреждения становится самостоятельным направлением, которое основывается на ряде принципов и отвечает за формирование «воспитательной системы», «воспитывающей среды», «воспитательного потенциала обучения», «воспитательной деятельности», и т.д.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Формирование позитивной модели поведения обучающихся способно обеспечить им условия для нормальной адаптации и адекватного развития их личности в обществе, в государстве, в мире. Равноправное участие молодых граждан России в глобальных цивилизационных процессах в качестве свободных носителей этнокультурной, религиозной и национальной традиции призвано способствовать гармонизации интересов личности и общества в их социокультурной взаимосвязи, повышает осознание ответственности за принимаемые решения и осуществляемые действия. Сегодня воспитательная компонента деятельности школы должна являться неотъемлемой составляющей общего социокультурного пространства Российской Федерации.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Необходимость Программы развития воспитательной компоненты в общеобразовательных учреждениях (далее – Программа) обусловлена и реальной ситуацией, сложившейся в современной детской, подростковой и молодежной среде. Низкий уровень этического, гражданско-патриотического, культурно-эстетического развития приводит к возникновению в детской, подростковой и молодёжной среде межэтнической и межконфессиональной напряженности, ксенофобии, к дискриминационному поведению детей и подростков, агрессивности, травле сверстников и другим асоциальным проявлениям. Негативные тенденции, проявляющиеся в подростковой и молодежной среде (алкоголизм, употребление наркотиков, насилие, ксенофобия), свидетельствуют о необходимости усиления участия образовательных учреждений, всех общественных институтов в решении задач воспитания, формирования социальных компетенций и гражданских установок. Для этого требуется разработка </w:t>
      </w:r>
      <w:r w:rsidRPr="00387A48">
        <w:rPr>
          <w:rFonts w:ascii="Times New Roman" w:eastAsia="Times New Roman" w:hAnsi="Times New Roman" w:cs="Times New Roman"/>
          <w:color w:val="000000"/>
          <w:sz w:val="24"/>
          <w:szCs w:val="24"/>
          <w:lang w:eastAsia="ru-RU"/>
        </w:rPr>
        <w:lastRenderedPageBreak/>
        <w:t xml:space="preserve">системы мер по формированию воспитательной компоненты на межведомственной основе. </w:t>
      </w:r>
    </w:p>
    <w:p w:rsidR="00387A48" w:rsidRPr="00387A48" w:rsidRDefault="00387A48" w:rsidP="00387A4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b/>
          <w:bCs/>
          <w:color w:val="000000"/>
          <w:sz w:val="24"/>
          <w:szCs w:val="24"/>
          <w:lang w:eastAsia="ru-RU"/>
        </w:rPr>
        <w:t xml:space="preserve">Основания для разработки Программы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 Конституция Российской Федерации;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 Всеобщая декларация прав человека;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 Конвенция о правах ребенка;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 Послание Президента Российской Федерации Федеральному Собранию Российской Федерации от 12 декабря 2012 года;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 Стратегия государственной национальной политики Российской Федерации на период до </w:t>
      </w:r>
      <w:smartTag w:uri="urn:schemas-microsoft-com:office:smarttags" w:element="metricconverter">
        <w:smartTagPr>
          <w:attr w:name="ProductID" w:val="2015 г"/>
        </w:smartTagPr>
        <w:r w:rsidRPr="00387A48">
          <w:rPr>
            <w:rFonts w:ascii="Times New Roman" w:eastAsia="Times New Roman" w:hAnsi="Times New Roman" w:cs="Times New Roman"/>
            <w:color w:val="000000"/>
            <w:sz w:val="24"/>
            <w:szCs w:val="24"/>
            <w:lang w:eastAsia="ru-RU"/>
          </w:rPr>
          <w:t>2015 г</w:t>
        </w:r>
      </w:smartTag>
      <w:r w:rsidRPr="00387A48">
        <w:rPr>
          <w:rFonts w:ascii="Times New Roman" w:eastAsia="Times New Roman" w:hAnsi="Times New Roman" w:cs="Times New Roman"/>
          <w:color w:val="000000"/>
          <w:sz w:val="24"/>
          <w:szCs w:val="24"/>
          <w:lang w:eastAsia="ru-RU"/>
        </w:rPr>
        <w:t xml:space="preserve">.;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 Федеральный Закон от 29.12.2012 г. №273-ФЗ «Об образовании в Российской Федерации»;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 Указ Президента Российской Федерации «О мерах по реализации государственной политики в области образования и науки» от 7 мая 2012 года № 599;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 Указ Президента Российской Федерации «О национальной стратегии действий в интересах детей на 2012-2017 годы» от 1 июня 2012 года № 761;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 Государственная программа Российской Федерации «Развитие образования», утвержденная распоряжением Правительства Российской Федерации от 22 ноября </w:t>
      </w:r>
      <w:smartTag w:uri="urn:schemas-microsoft-com:office:smarttags" w:element="metricconverter">
        <w:smartTagPr>
          <w:attr w:name="ProductID" w:val="2012 г"/>
        </w:smartTagPr>
        <w:r w:rsidRPr="00387A48">
          <w:rPr>
            <w:rFonts w:ascii="Times New Roman" w:eastAsia="Times New Roman" w:hAnsi="Times New Roman" w:cs="Times New Roman"/>
            <w:color w:val="000000"/>
            <w:sz w:val="24"/>
            <w:szCs w:val="24"/>
            <w:lang w:eastAsia="ru-RU"/>
          </w:rPr>
          <w:t>2012 г</w:t>
        </w:r>
      </w:smartTag>
      <w:r w:rsidRPr="00387A48">
        <w:rPr>
          <w:rFonts w:ascii="Times New Roman" w:eastAsia="Times New Roman" w:hAnsi="Times New Roman" w:cs="Times New Roman"/>
          <w:color w:val="000000"/>
          <w:sz w:val="24"/>
          <w:szCs w:val="24"/>
          <w:lang w:eastAsia="ru-RU"/>
        </w:rPr>
        <w:t xml:space="preserve">. № 2148-р;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 Концепция долгосрочного социально-экономического развития до 2020 года, раздел III «Образование» (одобрена Правительством РФ 1 октября 2008 года, протокол № 36). </w:t>
      </w:r>
    </w:p>
    <w:p w:rsidR="00387A48" w:rsidRPr="00387A48" w:rsidRDefault="00387A48" w:rsidP="00387A4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b/>
          <w:bCs/>
          <w:color w:val="000000"/>
          <w:sz w:val="24"/>
          <w:szCs w:val="24"/>
          <w:lang w:eastAsia="ru-RU"/>
        </w:rPr>
        <w:t>Цель Программы</w:t>
      </w:r>
      <w:r w:rsidRPr="00387A48">
        <w:rPr>
          <w:rFonts w:ascii="Times New Roman" w:eastAsia="Times New Roman" w:hAnsi="Times New Roman" w:cs="Times New Roman"/>
          <w:color w:val="000000"/>
          <w:sz w:val="24"/>
          <w:szCs w:val="24"/>
          <w:lang w:eastAsia="ru-RU"/>
        </w:rPr>
        <w:t xml:space="preserve"> </w:t>
      </w:r>
    </w:p>
    <w:p w:rsidR="00387A48" w:rsidRPr="00387A48" w:rsidRDefault="00387A48" w:rsidP="00387A4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Укрепление и развитие воспитательного потенциала в социокультурном пространстве Российской Федерации на основе взаимодействия систем общего и дополнительного образования. </w:t>
      </w:r>
    </w:p>
    <w:p w:rsidR="00387A48" w:rsidRPr="00387A48" w:rsidRDefault="00387A48" w:rsidP="00387A4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b/>
          <w:bCs/>
          <w:color w:val="000000"/>
          <w:sz w:val="24"/>
          <w:szCs w:val="24"/>
          <w:lang w:eastAsia="ru-RU"/>
        </w:rPr>
        <w:t xml:space="preserve">Задачи Программы </w:t>
      </w:r>
    </w:p>
    <w:p w:rsidR="00387A48" w:rsidRPr="00387A48" w:rsidRDefault="00387A48" w:rsidP="00387A4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1. Разработка перечня мер и мероприятий по формированию воспитательной компоненты в общеобразовательных учреждениях. </w:t>
      </w:r>
    </w:p>
    <w:p w:rsidR="00387A48" w:rsidRPr="00387A48" w:rsidRDefault="00387A48" w:rsidP="00387A48">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2. Обеспечение необходимых условий для реализации Программы. </w:t>
      </w:r>
    </w:p>
    <w:p w:rsidR="00387A48" w:rsidRPr="00387A48" w:rsidRDefault="00387A48" w:rsidP="00387A48">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3. Разработка нормативной базы на уровне субъектов Российской Федерации, обеспечивающей развитие воспитательной компоненты в общеобразовательных учреждениях с учетом региональной специфики конфессионального и этнокультурного многообразия России в соответствии с государственной политикой в области образования. </w:t>
      </w:r>
    </w:p>
    <w:p w:rsidR="00387A48" w:rsidRPr="00387A48" w:rsidRDefault="00387A48" w:rsidP="00387A48">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4. Совершенствование организационно-управленческих форм и механизмов развития воспитательной компоненты в общеобразовательных учреждениях. </w:t>
      </w:r>
    </w:p>
    <w:p w:rsidR="00387A48" w:rsidRPr="00387A48" w:rsidRDefault="00387A48" w:rsidP="00387A48">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5. Организация межведомственного взаимодействия систем общего и дополнительного образования с привлечением органов государственной власти, осуществляющих управление в сферах образования, молодежной политики и спорта, охраны здоровья и социальной политики, учреждений культуры и спорта. </w:t>
      </w:r>
    </w:p>
    <w:p w:rsidR="00387A48" w:rsidRPr="00387A48" w:rsidRDefault="00387A48" w:rsidP="00387A48">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6. Разработка комплекса мер по развитию новых общественных организаций, деятельность которых связана с интересами детей и молодёжи. </w:t>
      </w:r>
    </w:p>
    <w:p w:rsidR="00387A48" w:rsidRPr="00387A48" w:rsidRDefault="00387A48" w:rsidP="00387A48">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7. Развитие системы подготовки, повышения квалификации и переподготовки педагогических и управленческих работников системы общего и дополнительного образования для реализации мероприятий Программы. </w:t>
      </w:r>
    </w:p>
    <w:p w:rsidR="00387A48" w:rsidRPr="00387A48" w:rsidRDefault="00387A48" w:rsidP="00387A48">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8. Обеспечение информационной поддержки Программы. </w:t>
      </w:r>
    </w:p>
    <w:p w:rsidR="00387A48" w:rsidRPr="00387A48" w:rsidRDefault="00387A48" w:rsidP="00387A48">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10. Укрепление материально-технического базы общеобразовательных учреждений и учреждений дополнительного образования детей для реализации Программы. </w:t>
      </w:r>
    </w:p>
    <w:p w:rsidR="00387A48" w:rsidRPr="00387A48" w:rsidRDefault="00387A48" w:rsidP="00387A48">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11. Проведение </w:t>
      </w:r>
      <w:proofErr w:type="gramStart"/>
      <w:r w:rsidRPr="00387A48">
        <w:rPr>
          <w:rFonts w:ascii="Times New Roman" w:eastAsia="Times New Roman" w:hAnsi="Times New Roman" w:cs="Times New Roman"/>
          <w:color w:val="000000"/>
          <w:sz w:val="24"/>
          <w:szCs w:val="24"/>
          <w:lang w:eastAsia="ru-RU"/>
        </w:rPr>
        <w:t>мониторинга эффективности реализации комплекса мер</w:t>
      </w:r>
      <w:proofErr w:type="gramEnd"/>
      <w:r w:rsidRPr="00387A48">
        <w:rPr>
          <w:rFonts w:ascii="Times New Roman" w:eastAsia="Times New Roman" w:hAnsi="Times New Roman" w:cs="Times New Roman"/>
          <w:color w:val="000000"/>
          <w:sz w:val="24"/>
          <w:szCs w:val="24"/>
          <w:lang w:eastAsia="ru-RU"/>
        </w:rPr>
        <w:t xml:space="preserve"> по развитию воспитательной компоненты в субъектах Российской Федерации </w:t>
      </w:r>
    </w:p>
    <w:p w:rsidR="00387A48" w:rsidRPr="00387A48" w:rsidRDefault="00387A48" w:rsidP="00387A48">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387A48" w:rsidRPr="00387A48" w:rsidRDefault="00387A48" w:rsidP="00387A4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b/>
          <w:bCs/>
          <w:color w:val="000000"/>
          <w:sz w:val="24"/>
          <w:szCs w:val="24"/>
          <w:lang w:eastAsia="ru-RU"/>
        </w:rPr>
        <w:t xml:space="preserve">Целевые группы Программы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lastRenderedPageBreak/>
        <w:t xml:space="preserve">Приоритетными целевыми группами реализации Программы являются дети, молодежь, работники образования и социальной сферы, представители общественных объединений, государственные и муниципальные служащие, родители и члены семьи.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Основными разработчиками и участниками реализации перспективных программ и проектов Программы являются: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 образовательные учреждения общего и дополнительного образования, учреждения повышения квалификации и профессиональной переподготовки педагогических работников, психологи, социальные педагоги, организаторы воспитательной деятельности в образовательных учреждениях, органы государственной и муниципальной власти, осуществляющие управление в сфере образования, методические центры;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 общественные институты: органы общественного управления всех уровней, детские и молодёжные организации и объединения, объединения родительской общественности, профессиональные сообщества, попечительские советы;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 структуры различной ведомственной принадлежности, отвечающие за работу с детьми и молодёжью. </w:t>
      </w:r>
    </w:p>
    <w:p w:rsidR="00387A48" w:rsidRPr="00387A48" w:rsidRDefault="00387A48" w:rsidP="00387A4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b/>
          <w:bCs/>
          <w:color w:val="000000"/>
          <w:sz w:val="24"/>
          <w:szCs w:val="24"/>
          <w:lang w:eastAsia="ru-RU"/>
        </w:rPr>
        <w:t xml:space="preserve">Основные принципы реализации Программы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Программа: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 осуществляется на основе качественно нового представления о роли и значении воспитания с учетом отечественных традиций, национально-региональных особенностей, достижений современного опыта;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 включает формирование разнообразных воспитательных систем, стимулирование разнообразия воспитательных стратегий и технологий, повышение эффективности взаимодействия учебной и </w:t>
      </w:r>
      <w:proofErr w:type="spellStart"/>
      <w:r w:rsidRPr="00387A48">
        <w:rPr>
          <w:rFonts w:ascii="Times New Roman" w:eastAsia="Times New Roman" w:hAnsi="Times New Roman" w:cs="Times New Roman"/>
          <w:color w:val="000000"/>
          <w:sz w:val="24"/>
          <w:szCs w:val="24"/>
          <w:lang w:eastAsia="ru-RU"/>
        </w:rPr>
        <w:t>внеучебной</w:t>
      </w:r>
      <w:proofErr w:type="spellEnd"/>
      <w:r w:rsidRPr="00387A48">
        <w:rPr>
          <w:rFonts w:ascii="Times New Roman" w:eastAsia="Times New Roman" w:hAnsi="Times New Roman" w:cs="Times New Roman"/>
          <w:color w:val="000000"/>
          <w:sz w:val="24"/>
          <w:szCs w:val="24"/>
          <w:lang w:eastAsia="ru-RU"/>
        </w:rPr>
        <w:t xml:space="preserve"> деятельности, установление и поддержание баланса государственного, семейного и общественного воспитания;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 учитывает принцип гуманистической направленности воспитания, обеспечивающий отношение педагога к воспитанникам как к ответственным субъектам собственного развития, поддерживающий субъектно-субъектный характер в отношении взаимодействия, устанавливающий равноправное партнерство между всеми участниками образовательной деятельности, включающий оказание психолого-педагогической помощи учащимся в процессе социализации;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 соблюдает принцип </w:t>
      </w:r>
      <w:proofErr w:type="gramStart"/>
      <w:r w:rsidRPr="00387A48">
        <w:rPr>
          <w:rFonts w:ascii="Times New Roman" w:eastAsia="Times New Roman" w:hAnsi="Times New Roman" w:cs="Times New Roman"/>
          <w:color w:val="000000"/>
          <w:sz w:val="24"/>
          <w:szCs w:val="24"/>
          <w:lang w:eastAsia="ru-RU"/>
        </w:rPr>
        <w:t>личностной</w:t>
      </w:r>
      <w:proofErr w:type="gramEnd"/>
      <w:r w:rsidRPr="00387A48">
        <w:rPr>
          <w:rFonts w:ascii="Times New Roman" w:eastAsia="Times New Roman" w:hAnsi="Times New Roman" w:cs="Times New Roman"/>
          <w:color w:val="000000"/>
          <w:sz w:val="24"/>
          <w:szCs w:val="24"/>
          <w:lang w:eastAsia="ru-RU"/>
        </w:rPr>
        <w:t xml:space="preserve"> </w:t>
      </w:r>
      <w:proofErr w:type="spellStart"/>
      <w:r w:rsidRPr="00387A48">
        <w:rPr>
          <w:rFonts w:ascii="Times New Roman" w:eastAsia="Times New Roman" w:hAnsi="Times New Roman" w:cs="Times New Roman"/>
          <w:color w:val="000000"/>
          <w:sz w:val="24"/>
          <w:szCs w:val="24"/>
          <w:lang w:eastAsia="ru-RU"/>
        </w:rPr>
        <w:t>самоценности</w:t>
      </w:r>
      <w:proofErr w:type="spellEnd"/>
      <w:r w:rsidRPr="00387A48">
        <w:rPr>
          <w:rFonts w:ascii="Times New Roman" w:eastAsia="Times New Roman" w:hAnsi="Times New Roman" w:cs="Times New Roman"/>
          <w:color w:val="000000"/>
          <w:sz w:val="24"/>
          <w:szCs w:val="24"/>
          <w:lang w:eastAsia="ru-RU"/>
        </w:rPr>
        <w:t xml:space="preserve">, который рассматривает каждого субъекта образовательного процесса (школьник, педагог, семья) как индивидуальность;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 учитывает принцип </w:t>
      </w:r>
      <w:proofErr w:type="spellStart"/>
      <w:r w:rsidRPr="00387A48">
        <w:rPr>
          <w:rFonts w:ascii="Times New Roman" w:eastAsia="Times New Roman" w:hAnsi="Times New Roman" w:cs="Times New Roman"/>
          <w:color w:val="000000"/>
          <w:sz w:val="24"/>
          <w:szCs w:val="24"/>
          <w:lang w:eastAsia="ru-RU"/>
        </w:rPr>
        <w:t>культуросообразности</w:t>
      </w:r>
      <w:proofErr w:type="spellEnd"/>
      <w:r w:rsidRPr="00387A48">
        <w:rPr>
          <w:rFonts w:ascii="Times New Roman" w:eastAsia="Times New Roman" w:hAnsi="Times New Roman" w:cs="Times New Roman"/>
          <w:color w:val="000000"/>
          <w:sz w:val="24"/>
          <w:szCs w:val="24"/>
          <w:lang w:eastAsia="ru-RU"/>
        </w:rPr>
        <w:t xml:space="preserve">, который базируется на общечеловеческих ценностях, ценностях и нормах общенациональной и этнической культур и региональных традиций, не противоречащих общечеловеческим ценностям, предусматривает построение воспитательного процесса в соответствии с </w:t>
      </w:r>
      <w:proofErr w:type="spellStart"/>
      <w:r w:rsidRPr="00387A48">
        <w:rPr>
          <w:rFonts w:ascii="Times New Roman" w:eastAsia="Times New Roman" w:hAnsi="Times New Roman" w:cs="Times New Roman"/>
          <w:color w:val="000000"/>
          <w:sz w:val="24"/>
          <w:szCs w:val="24"/>
          <w:lang w:eastAsia="ru-RU"/>
        </w:rPr>
        <w:t>поликультурностью</w:t>
      </w:r>
      <w:proofErr w:type="spellEnd"/>
      <w:r w:rsidRPr="00387A48">
        <w:rPr>
          <w:rFonts w:ascii="Times New Roman" w:eastAsia="Times New Roman" w:hAnsi="Times New Roman" w:cs="Times New Roman"/>
          <w:color w:val="000000"/>
          <w:sz w:val="24"/>
          <w:szCs w:val="24"/>
          <w:lang w:eastAsia="ru-RU"/>
        </w:rPr>
        <w:t xml:space="preserve"> и многоукладностью жизни в стране и в отдельном регионе;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 основывается на принципе личностно-значимой деятельности, </w:t>
      </w:r>
      <w:proofErr w:type="gramStart"/>
      <w:r w:rsidRPr="00387A48">
        <w:rPr>
          <w:rFonts w:ascii="Times New Roman" w:eastAsia="Times New Roman" w:hAnsi="Times New Roman" w:cs="Times New Roman"/>
          <w:color w:val="000000"/>
          <w:sz w:val="24"/>
          <w:szCs w:val="24"/>
          <w:lang w:eastAsia="ru-RU"/>
        </w:rPr>
        <w:t>предполагающий</w:t>
      </w:r>
      <w:proofErr w:type="gramEnd"/>
      <w:r w:rsidRPr="00387A48">
        <w:rPr>
          <w:rFonts w:ascii="Times New Roman" w:eastAsia="Times New Roman" w:hAnsi="Times New Roman" w:cs="Times New Roman"/>
          <w:color w:val="000000"/>
          <w:sz w:val="24"/>
          <w:szCs w:val="24"/>
          <w:lang w:eastAsia="ru-RU"/>
        </w:rPr>
        <w:t xml:space="preserve"> участие учащихся общеобразовательных учреждений в различных;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387A48">
        <w:rPr>
          <w:rFonts w:ascii="Times New Roman" w:eastAsia="Times New Roman" w:hAnsi="Times New Roman" w:cs="Times New Roman"/>
          <w:color w:val="000000"/>
          <w:sz w:val="24"/>
          <w:szCs w:val="24"/>
          <w:lang w:eastAsia="ru-RU"/>
        </w:rPr>
        <w:t>формах</w:t>
      </w:r>
      <w:proofErr w:type="gramEnd"/>
      <w:r w:rsidRPr="00387A48">
        <w:rPr>
          <w:rFonts w:ascii="Times New Roman" w:eastAsia="Times New Roman" w:hAnsi="Times New Roman" w:cs="Times New Roman"/>
          <w:color w:val="000000"/>
          <w:sz w:val="24"/>
          <w:szCs w:val="24"/>
          <w:lang w:eastAsia="ru-RU"/>
        </w:rPr>
        <w:t xml:space="preserve"> деятельности в соответствии с личностными смыслами и жизненными установками;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 учитывает принцип коллективного воспитания, проявляющийся во взаимодействии детей и взрослых в процессе совместного решения задач по формированию у учащихся опыта самопознания, самоопределения и самореализации;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 соблюдает принцип концентрации воспитания на развитии социальной и культурной компетентности личности, оказании помощи молодому человеку в освоении социокультурного опыта и свободном самоопределении в социальном окружении;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 учитывает необходимость создания дополнительных условий для социализации детей с особенными потребностями в обучении и ограниченными возможностями; проведение мероприятий, направленных на комплексное решение проблем семей с </w:t>
      </w:r>
      <w:r w:rsidRPr="00387A48">
        <w:rPr>
          <w:rFonts w:ascii="Times New Roman" w:eastAsia="Times New Roman" w:hAnsi="Times New Roman" w:cs="Times New Roman"/>
          <w:color w:val="000000"/>
          <w:sz w:val="24"/>
          <w:szCs w:val="24"/>
          <w:lang w:eastAsia="ru-RU"/>
        </w:rPr>
        <w:lastRenderedPageBreak/>
        <w:t xml:space="preserve">детьми-инвалидами, детьми-мигрантами, обеспечение их полноценной жизнедеятельности и интеграции в школьном пространстве и в социуме в целом.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 опирается на </w:t>
      </w:r>
      <w:proofErr w:type="spellStart"/>
      <w:r w:rsidRPr="00387A48">
        <w:rPr>
          <w:rFonts w:ascii="Times New Roman" w:eastAsia="Times New Roman" w:hAnsi="Times New Roman" w:cs="Times New Roman"/>
          <w:color w:val="000000"/>
          <w:sz w:val="24"/>
          <w:szCs w:val="24"/>
          <w:lang w:eastAsia="ru-RU"/>
        </w:rPr>
        <w:t>природосообразность</w:t>
      </w:r>
      <w:proofErr w:type="spellEnd"/>
      <w:r w:rsidRPr="00387A48">
        <w:rPr>
          <w:rFonts w:ascii="Times New Roman" w:eastAsia="Times New Roman" w:hAnsi="Times New Roman" w:cs="Times New Roman"/>
          <w:color w:val="000000"/>
          <w:sz w:val="24"/>
          <w:szCs w:val="24"/>
          <w:lang w:eastAsia="ru-RU"/>
        </w:rPr>
        <w:t xml:space="preserve"> и </w:t>
      </w:r>
      <w:proofErr w:type="spellStart"/>
      <w:r w:rsidRPr="00387A48">
        <w:rPr>
          <w:rFonts w:ascii="Times New Roman" w:eastAsia="Times New Roman" w:hAnsi="Times New Roman" w:cs="Times New Roman"/>
          <w:color w:val="000000"/>
          <w:sz w:val="24"/>
          <w:szCs w:val="24"/>
          <w:lang w:eastAsia="ru-RU"/>
        </w:rPr>
        <w:t>природоспособность</w:t>
      </w:r>
      <w:proofErr w:type="spellEnd"/>
      <w:r w:rsidRPr="00387A48">
        <w:rPr>
          <w:rFonts w:ascii="Times New Roman" w:eastAsia="Times New Roman" w:hAnsi="Times New Roman" w:cs="Times New Roman"/>
          <w:color w:val="000000"/>
          <w:sz w:val="24"/>
          <w:szCs w:val="24"/>
          <w:lang w:eastAsia="ru-RU"/>
        </w:rPr>
        <w:t xml:space="preserve">, что предполагает научное понимание взаимосвязи природных и социокультурных процессов; воспитание обучающихся осуществляется сообразно полу, возрасту, наклонностям, создание условий для формирования ответственности за последствия своих действий и поведения;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 опирается на принцип целостности, обеспечивающий системность, преемственность воспитания, взаимосвязанность всех его компонентов: целей, содержания, воспитывающей и организационной деятельности, результатов воспитания; установление связи между субъектами </w:t>
      </w:r>
      <w:proofErr w:type="spellStart"/>
      <w:r w:rsidRPr="00387A48">
        <w:rPr>
          <w:rFonts w:ascii="Times New Roman" w:eastAsia="Times New Roman" w:hAnsi="Times New Roman" w:cs="Times New Roman"/>
          <w:color w:val="000000"/>
          <w:sz w:val="24"/>
          <w:szCs w:val="24"/>
          <w:lang w:eastAsia="ru-RU"/>
        </w:rPr>
        <w:t>внеучебной</w:t>
      </w:r>
      <w:proofErr w:type="spellEnd"/>
      <w:r w:rsidRPr="00387A48">
        <w:rPr>
          <w:rFonts w:ascii="Times New Roman" w:eastAsia="Times New Roman" w:hAnsi="Times New Roman" w:cs="Times New Roman"/>
          <w:color w:val="000000"/>
          <w:sz w:val="24"/>
          <w:szCs w:val="24"/>
          <w:lang w:eastAsia="ru-RU"/>
        </w:rPr>
        <w:t xml:space="preserve"> деятельности по взаимодействию в реализации комплексных воспитательных программ, а также в проведении конкретных мероприятий;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 основывается на принципе вариативности воспитательных систем, направленном на удовлетворение потребностей обучающихся в различных социально-ориентированных моделях воспитательных организаций, нацеленности системы воспитания на формирование вариативности способов мышления, принятия вероятностных решений в сфере профессиональной деятельности, готовности к деятельности в различных ситуациях;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 сохраняет преемственность в воспитании, заключающуюся в непрерывности процесса воспитания (как на уровне поколений, так и на уровне образования), в развитии необходимости личностного присвоения учащимися культурно-исторических ценностей и традиций своего народа;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-осуществляется на основе государственно-общественного управления воспитанием, предполагающего разделение полномочий и консолидацию усилий;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органов государственной и муниципальной власти и общественных институтов в решении проблем воспитания молодого поколения;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 соблюдает принцип демократизма, суть которого заключается в переходе от системы с однонаправленной идеологией и принудительных воздействий </w:t>
      </w:r>
      <w:proofErr w:type="gramStart"/>
      <w:r w:rsidRPr="00387A48">
        <w:rPr>
          <w:rFonts w:ascii="Times New Roman" w:eastAsia="Times New Roman" w:hAnsi="Times New Roman" w:cs="Times New Roman"/>
          <w:color w:val="000000"/>
          <w:sz w:val="24"/>
          <w:szCs w:val="24"/>
          <w:lang w:eastAsia="ru-RU"/>
        </w:rPr>
        <w:t>на</w:t>
      </w:r>
      <w:proofErr w:type="gramEnd"/>
      <w:r w:rsidRPr="00387A48">
        <w:rPr>
          <w:rFonts w:ascii="Times New Roman" w:eastAsia="Times New Roman" w:hAnsi="Times New Roman" w:cs="Times New Roman"/>
          <w:color w:val="000000"/>
          <w:sz w:val="24"/>
          <w:szCs w:val="24"/>
          <w:lang w:eastAsia="ru-RU"/>
        </w:rPr>
        <w:t xml:space="preserve"> </w:t>
      </w:r>
      <w:proofErr w:type="gramStart"/>
      <w:r w:rsidRPr="00387A48">
        <w:rPr>
          <w:rFonts w:ascii="Times New Roman" w:eastAsia="Times New Roman" w:hAnsi="Times New Roman" w:cs="Times New Roman"/>
          <w:color w:val="000000"/>
          <w:sz w:val="24"/>
          <w:szCs w:val="24"/>
          <w:lang w:eastAsia="ru-RU"/>
        </w:rPr>
        <w:t>субъекта</w:t>
      </w:r>
      <w:proofErr w:type="gramEnd"/>
      <w:r w:rsidRPr="00387A48">
        <w:rPr>
          <w:rFonts w:ascii="Times New Roman" w:eastAsia="Times New Roman" w:hAnsi="Times New Roman" w:cs="Times New Roman"/>
          <w:color w:val="000000"/>
          <w:sz w:val="24"/>
          <w:szCs w:val="24"/>
          <w:lang w:eastAsia="ru-RU"/>
        </w:rPr>
        <w:t xml:space="preserve"> воспитания к системе, основанной на взаимодействии, педагогике сотрудничества всех участников образовательного процесса;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 опирается на принцип толерантности, признания наличия плюрализма мнений, терпимости к мнению других людей, учет их интересов, мыслей, культуры, образа жизни, поведения в различных сферах жизни;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 учитывает духовную составляющую жизни ребенка, проявляющуюся в формировании у школьников духовных ориентиров, не противоречащих ценностным установкам традиционных религий, в соблюдении общечеловеческих норм гуманистической морали, в интеллектуальности и менталитете российского гражданина;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 определяет эффективность как формирование навыков социальной адаптации, самореализации, способности жить по законам общества, не нарушая права и свободы других людей, установившихся норм и традиций;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 предполагает применение воспитывающего обучения как </w:t>
      </w:r>
      <w:proofErr w:type="spellStart"/>
      <w:r w:rsidRPr="00387A48">
        <w:rPr>
          <w:rFonts w:ascii="Times New Roman" w:eastAsia="Times New Roman" w:hAnsi="Times New Roman" w:cs="Times New Roman"/>
          <w:color w:val="000000"/>
          <w:sz w:val="24"/>
          <w:szCs w:val="24"/>
          <w:lang w:eastAsia="ru-RU"/>
        </w:rPr>
        <w:t>использовани</w:t>
      </w:r>
      <w:proofErr w:type="spellEnd"/>
      <w:r w:rsidRPr="00387A48">
        <w:rPr>
          <w:rFonts w:ascii="Times New Roman" w:eastAsia="Times New Roman" w:hAnsi="Times New Roman" w:cs="Times New Roman"/>
          <w:color w:val="000000"/>
          <w:sz w:val="24"/>
          <w:szCs w:val="24"/>
          <w:lang w:eastAsia="ru-RU"/>
        </w:rPr>
        <w:t>\</w:t>
      </w:r>
      <w:proofErr w:type="spellStart"/>
      <w:r w:rsidRPr="00387A48">
        <w:rPr>
          <w:rFonts w:ascii="Times New Roman" w:eastAsia="Times New Roman" w:hAnsi="Times New Roman" w:cs="Times New Roman"/>
          <w:color w:val="000000"/>
          <w:sz w:val="24"/>
          <w:szCs w:val="24"/>
          <w:lang w:eastAsia="ru-RU"/>
        </w:rPr>
        <w:t>яе</w:t>
      </w:r>
      <w:proofErr w:type="spellEnd"/>
      <w:r w:rsidRPr="00387A48">
        <w:rPr>
          <w:rFonts w:ascii="Times New Roman" w:eastAsia="Times New Roman" w:hAnsi="Times New Roman" w:cs="Times New Roman"/>
          <w:color w:val="000000"/>
          <w:sz w:val="24"/>
          <w:szCs w:val="24"/>
          <w:lang w:eastAsia="ru-RU"/>
        </w:rPr>
        <w:t xml:space="preserve"> воспитательного потенциала содержания изучаемых учебных дисциплин - как основных, так и дополнительных образовательных программ - в целях личностного развития школьников, формирования положительной мотивации к самообразованию, а также ориентации на творческо-практическую </w:t>
      </w:r>
      <w:proofErr w:type="spellStart"/>
      <w:r w:rsidRPr="00387A48">
        <w:rPr>
          <w:rFonts w:ascii="Times New Roman" w:eastAsia="Times New Roman" w:hAnsi="Times New Roman" w:cs="Times New Roman"/>
          <w:color w:val="000000"/>
          <w:sz w:val="24"/>
          <w:szCs w:val="24"/>
          <w:lang w:eastAsia="ru-RU"/>
        </w:rPr>
        <w:t>внеучебную</w:t>
      </w:r>
      <w:proofErr w:type="spellEnd"/>
      <w:r w:rsidRPr="00387A48">
        <w:rPr>
          <w:rFonts w:ascii="Times New Roman" w:eastAsia="Times New Roman" w:hAnsi="Times New Roman" w:cs="Times New Roman"/>
          <w:color w:val="000000"/>
          <w:sz w:val="24"/>
          <w:szCs w:val="24"/>
          <w:lang w:eastAsia="ru-RU"/>
        </w:rPr>
        <w:t xml:space="preserve"> деятельность;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 основывается на принципе социальности как ориентации на социальные установки, необходимые для успешной социализации человека в обществе;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 предполагает принцип «социального закаливания» как включения школьников в ситуации, которые требуют проявления волевого усилия для преодоления негативного воздействия социума, выработки определенных способов этого преодоления, приобретение социального иммунитета, стрессоустойчивости, рефлексивной позиции; </w:t>
      </w:r>
    </w:p>
    <w:p w:rsidR="00387A48" w:rsidRPr="00387A48" w:rsidRDefault="00387A48" w:rsidP="00387A4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b/>
          <w:bCs/>
          <w:color w:val="000000"/>
          <w:sz w:val="24"/>
          <w:szCs w:val="24"/>
          <w:lang w:eastAsia="ru-RU"/>
        </w:rPr>
        <w:t xml:space="preserve">Сроки и этапы реализации Программы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lastRenderedPageBreak/>
        <w:t xml:space="preserve">1 этап: 2013-2015 годы.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Подготовка проектов нормативно-правовых актов и разработка механизмов межведомственного взаимодействия для реализации Программы.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Проведение научно-исследовательских работ.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Издательская деятельность, направленная на популяризацию Программы.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Проведение форумов, конференций, семинаров, конкурсов, олимпиад и иных массовых мероприятий, организация работы летних лагерей.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2 этап: 2016-2018 годы.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Организация разработки и проведения государственных и общественных проектов по реализации Программы.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Разработка методических рекомендаций, федеральных государственных требований к повышению квалификаций педагогов системы общего и дополнительного образования.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Повышение квалификации и переподготовка кадров.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3 этап: 2019-2020 годы.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Информационно-аналитическая деятельность. </w:t>
      </w:r>
    </w:p>
    <w:p w:rsidR="00387A48" w:rsidRPr="00387A48" w:rsidRDefault="00387A48" w:rsidP="00387A4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Мониторинг эффективности Программы. </w:t>
      </w:r>
    </w:p>
    <w:p w:rsidR="00387A48" w:rsidRPr="00387A48" w:rsidRDefault="00387A48" w:rsidP="00387A4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b/>
          <w:bCs/>
          <w:color w:val="000000"/>
          <w:sz w:val="24"/>
          <w:szCs w:val="24"/>
          <w:lang w:eastAsia="ru-RU"/>
        </w:rPr>
        <w:t xml:space="preserve">Современное состояние воспитания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В настоящее время благодаря государственной политике в сфере образования наметились положительные тенденции, определяющие воспитание как приоритетную сферу, обеспечивающую человеческий ресурс социально-экономического развития страны. Разрабатываются законодательная база развития образования в стране и регионах, федеральные и региональные программы и проекты по воспитанию детей и молодежи.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За последние годы в образовательных учреждениях особенно усилилось внимание к разработке и реализации системы гражданского, патриотического и физического воспитания, к профилактике социального сиротства, к преодолению проявлений асоциального поведения обучающихся и молодежи, к защите прав детей. Основной акцент в воспитательной работе сделан на организацию социальной практики, профессиональную ориентацию, культурно-досуговую деятельность.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В деятельности общеобразовательных учреждений наблюдаются следующие позитивные тенденции: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 реализуются инновационные проекты культурно-исторической направленности и духовно-нравственного содержания, основанные на ценностях традиционных религий;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 получает дальнейшее развитие система защиты прав детей;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 совершенствуются социально-педагогическая и психологическая служба общеобразовательных учреждений, развивается многофункциональный механизм их деятельности;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 наблюдается повышение социального статуса педагога-воспитателя, классного руководителя, педагога дополнительного образования;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 осознается необходимость сохранения преемственности ценностей и целей воспитания в определении фундаментального ядра содержания образования.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Наряду с проявлением позитивных тенденций в решении задач воспитания обнаруживаются и социальные проблемы, которые нельзя оставлять без внимания: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 потребность в высоком качестве человеческого ресурса социально-экономического развития и отсутствие действенных механизмов решения этой задачи;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 становление гражданского общества и </w:t>
      </w:r>
      <w:proofErr w:type="spellStart"/>
      <w:r w:rsidRPr="00387A48">
        <w:rPr>
          <w:rFonts w:ascii="Times New Roman" w:eastAsia="Times New Roman" w:hAnsi="Times New Roman" w:cs="Times New Roman"/>
          <w:color w:val="000000"/>
          <w:sz w:val="24"/>
          <w:szCs w:val="24"/>
          <w:lang w:eastAsia="ru-RU"/>
        </w:rPr>
        <w:t>несформированность</w:t>
      </w:r>
      <w:proofErr w:type="spellEnd"/>
      <w:r w:rsidRPr="00387A48">
        <w:rPr>
          <w:rFonts w:ascii="Times New Roman" w:eastAsia="Times New Roman" w:hAnsi="Times New Roman" w:cs="Times New Roman"/>
          <w:color w:val="000000"/>
          <w:sz w:val="24"/>
          <w:szCs w:val="24"/>
          <w:lang w:eastAsia="ru-RU"/>
        </w:rPr>
        <w:t xml:space="preserve"> гражданской позиции взрослых относительно среды взросления подрастающего поколения;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 необходимость интеграции субъектов образования, консолидации действий представителей экономической, политической и культурной сфер региона и отсутствие необходимых условий для их взаимодействия в решении практических проблем;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 потребность в преодолении разрыва между процессом обучения и воспитания в обеспечении целостности педагогического процесса и отсутствие соответствующих </w:t>
      </w:r>
      <w:r w:rsidRPr="00387A48">
        <w:rPr>
          <w:rFonts w:ascii="Times New Roman" w:eastAsia="Times New Roman" w:hAnsi="Times New Roman" w:cs="Times New Roman"/>
          <w:color w:val="000000"/>
          <w:sz w:val="24"/>
          <w:szCs w:val="24"/>
          <w:lang w:eastAsia="ru-RU"/>
        </w:rPr>
        <w:lastRenderedPageBreak/>
        <w:t xml:space="preserve">четких положений в стандартах образования, определяющих качество образования через качество не только обучения, но и воспитания;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 потребность в педагоге как активном носителе провозглашаемой системы ценностей, актуальной для укрепления современного российского государства, и несовершенство подготовки таких специалистов на этапе вузовского и послевузовского образования. </w:t>
      </w:r>
    </w:p>
    <w:p w:rsidR="00387A48" w:rsidRPr="00387A48" w:rsidRDefault="00387A48" w:rsidP="00387A4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b/>
          <w:bCs/>
          <w:color w:val="000000"/>
          <w:sz w:val="24"/>
          <w:szCs w:val="24"/>
          <w:lang w:eastAsia="ru-RU"/>
        </w:rPr>
        <w:t xml:space="preserve">Основные направления реализации Программы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387A48">
        <w:rPr>
          <w:rFonts w:ascii="Times New Roman" w:eastAsia="Times New Roman" w:hAnsi="Times New Roman" w:cs="Times New Roman"/>
          <w:color w:val="000000"/>
          <w:sz w:val="24"/>
          <w:szCs w:val="24"/>
          <w:u w:val="single"/>
          <w:lang w:eastAsia="ru-RU"/>
        </w:rPr>
        <w:t>Нормативно-правовое</w:t>
      </w:r>
      <w:proofErr w:type="gramEnd"/>
      <w:r w:rsidRPr="00387A48">
        <w:rPr>
          <w:rFonts w:ascii="Times New Roman" w:eastAsia="Times New Roman" w:hAnsi="Times New Roman" w:cs="Times New Roman"/>
          <w:color w:val="000000"/>
          <w:sz w:val="24"/>
          <w:szCs w:val="24"/>
          <w:u w:val="single"/>
          <w:lang w:eastAsia="ru-RU"/>
        </w:rPr>
        <w:t xml:space="preserve"> - </w:t>
      </w:r>
      <w:r w:rsidRPr="00387A48">
        <w:rPr>
          <w:rFonts w:ascii="Times New Roman" w:eastAsia="Times New Roman" w:hAnsi="Times New Roman" w:cs="Times New Roman"/>
          <w:color w:val="000000"/>
          <w:sz w:val="24"/>
          <w:szCs w:val="24"/>
          <w:lang w:eastAsia="ru-RU"/>
        </w:rPr>
        <w:t xml:space="preserve">разработка нормативной базы на региональном уровне, определяющей механизмы реализации Программы с учетом региональной специфики и этнокультурного многообразия России в соответствии с государственной политикой в области образования.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u w:val="single"/>
          <w:lang w:eastAsia="ru-RU"/>
        </w:rPr>
        <w:t>Организационн</w:t>
      </w:r>
      <w:proofErr w:type="gramStart"/>
      <w:r w:rsidRPr="00387A48">
        <w:rPr>
          <w:rFonts w:ascii="Times New Roman" w:eastAsia="Times New Roman" w:hAnsi="Times New Roman" w:cs="Times New Roman"/>
          <w:color w:val="000000"/>
          <w:sz w:val="24"/>
          <w:szCs w:val="24"/>
          <w:u w:val="single"/>
          <w:lang w:eastAsia="ru-RU"/>
        </w:rPr>
        <w:t>о-</w:t>
      </w:r>
      <w:proofErr w:type="gramEnd"/>
      <w:r w:rsidRPr="00387A48">
        <w:rPr>
          <w:rFonts w:ascii="Times New Roman" w:eastAsia="Times New Roman" w:hAnsi="Times New Roman" w:cs="Times New Roman"/>
          <w:color w:val="000000"/>
          <w:sz w:val="24"/>
          <w:szCs w:val="24"/>
          <w:u w:val="single"/>
          <w:lang w:eastAsia="ru-RU"/>
        </w:rPr>
        <w:t xml:space="preserve"> управленческое </w:t>
      </w:r>
      <w:r w:rsidRPr="00387A48">
        <w:rPr>
          <w:rFonts w:ascii="Times New Roman" w:eastAsia="Times New Roman" w:hAnsi="Times New Roman" w:cs="Times New Roman"/>
          <w:i/>
          <w:iCs/>
          <w:color w:val="000000"/>
          <w:sz w:val="24"/>
          <w:szCs w:val="24"/>
          <w:u w:val="single"/>
          <w:lang w:eastAsia="ru-RU"/>
        </w:rPr>
        <w:t xml:space="preserve">- </w:t>
      </w:r>
      <w:r w:rsidRPr="00387A48">
        <w:rPr>
          <w:rFonts w:ascii="Times New Roman" w:eastAsia="Times New Roman" w:hAnsi="Times New Roman" w:cs="Times New Roman"/>
          <w:color w:val="000000"/>
          <w:sz w:val="24"/>
          <w:szCs w:val="24"/>
          <w:lang w:eastAsia="ru-RU"/>
        </w:rPr>
        <w:t xml:space="preserve">организация межведомственного сетевого взаимодействия общеобразовательных учреждений и учреждений дополнительного образования детей , обеспечение занятости обучающихся через формирование государственных заданий на реализацию образовательных, физкультурно-спортивных, культурно - досуговых и других программ; создание региональных (в федеральных округах или в субъектах РФ) координационных (опорных) центров по организации, проведению и мониторингу воспитательной деятельности.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387A48">
        <w:rPr>
          <w:rFonts w:ascii="Times New Roman" w:eastAsia="Times New Roman" w:hAnsi="Times New Roman" w:cs="Times New Roman"/>
          <w:color w:val="000000"/>
          <w:sz w:val="24"/>
          <w:szCs w:val="24"/>
          <w:u w:val="single"/>
          <w:lang w:eastAsia="ru-RU"/>
        </w:rPr>
        <w:t xml:space="preserve">Кадровое </w:t>
      </w:r>
      <w:r w:rsidRPr="00387A48">
        <w:rPr>
          <w:rFonts w:ascii="Times New Roman" w:eastAsia="Times New Roman" w:hAnsi="Times New Roman" w:cs="Times New Roman"/>
          <w:color w:val="000000"/>
          <w:sz w:val="24"/>
          <w:szCs w:val="24"/>
          <w:lang w:eastAsia="ru-RU"/>
        </w:rPr>
        <w:t xml:space="preserve">- разработка программ подготовки, повышения квалификации и профессиональной переподготовки кадров для общеобразовательных учреждений на основе потребностей рынка труда (разработка методических рекомендаций, разработка федеральных государственных требований к повышению квалификаций и т.д.); обобщение лучшего педагогического опыта на региональном уровне, развитие банка лучших инновационных практик; внедрение позитивного опыта реализации Программы в социокультурном пространстве. </w:t>
      </w:r>
      <w:proofErr w:type="gramEnd"/>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387A48">
        <w:rPr>
          <w:rFonts w:ascii="Times New Roman" w:eastAsia="Times New Roman" w:hAnsi="Times New Roman" w:cs="Times New Roman"/>
          <w:color w:val="000000"/>
          <w:sz w:val="24"/>
          <w:szCs w:val="24"/>
          <w:u w:val="single"/>
          <w:lang w:eastAsia="ru-RU"/>
        </w:rPr>
        <w:t>Информационное</w:t>
      </w:r>
      <w:proofErr w:type="gramEnd"/>
      <w:r w:rsidRPr="00387A48">
        <w:rPr>
          <w:rFonts w:ascii="Times New Roman" w:eastAsia="Times New Roman" w:hAnsi="Times New Roman" w:cs="Times New Roman"/>
          <w:color w:val="000000"/>
          <w:sz w:val="24"/>
          <w:szCs w:val="24"/>
          <w:u w:val="single"/>
          <w:lang w:eastAsia="ru-RU"/>
        </w:rPr>
        <w:t xml:space="preserve"> </w:t>
      </w:r>
      <w:r w:rsidRPr="00387A48">
        <w:rPr>
          <w:rFonts w:ascii="Times New Roman" w:eastAsia="Times New Roman" w:hAnsi="Times New Roman" w:cs="Times New Roman"/>
          <w:b/>
          <w:bCs/>
          <w:color w:val="000000"/>
          <w:sz w:val="24"/>
          <w:szCs w:val="24"/>
          <w:lang w:eastAsia="ru-RU"/>
        </w:rPr>
        <w:t xml:space="preserve">- </w:t>
      </w:r>
      <w:r w:rsidRPr="00387A48">
        <w:rPr>
          <w:rFonts w:ascii="Times New Roman" w:eastAsia="Times New Roman" w:hAnsi="Times New Roman" w:cs="Times New Roman"/>
          <w:color w:val="000000"/>
          <w:sz w:val="24"/>
          <w:szCs w:val="24"/>
          <w:lang w:eastAsia="ru-RU"/>
        </w:rPr>
        <w:t xml:space="preserve">организация информационной поддержки мероприятий Программы с привлечением федеральных и региональных ресурсов (СМИ, Интернет-сайты или страницы сайтов образовательных учреждений, Интернет - конференции, </w:t>
      </w:r>
      <w:proofErr w:type="spellStart"/>
      <w:r w:rsidRPr="00387A48">
        <w:rPr>
          <w:rFonts w:ascii="Times New Roman" w:eastAsia="Times New Roman" w:hAnsi="Times New Roman" w:cs="Times New Roman"/>
          <w:color w:val="000000"/>
          <w:sz w:val="24"/>
          <w:szCs w:val="24"/>
          <w:lang w:eastAsia="ru-RU"/>
        </w:rPr>
        <w:t>вебинары</w:t>
      </w:r>
      <w:proofErr w:type="spellEnd"/>
      <w:r w:rsidRPr="00387A48">
        <w:rPr>
          <w:rFonts w:ascii="Times New Roman" w:eastAsia="Times New Roman" w:hAnsi="Times New Roman" w:cs="Times New Roman"/>
          <w:color w:val="000000"/>
          <w:sz w:val="24"/>
          <w:szCs w:val="24"/>
          <w:lang w:eastAsia="ru-RU"/>
        </w:rPr>
        <w:t xml:space="preserve">, форумы и иные).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387A48">
        <w:rPr>
          <w:rFonts w:ascii="Times New Roman" w:eastAsia="Times New Roman" w:hAnsi="Times New Roman" w:cs="Times New Roman"/>
          <w:color w:val="000000"/>
          <w:sz w:val="24"/>
          <w:szCs w:val="24"/>
          <w:u w:val="single"/>
          <w:lang w:eastAsia="ru-RU"/>
        </w:rPr>
        <w:t xml:space="preserve">Мониторинговое - </w:t>
      </w:r>
      <w:r w:rsidRPr="00387A48">
        <w:rPr>
          <w:rFonts w:ascii="Times New Roman" w:eastAsia="Times New Roman" w:hAnsi="Times New Roman" w:cs="Times New Roman"/>
          <w:color w:val="000000"/>
          <w:sz w:val="24"/>
          <w:szCs w:val="24"/>
          <w:lang w:eastAsia="ru-RU"/>
        </w:rPr>
        <w:t xml:space="preserve">направлено на создание системы организации и проведения мониторинга и экспертизы эффективности реализации комплекса мер по реализации Программы в субъектах Российской Федерации. </w:t>
      </w:r>
      <w:proofErr w:type="gramEnd"/>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387A48">
        <w:rPr>
          <w:rFonts w:ascii="Times New Roman" w:eastAsia="Times New Roman" w:hAnsi="Times New Roman" w:cs="Times New Roman"/>
          <w:color w:val="000000"/>
          <w:sz w:val="24"/>
          <w:szCs w:val="24"/>
          <w:u w:val="single"/>
          <w:lang w:eastAsia="ru-RU"/>
        </w:rPr>
        <w:t>Финансовое</w:t>
      </w:r>
      <w:proofErr w:type="gramEnd"/>
      <w:r w:rsidRPr="00387A48">
        <w:rPr>
          <w:rFonts w:ascii="Times New Roman" w:eastAsia="Times New Roman" w:hAnsi="Times New Roman" w:cs="Times New Roman"/>
          <w:color w:val="000000"/>
          <w:sz w:val="24"/>
          <w:szCs w:val="24"/>
          <w:u w:val="single"/>
          <w:lang w:eastAsia="ru-RU"/>
        </w:rPr>
        <w:t xml:space="preserve"> </w:t>
      </w:r>
      <w:r w:rsidRPr="00387A48">
        <w:rPr>
          <w:rFonts w:ascii="Times New Roman" w:eastAsia="Times New Roman" w:hAnsi="Times New Roman" w:cs="Times New Roman"/>
          <w:color w:val="000000"/>
          <w:sz w:val="24"/>
          <w:szCs w:val="24"/>
          <w:lang w:eastAsia="ru-RU"/>
        </w:rPr>
        <w:t xml:space="preserve">– организация финансовой поддержки реализации Программы.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u w:val="single"/>
          <w:lang w:eastAsia="ru-RU"/>
        </w:rPr>
        <w:t>Материально-техническое - обеспечение оснащения</w:t>
      </w:r>
      <w:r w:rsidRPr="00387A48">
        <w:rPr>
          <w:rFonts w:ascii="Times New Roman" w:eastAsia="Times New Roman" w:hAnsi="Times New Roman" w:cs="Times New Roman"/>
          <w:i/>
          <w:iCs/>
          <w:color w:val="000000"/>
          <w:sz w:val="24"/>
          <w:szCs w:val="24"/>
          <w:lang w:eastAsia="ru-RU"/>
        </w:rPr>
        <w:t xml:space="preserve">, </w:t>
      </w:r>
      <w:r w:rsidRPr="00387A48">
        <w:rPr>
          <w:rFonts w:ascii="Times New Roman" w:eastAsia="Times New Roman" w:hAnsi="Times New Roman" w:cs="Times New Roman"/>
          <w:color w:val="000000"/>
          <w:sz w:val="24"/>
          <w:szCs w:val="24"/>
          <w:lang w:eastAsia="ru-RU"/>
        </w:rPr>
        <w:t xml:space="preserve">необходимого для развития воспитательной деятельности в системе общего и дополнительного образования. </w:t>
      </w:r>
    </w:p>
    <w:p w:rsidR="00387A48" w:rsidRPr="00387A48" w:rsidRDefault="00387A48" w:rsidP="00387A4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b/>
          <w:bCs/>
          <w:color w:val="000000"/>
          <w:sz w:val="24"/>
          <w:szCs w:val="24"/>
          <w:lang w:eastAsia="ru-RU"/>
        </w:rPr>
        <w:t xml:space="preserve">Содержание Программы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Общеобразовательные учреждения являются центральным звеном всей системы образования, фундаментальной социокультурной базой воспитания и развития детей и молодёжи. В данном контексте Программа содержит мероприятия, отражающие основные направления воспитательной деятельности, основывающейся на традиционных и инновационных подходах, педагогических системах и технологиях.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В Программу включены мероприятия по разработке механизма и принципов мониторинга эффективности реализации воспитательных программ общеобразовательных учреждений, проведения анализа воспитательной компоненты учебно-воспитательных комплексов и программ, изучения и обобщения передового опыта воспитательной деятельности.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Программой предусмотрены мероприятия по подготовке, профессиональной переподготовке и повышению квалификации педагогических кадров, владеющих современными технологиями воспитания, по обеспечению педагогов методическим сопровождением, набором сре</w:t>
      </w:r>
      <w:proofErr w:type="gramStart"/>
      <w:r w:rsidRPr="00387A48">
        <w:rPr>
          <w:rFonts w:ascii="Times New Roman" w:eastAsia="Times New Roman" w:hAnsi="Times New Roman" w:cs="Times New Roman"/>
          <w:color w:val="000000"/>
          <w:sz w:val="24"/>
          <w:szCs w:val="24"/>
          <w:lang w:eastAsia="ru-RU"/>
        </w:rPr>
        <w:t>дств дл</w:t>
      </w:r>
      <w:proofErr w:type="gramEnd"/>
      <w:r w:rsidRPr="00387A48">
        <w:rPr>
          <w:rFonts w:ascii="Times New Roman" w:eastAsia="Times New Roman" w:hAnsi="Times New Roman" w:cs="Times New Roman"/>
          <w:color w:val="000000"/>
          <w:sz w:val="24"/>
          <w:szCs w:val="24"/>
          <w:lang w:eastAsia="ru-RU"/>
        </w:rPr>
        <w:t xml:space="preserve">я практической реализации воспитательных задач и углубленными знаниями психологии.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lastRenderedPageBreak/>
        <w:t xml:space="preserve">Программой предусмотрены мероприятия, направленные на повышение уровня компетентности родительской общественности в вопросах воспитания и взаимодействия с общеобразовательными учреждениями в организации и проведении воспитательной деятельности (например, в рамках родительских комитетов и советов родительской общественности, управляющих советов, школ ответственного </w:t>
      </w:r>
      <w:proofErr w:type="spellStart"/>
      <w:r w:rsidRPr="00387A48">
        <w:rPr>
          <w:rFonts w:ascii="Times New Roman" w:eastAsia="Times New Roman" w:hAnsi="Times New Roman" w:cs="Times New Roman"/>
          <w:color w:val="000000"/>
          <w:sz w:val="24"/>
          <w:szCs w:val="24"/>
          <w:lang w:eastAsia="ru-RU"/>
        </w:rPr>
        <w:t>родительства</w:t>
      </w:r>
      <w:proofErr w:type="spellEnd"/>
      <w:r w:rsidRPr="00387A48">
        <w:rPr>
          <w:rFonts w:ascii="Times New Roman" w:eastAsia="Times New Roman" w:hAnsi="Times New Roman" w:cs="Times New Roman"/>
          <w:color w:val="000000"/>
          <w:sz w:val="24"/>
          <w:szCs w:val="24"/>
          <w:lang w:eastAsia="ru-RU"/>
        </w:rPr>
        <w:t xml:space="preserve"> и т.п.).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Программой предусмотрены мероприятия информационно-просветительской направленности, нацеленные на привлечение внимания к вопросам воспитательной деятельности среди учащихся общеобразовательных учреждений.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Программой предусмотрено проведение мониторинга мероприятий, связанных с обеспечением образовательных учреждений современным оборудованием, учебной и методической литературой, оснащением кружков и секций художественно-эстетического, технического, эколого-биологического, спортивного направлений, в </w:t>
      </w:r>
      <w:proofErr w:type="spellStart"/>
      <w:r w:rsidRPr="00387A48">
        <w:rPr>
          <w:rFonts w:ascii="Times New Roman" w:eastAsia="Times New Roman" w:hAnsi="Times New Roman" w:cs="Times New Roman"/>
          <w:color w:val="000000"/>
          <w:sz w:val="24"/>
          <w:szCs w:val="24"/>
          <w:lang w:eastAsia="ru-RU"/>
        </w:rPr>
        <w:t>т.ч</w:t>
      </w:r>
      <w:proofErr w:type="spellEnd"/>
      <w:r w:rsidRPr="00387A48">
        <w:rPr>
          <w:rFonts w:ascii="Times New Roman" w:eastAsia="Times New Roman" w:hAnsi="Times New Roman" w:cs="Times New Roman"/>
          <w:color w:val="000000"/>
          <w:sz w:val="24"/>
          <w:szCs w:val="24"/>
          <w:lang w:eastAsia="ru-RU"/>
        </w:rPr>
        <w:t xml:space="preserve">. приобретение музыкальной аппаратуры, спортивного оборудования и инвентаря, оборудования для школьных библиотек, фото и видеостудий, оснащения школьных музеев. </w:t>
      </w:r>
    </w:p>
    <w:p w:rsidR="00387A48" w:rsidRPr="00387A48" w:rsidRDefault="00387A48" w:rsidP="00387A48">
      <w:pPr>
        <w:autoSpaceDE w:val="0"/>
        <w:autoSpaceDN w:val="0"/>
        <w:adjustRightInd w:val="0"/>
        <w:spacing w:after="0" w:line="240" w:lineRule="auto"/>
        <w:ind w:firstLine="708"/>
        <w:jc w:val="center"/>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b/>
          <w:bCs/>
          <w:color w:val="000000"/>
          <w:sz w:val="24"/>
          <w:szCs w:val="24"/>
          <w:lang w:eastAsia="ru-RU"/>
        </w:rPr>
        <w:t>Основные направления организации воспитания и социализации учащихся общеобразовательных учреждений</w:t>
      </w:r>
      <w:r w:rsidRPr="00387A48">
        <w:rPr>
          <w:rFonts w:ascii="Times New Roman" w:eastAsia="Times New Roman" w:hAnsi="Times New Roman" w:cs="Times New Roman"/>
          <w:color w:val="000000"/>
          <w:sz w:val="24"/>
          <w:szCs w:val="24"/>
          <w:lang w:eastAsia="ru-RU"/>
        </w:rPr>
        <w:t xml:space="preserve">: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1. Гражданско-патриотическое: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 воспитание уважения к правам, свободам и обязанностям человека;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 формирование ценностных представлений о любви к России, народам Российской Федерации, к своей малой родине;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усвоение ценности и содержания таких понятий как «служение Отечеству», «правовая система и правовое государство», «гражданское общество», об этических категориях «свобода и ответственность», о мировоззренческих понятиях «честь», «совесть», « долг», «справедливость» «доверие» и др.</w:t>
      </w:r>
      <w:proofErr w:type="gramStart"/>
      <w:r w:rsidRPr="00387A48">
        <w:rPr>
          <w:rFonts w:ascii="Times New Roman" w:eastAsia="Times New Roman" w:hAnsi="Times New Roman" w:cs="Times New Roman"/>
          <w:color w:val="000000"/>
          <w:sz w:val="24"/>
          <w:szCs w:val="24"/>
          <w:lang w:eastAsia="ru-RU"/>
        </w:rPr>
        <w:t xml:space="preserve"> ;</w:t>
      </w:r>
      <w:proofErr w:type="gramEnd"/>
      <w:r w:rsidRPr="00387A48">
        <w:rPr>
          <w:rFonts w:ascii="Times New Roman" w:eastAsia="Times New Roman" w:hAnsi="Times New Roman" w:cs="Times New Roman"/>
          <w:color w:val="000000"/>
          <w:sz w:val="24"/>
          <w:szCs w:val="24"/>
          <w:lang w:eastAsia="ru-RU"/>
        </w:rPr>
        <w:t xml:space="preserve">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 развитие нравственных представлений о долге, чести и достоинстве в контексте отношения к Отечеству, к согражданам, к семье;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 развитие компетенции и ценностных представлений о верховенстве закона и потребности в правопорядке, общественном согласии и межкультурном взаимодействии;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Реализация данного направления воспитательной деятельности предполагает</w:t>
      </w:r>
      <w:r w:rsidRPr="00387A48">
        <w:rPr>
          <w:rFonts w:ascii="Times New Roman" w:eastAsia="Times New Roman" w:hAnsi="Times New Roman" w:cs="Times New Roman"/>
          <w:b/>
          <w:bCs/>
          <w:color w:val="000000"/>
          <w:sz w:val="24"/>
          <w:szCs w:val="24"/>
          <w:lang w:eastAsia="ru-RU"/>
        </w:rPr>
        <w:t xml:space="preserve">: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 формирование у обучающихся представлений о ценностях культурно-исторического наследия России, уважительного отношения к национальным героям и культурным представлениям российского народа, развитие мотивации к научно-исследовательской деятельности, позволяющей объективно воспринимать и оценивать бесспорные исторические достижения и противоречивые периоды в развитии российского государства;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 повышение уровня компетентности обучающихся в восприятии и интерпретации социально-экономических и политических процессов, и формирование на этой основе активной гражданской позиции и патриотической ответственности за судьбу страны;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 увеличение возможностей и доступности участия обучающихся в деятельности детских и юношеских общественных организаций, обеспечивающих возрастные потребности в социальном и межкультурном взаимодействии;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 развитие форм деятельности, направленной на предупреждение асоциального поведения, профилактику проявлений экстремизма, </w:t>
      </w:r>
      <w:proofErr w:type="spellStart"/>
      <w:r w:rsidRPr="00387A48">
        <w:rPr>
          <w:rFonts w:ascii="Times New Roman" w:eastAsia="Times New Roman" w:hAnsi="Times New Roman" w:cs="Times New Roman"/>
          <w:color w:val="000000"/>
          <w:sz w:val="24"/>
          <w:szCs w:val="24"/>
          <w:lang w:eastAsia="ru-RU"/>
        </w:rPr>
        <w:t>девиантного</w:t>
      </w:r>
      <w:proofErr w:type="spellEnd"/>
      <w:r w:rsidRPr="00387A48">
        <w:rPr>
          <w:rFonts w:ascii="Times New Roman" w:eastAsia="Times New Roman" w:hAnsi="Times New Roman" w:cs="Times New Roman"/>
          <w:color w:val="000000"/>
          <w:sz w:val="24"/>
          <w:szCs w:val="24"/>
          <w:lang w:eastAsia="ru-RU"/>
        </w:rPr>
        <w:t xml:space="preserve"> и </w:t>
      </w:r>
      <w:proofErr w:type="spellStart"/>
      <w:r w:rsidRPr="00387A48">
        <w:rPr>
          <w:rFonts w:ascii="Times New Roman" w:eastAsia="Times New Roman" w:hAnsi="Times New Roman" w:cs="Times New Roman"/>
          <w:color w:val="000000"/>
          <w:sz w:val="24"/>
          <w:szCs w:val="24"/>
          <w:lang w:eastAsia="ru-RU"/>
        </w:rPr>
        <w:t>делинкветного</w:t>
      </w:r>
      <w:proofErr w:type="spellEnd"/>
      <w:r w:rsidRPr="00387A48">
        <w:rPr>
          <w:rFonts w:ascii="Times New Roman" w:eastAsia="Times New Roman" w:hAnsi="Times New Roman" w:cs="Times New Roman"/>
          <w:color w:val="000000"/>
          <w:sz w:val="24"/>
          <w:szCs w:val="24"/>
          <w:lang w:eastAsia="ru-RU"/>
        </w:rPr>
        <w:t xml:space="preserve"> поведения среди учащейся молодёжи.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Действенными программами и проектами в развитии данного направления воспитательной деятельности могут быть: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 программы и проекты, направленные на развитие </w:t>
      </w:r>
      <w:proofErr w:type="spellStart"/>
      <w:r w:rsidRPr="00387A48">
        <w:rPr>
          <w:rFonts w:ascii="Times New Roman" w:eastAsia="Times New Roman" w:hAnsi="Times New Roman" w:cs="Times New Roman"/>
          <w:color w:val="000000"/>
          <w:sz w:val="24"/>
          <w:szCs w:val="24"/>
          <w:lang w:eastAsia="ru-RU"/>
        </w:rPr>
        <w:t>межпоколенного</w:t>
      </w:r>
      <w:proofErr w:type="spellEnd"/>
      <w:r w:rsidRPr="00387A48">
        <w:rPr>
          <w:rFonts w:ascii="Times New Roman" w:eastAsia="Times New Roman" w:hAnsi="Times New Roman" w:cs="Times New Roman"/>
          <w:color w:val="000000"/>
          <w:sz w:val="24"/>
          <w:szCs w:val="24"/>
          <w:lang w:eastAsia="ru-RU"/>
        </w:rPr>
        <w:t xml:space="preserve"> диалога (например, поддержка ветеранов войны и труда, взаимодействие со старшими членами семьи в вопросах определения ценностей национальных и семейных традиций, профессиональной ориентации, культурно-эстетических взглядов, нравственных принципов);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lastRenderedPageBreak/>
        <w:t xml:space="preserve">- программы и проекты, направленные на исследование истории родного края, природного и культурного наследия страны и отдельного региона;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 программы и проекты, направленные на развитие компетенций в сфере межкультурной коммуникации, диалога культур, толерантности;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 программы и проекты, направленные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 программы и проекты, направленные на формирование уважительного отношения к труду, к человеку труда, к достижениям отечественной науки и производства, на развитие индивидуальных потенциальных профессиональных способностей молодого гражданина, на повышение потребности в определении своего места в социально-экономическом развитии российского государства;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 программы и проекты, направленные на воспитание уважительного отношения к воинскому прошлому своей страны (например, в рамках деятельности военно-исторических клубов, школьных музеев воинской славы, детских и молодёжных военно-спортивных центров и т.д.).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 программы и проекты, направленные на развитие общественного диалога, гражданского мира и сохранения среды обитания (например, соучастие в проведении общественно значимых мероприятий, профессиональных и региональных праздников, экологических десантов и т.п.).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2. Нравственное и духовное воспитание: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формирование у обучающихся ценностных представлений о морали, об основных понятиях этики (добро и зло, истина и ложь, смысл и ценность жизни, справедливость, милосердие, проблема нравственного выбора, достоинство, любовь и др.);</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 формирование у обучающихся представлений о духовных ценностях народов России, об истории развития и взаимодействия национальных культур;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387A48">
        <w:rPr>
          <w:rFonts w:ascii="Times New Roman" w:eastAsia="Times New Roman" w:hAnsi="Times New Roman" w:cs="Times New Roman"/>
          <w:color w:val="000000"/>
          <w:sz w:val="24"/>
          <w:szCs w:val="24"/>
          <w:lang w:eastAsia="ru-RU"/>
        </w:rPr>
        <w:t xml:space="preserve">- формирование у обучающихся набора компетенций, связанных с усвоением ценности многообразия и разнообразия культур, философских представлений и религиозных традиций, с понятиями свободы совести и вероисповедания, с восприятием ценности терпимости и партнерства в процессе освоения и формирования единого культурного пространства; </w:t>
      </w:r>
      <w:proofErr w:type="gramEnd"/>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387A48">
        <w:rPr>
          <w:rFonts w:ascii="Times New Roman" w:eastAsia="Times New Roman" w:hAnsi="Times New Roman" w:cs="Times New Roman"/>
          <w:color w:val="000000"/>
          <w:sz w:val="24"/>
          <w:szCs w:val="24"/>
          <w:lang w:eastAsia="ru-RU"/>
        </w:rPr>
        <w:t xml:space="preserve">- формирование у обучающихся комплексного мировоззрения, опирающегося на представления о ценностях активной жизненной позиции и нравственной ответственности личности, на традиции своего народа и страны в процессе определения индивидуального пути развития и в социальной практике; </w:t>
      </w:r>
      <w:proofErr w:type="gramEnd"/>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 формирование у обучающихся уважительного отношения к традициям, культуре и языку своего народа и других народов России.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Действенными программами и проектами в развитии данного направления воспитательной деятельности могут быть: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387A48">
        <w:rPr>
          <w:rFonts w:ascii="Times New Roman" w:eastAsia="Times New Roman" w:hAnsi="Times New Roman" w:cs="Times New Roman"/>
          <w:color w:val="000000"/>
          <w:sz w:val="24"/>
          <w:szCs w:val="24"/>
          <w:lang w:eastAsia="ru-RU"/>
        </w:rPr>
        <w:t xml:space="preserve">- программы и проекты, направленные на увеличение объема учебной информации по истории и культуре народов России (например, в контексте деятельности национальных культурных центров и краеведческих клубов, детских и молодёжных общественных объединений историко-культурной и философской направленности); </w:t>
      </w:r>
      <w:proofErr w:type="gramEnd"/>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387A48">
        <w:rPr>
          <w:rFonts w:ascii="Times New Roman" w:eastAsia="Times New Roman" w:hAnsi="Times New Roman" w:cs="Times New Roman"/>
          <w:color w:val="000000"/>
          <w:sz w:val="24"/>
          <w:szCs w:val="24"/>
          <w:lang w:eastAsia="ru-RU"/>
        </w:rPr>
        <w:t xml:space="preserve">- программы и проекты, направленные на повышение общего уровня культуры обучающихся общеобразовательных учреждений (например, проведение «открытых кафедр», тематических встреч в школах и высших учебных заведениях с приглашением деятелей науки (например, педагогов, психологов, социологов, философов и др.), культуры (например, актеров, музыкантов, художников, писателей, журналистов и др.), религиозных и общественных деятелей, сотрудников органов правопорядка и здравоохранения; </w:t>
      </w:r>
      <w:proofErr w:type="gramEnd"/>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 программы и проекты, направленные на расширение пространства взаимодействия </w:t>
      </w:r>
      <w:proofErr w:type="gramStart"/>
      <w:r w:rsidRPr="00387A48">
        <w:rPr>
          <w:rFonts w:ascii="Times New Roman" w:eastAsia="Times New Roman" w:hAnsi="Times New Roman" w:cs="Times New Roman"/>
          <w:color w:val="000000"/>
          <w:sz w:val="24"/>
          <w:szCs w:val="24"/>
          <w:lang w:eastAsia="ru-RU"/>
        </w:rPr>
        <w:t>обучающихся</w:t>
      </w:r>
      <w:proofErr w:type="gramEnd"/>
      <w:r w:rsidRPr="00387A48">
        <w:rPr>
          <w:rFonts w:ascii="Times New Roman" w:eastAsia="Times New Roman" w:hAnsi="Times New Roman" w:cs="Times New Roman"/>
          <w:color w:val="000000"/>
          <w:sz w:val="24"/>
          <w:szCs w:val="24"/>
          <w:lang w:eastAsia="ru-RU"/>
        </w:rPr>
        <w:t xml:space="preserve"> со сверстниками в процессе духовного и нравственного формирования личности (в регионе, в стране, в мире).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3. Воспитание положительного отношения к труду и творчеству: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lastRenderedPageBreak/>
        <w:t xml:space="preserve">- формирование у обучающихся представлений об уважении к человеку труда, о ценности труда и творчества для личности, общества и государства;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 формирование условий для развития возможностей обучающихся с ранних лет получить знания и практический опыт трудовой и творческой деятельности как непременного условия экономического и социального бытия человека;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 формирование компетенций, связанных с процессом выбора будущей профессиональной подготовки и деятельности, с процессом определения и развития индивидуальных способностей и потребностей в сфере труда и творческой деятельности;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 формирование лидерских качеств и развитие организаторских способностей, умения работать в коллективе, воспитание ответственного отношения к осуществляемой трудовой и творческой деятельности;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 формирование дополнительных условий для психологической и практической готовности обучающегося к труду и осознанному выбору профессии, профессиональное образование, адекватное потребностям рынкам труда, механизмы трудоустройства и адаптации молодого специалиста в профессиональной среде.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Действенными программами и проектами в развитии данного направления воспитательной деятельности могут быть: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 программы и проекты, направленные на формирование дополнительных условий ознакомления обучающихся с содержанием и спецификой практической деятельности различных профессий (например, экскурсии на предприятия и в организации, встречи с представителями различных профессиональных сообществ, семейных трудовых династий, организация производственных и ознакомительных практик для учащихся старшей школы, организация специальных </w:t>
      </w:r>
      <w:proofErr w:type="spellStart"/>
      <w:r w:rsidRPr="00387A48">
        <w:rPr>
          <w:rFonts w:ascii="Times New Roman" w:eastAsia="Times New Roman" w:hAnsi="Times New Roman" w:cs="Times New Roman"/>
          <w:color w:val="000000"/>
          <w:sz w:val="24"/>
          <w:szCs w:val="24"/>
          <w:lang w:eastAsia="ru-RU"/>
        </w:rPr>
        <w:t>профориентационных</w:t>
      </w:r>
      <w:proofErr w:type="spellEnd"/>
      <w:r w:rsidRPr="00387A48">
        <w:rPr>
          <w:rFonts w:ascii="Times New Roman" w:eastAsia="Times New Roman" w:hAnsi="Times New Roman" w:cs="Times New Roman"/>
          <w:color w:val="000000"/>
          <w:sz w:val="24"/>
          <w:szCs w:val="24"/>
          <w:lang w:eastAsia="ru-RU"/>
        </w:rPr>
        <w:t xml:space="preserve"> мероприятий);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 программы и проекты, направленные на развитие навыков и </w:t>
      </w:r>
      <w:proofErr w:type="gramStart"/>
      <w:r w:rsidRPr="00387A48">
        <w:rPr>
          <w:rFonts w:ascii="Times New Roman" w:eastAsia="Times New Roman" w:hAnsi="Times New Roman" w:cs="Times New Roman"/>
          <w:color w:val="000000"/>
          <w:sz w:val="24"/>
          <w:szCs w:val="24"/>
          <w:lang w:eastAsia="ru-RU"/>
        </w:rPr>
        <w:t>способностей</w:t>
      </w:r>
      <w:proofErr w:type="gramEnd"/>
      <w:r w:rsidRPr="00387A48">
        <w:rPr>
          <w:rFonts w:ascii="Times New Roman" w:eastAsia="Times New Roman" w:hAnsi="Times New Roman" w:cs="Times New Roman"/>
          <w:color w:val="000000"/>
          <w:sz w:val="24"/>
          <w:szCs w:val="24"/>
          <w:lang w:eastAsia="ru-RU"/>
        </w:rPr>
        <w:t xml:space="preserve"> обучающихся в сфере труда и творчества в контексте внеурочной деятельности (например, школьные кружки, детские центры творчества, разовые мероприятия – дни труда, дни профессий, творческие конкурсы и фестивали и т.п.);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 программы и проекты, направленные на развитие у обучающихся представлений о ценности получаемых в школе знаний, умений, навыков и компетенций, о перспективах их практического применения во взрослой жизни (например, мероприятия по повышению мотивации к обучению, внеклассные мероприятия, расширяющие знания в образовательных областях и раскрывающих их прикладное значение);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 программы и проекты, направленные на повышение привлекательности экономической жизни государства и общества, на развитие поиска своего места и роли в производственной и творческой деятельности.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4. Интеллектуальное воспитание: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387A48">
        <w:rPr>
          <w:rFonts w:ascii="Times New Roman" w:eastAsia="Times New Roman" w:hAnsi="Times New Roman" w:cs="Times New Roman"/>
          <w:color w:val="000000"/>
          <w:sz w:val="24"/>
          <w:szCs w:val="24"/>
          <w:lang w:eastAsia="ru-RU"/>
        </w:rPr>
        <w:t xml:space="preserve">- формирование у обучающихся общеобразовательных учреждений представлений о возможностях интеллектуальной деятельности и направлениях интеллектуального развития личности (например, в рамках деятельности детских и юношеских научных сообществ, центров и кружков, специализирующихся в сфере интеллектуального развития детей и подростков, в процессе работы с одаренными детьми, в ходе проведения предметных олимпиад, интеллектуальных марафонов и игр, научных форумов и т.д.); </w:t>
      </w:r>
      <w:proofErr w:type="gramEnd"/>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 формирование представлений о содержании, ценности и безопасности современного информационного пространства (например, проведение специальных занятий по информационной безопасности обучающихся, по развитию навыков работы с научной информацией, по стимулированию научно-исследовательской деятельности учащихся и т.д.);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 формирование отношение к образованию как общечеловеческой ценности, выражающейся в интересе </w:t>
      </w:r>
      <w:proofErr w:type="gramStart"/>
      <w:r w:rsidRPr="00387A48">
        <w:rPr>
          <w:rFonts w:ascii="Times New Roman" w:eastAsia="Times New Roman" w:hAnsi="Times New Roman" w:cs="Times New Roman"/>
          <w:color w:val="000000"/>
          <w:sz w:val="24"/>
          <w:szCs w:val="24"/>
          <w:lang w:eastAsia="ru-RU"/>
        </w:rPr>
        <w:t>обучающихся</w:t>
      </w:r>
      <w:proofErr w:type="gramEnd"/>
      <w:r w:rsidRPr="00387A48">
        <w:rPr>
          <w:rFonts w:ascii="Times New Roman" w:eastAsia="Times New Roman" w:hAnsi="Times New Roman" w:cs="Times New Roman"/>
          <w:color w:val="000000"/>
          <w:sz w:val="24"/>
          <w:szCs w:val="24"/>
          <w:lang w:eastAsia="ru-RU"/>
        </w:rPr>
        <w:t xml:space="preserve"> к знаниям, в стремлении к интеллектуальному овладению материальными и духовными достижениями человечества, к достижению личного успеха в жизни.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lastRenderedPageBreak/>
        <w:t xml:space="preserve">Действенными программами и проектами в развитии данного направления воспитательной деятельности могут быть: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 программы и проекты, направленные на организацию работы с одаренными детьми и подростками, на развитие их научно-исследовательской и инженерно-технической деятельности в рамках специализированных кружков, центров, отделений вузов, малых академий и т.д.;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387A48">
        <w:rPr>
          <w:rFonts w:ascii="Times New Roman" w:eastAsia="Times New Roman" w:hAnsi="Times New Roman" w:cs="Times New Roman"/>
          <w:color w:val="000000"/>
          <w:sz w:val="24"/>
          <w:szCs w:val="24"/>
          <w:lang w:eastAsia="ru-RU"/>
        </w:rPr>
        <w:t xml:space="preserve">- программы и проекты, направленные на повышение познавательной активности обучающихся, на формирование ценностных установок в отношении интеллектуального труда, представлений об ответственности за результаты научных открытий (например, в рамках научно-исторических центров и клубов для детей и юношества, дискуссионных клубов и т.п.). </w:t>
      </w:r>
      <w:proofErr w:type="gramEnd"/>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387A48">
        <w:rPr>
          <w:rFonts w:ascii="Times New Roman" w:eastAsia="Times New Roman" w:hAnsi="Times New Roman" w:cs="Times New Roman"/>
          <w:color w:val="000000"/>
          <w:sz w:val="24"/>
          <w:szCs w:val="24"/>
          <w:lang w:eastAsia="ru-RU"/>
        </w:rPr>
        <w:t xml:space="preserve">- программы и проекты, направленные на создание системы олимпиад, конкурсов, творческих лабораторий и проектов, направленных на развитие мотивации к обучению в различных областях знаний для обучающихся, развитие системы ресурсных центров по выявлению, поддержке и развитию способностей к различным направлениям творческой деятельности подрастающих поколений. </w:t>
      </w:r>
      <w:proofErr w:type="gramEnd"/>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5. </w:t>
      </w:r>
      <w:proofErr w:type="spellStart"/>
      <w:r w:rsidRPr="00387A48">
        <w:rPr>
          <w:rFonts w:ascii="Times New Roman" w:eastAsia="Times New Roman" w:hAnsi="Times New Roman" w:cs="Times New Roman"/>
          <w:color w:val="000000"/>
          <w:sz w:val="24"/>
          <w:szCs w:val="24"/>
          <w:lang w:eastAsia="ru-RU"/>
        </w:rPr>
        <w:t>Здоровьесберегающее</w:t>
      </w:r>
      <w:proofErr w:type="spellEnd"/>
      <w:r w:rsidRPr="00387A48">
        <w:rPr>
          <w:rFonts w:ascii="Times New Roman" w:eastAsia="Times New Roman" w:hAnsi="Times New Roman" w:cs="Times New Roman"/>
          <w:color w:val="000000"/>
          <w:sz w:val="24"/>
          <w:szCs w:val="24"/>
          <w:lang w:eastAsia="ru-RU"/>
        </w:rPr>
        <w:t xml:space="preserve"> воспитание: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 формирование у обучающихся культуры здорового образа жизни, ценностных представлений о физическом здоровье, о ценности духовного и нравственного здоровья;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 формирование у обучающихся навыков сохранения собственного здоровья, овладение </w:t>
      </w:r>
      <w:proofErr w:type="spellStart"/>
      <w:r w:rsidRPr="00387A48">
        <w:rPr>
          <w:rFonts w:ascii="Times New Roman" w:eastAsia="Times New Roman" w:hAnsi="Times New Roman" w:cs="Times New Roman"/>
          <w:color w:val="000000"/>
          <w:sz w:val="24"/>
          <w:szCs w:val="24"/>
          <w:lang w:eastAsia="ru-RU"/>
        </w:rPr>
        <w:t>здоровьесберегающими</w:t>
      </w:r>
      <w:proofErr w:type="spellEnd"/>
      <w:r w:rsidRPr="00387A48">
        <w:rPr>
          <w:rFonts w:ascii="Times New Roman" w:eastAsia="Times New Roman" w:hAnsi="Times New Roman" w:cs="Times New Roman"/>
          <w:color w:val="000000"/>
          <w:sz w:val="24"/>
          <w:szCs w:val="24"/>
          <w:lang w:eastAsia="ru-RU"/>
        </w:rPr>
        <w:t xml:space="preserve"> технологиями в процессе обучения во внеурочное время;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 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обучения и взрослой жизни.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Действенными программами и проектами в развитии данного направления воспитательной деятельности могут быть: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387A48">
        <w:rPr>
          <w:rFonts w:ascii="Times New Roman" w:eastAsia="Times New Roman" w:hAnsi="Times New Roman" w:cs="Times New Roman"/>
          <w:color w:val="000000"/>
          <w:sz w:val="24"/>
          <w:szCs w:val="24"/>
          <w:lang w:eastAsia="ru-RU"/>
        </w:rPr>
        <w:t xml:space="preserve">- программы и проекты, направленные на воспитание ответственного отношения к состоянию своего здоровья, на профилактику развития вредных привычек, различных форм асоциального поведения, оказывающих отрицательное воздействие на здоровье человека (например, регулярное проведение профилактических мероприятий, лекций, встреч с медицинскими работниками, сотрудниками правоохранительных органов, детскими и подростковыми психологами, проведение дней здоровья, олимпиад и конкурсов и т.п.); </w:t>
      </w:r>
      <w:proofErr w:type="gramEnd"/>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387A48">
        <w:rPr>
          <w:rFonts w:ascii="Times New Roman" w:eastAsia="Times New Roman" w:hAnsi="Times New Roman" w:cs="Times New Roman"/>
          <w:color w:val="000000"/>
          <w:sz w:val="24"/>
          <w:szCs w:val="24"/>
          <w:lang w:eastAsia="ru-RU"/>
        </w:rPr>
        <w:t xml:space="preserve">- программы и проекты, направленные на обеспечение условий для занятий физической культурой и спортом (например, развитие спортивных школ, клубов, кружков, увеличение числа оборудованных спортивных площадок, обеспечение спортивным инвентарем детских оздоровительных лагерей, лагерей отдыха, трудовых лагерей, санаториев и профилакториев, проведение разнообразных спортивных мероприятий, состязаний, изучение истории спорта и олимпийских игр, развитие семейного спорта, детского и юношеского туризма и т.д.); </w:t>
      </w:r>
      <w:proofErr w:type="gramEnd"/>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387A48">
        <w:rPr>
          <w:rFonts w:ascii="Times New Roman" w:eastAsia="Times New Roman" w:hAnsi="Times New Roman" w:cs="Times New Roman"/>
          <w:color w:val="000000"/>
          <w:sz w:val="24"/>
          <w:szCs w:val="24"/>
          <w:lang w:eastAsia="ru-RU"/>
        </w:rPr>
        <w:t xml:space="preserve">- программы и проекты, направленные на формирование культуры здоровья (например, историко-поисковая и научно-исследовательская деятельность учащихся по теме здорового образа жизни, изучение в рамках деятельности кружков и клубов положительных примеров здорового образа жизни в семье и регионе, создание школьных музеев здоровья и спорта, проведение в общеобразовательных учреждениях научной работы, связанной с проблемой сохранения здоровья всех участников образовательной деятельности и т.д.); </w:t>
      </w:r>
      <w:proofErr w:type="gramEnd"/>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 программы и проекты, направленные на обеспечение пропаганды здорового образа жизни и физической культуры, в том числе и средствами социальной рекламы, по следующим основным направлениям: информационное сопровождение спортивных соревнований и мероприятий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lastRenderedPageBreak/>
        <w:t xml:space="preserve">-разработка и реализация информационно-пропагандистских мероприятий для различных групп населения (детей, подростков, учащейся молодежи) направленных на формирование и пропаганду здорового образа жизни; создание молодежных спортивных и оздоровительных </w:t>
      </w:r>
      <w:proofErr w:type="gramStart"/>
      <w:r w:rsidRPr="00387A48">
        <w:rPr>
          <w:rFonts w:ascii="Times New Roman" w:eastAsia="Times New Roman" w:hAnsi="Times New Roman" w:cs="Times New Roman"/>
          <w:color w:val="000000"/>
          <w:sz w:val="24"/>
          <w:szCs w:val="24"/>
          <w:lang w:eastAsia="ru-RU"/>
        </w:rPr>
        <w:t>интернет-порталов</w:t>
      </w:r>
      <w:proofErr w:type="gramEnd"/>
      <w:r w:rsidRPr="00387A48">
        <w:rPr>
          <w:rFonts w:ascii="Times New Roman" w:eastAsia="Times New Roman" w:hAnsi="Times New Roman" w:cs="Times New Roman"/>
          <w:color w:val="000000"/>
          <w:sz w:val="24"/>
          <w:szCs w:val="24"/>
          <w:lang w:eastAsia="ru-RU"/>
        </w:rPr>
        <w:t xml:space="preserve"> информационно-пропагандистской направленности;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387A48">
        <w:rPr>
          <w:rFonts w:ascii="Times New Roman" w:eastAsia="Times New Roman" w:hAnsi="Times New Roman" w:cs="Times New Roman"/>
          <w:color w:val="000000"/>
          <w:sz w:val="24"/>
          <w:szCs w:val="24"/>
          <w:lang w:eastAsia="ru-RU"/>
        </w:rPr>
        <w:t xml:space="preserve">- программы и проекты, направленные на обеспечение нравственного и духовного здоровья (например, научные сообщества учащихся, исследующие проблемы психологического комфорта, коммуникативной компетентности, нравственного поведения, дискуссионные клубы и молодежные центры, рассматривающие вопросы социального партнерства, социальной и межкультурной коммуникации, проведение форумов, лекций и круглых столов по проблемам духовного здоровья молодого поколения, преодоления асоциального поведения, профилактики экстремизма, радикализма, молодёжного нигилизма и т.д.). </w:t>
      </w:r>
      <w:proofErr w:type="gramEnd"/>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6. Социокультурное и </w:t>
      </w:r>
      <w:proofErr w:type="spellStart"/>
      <w:r w:rsidRPr="00387A48">
        <w:rPr>
          <w:rFonts w:ascii="Times New Roman" w:eastAsia="Times New Roman" w:hAnsi="Times New Roman" w:cs="Times New Roman"/>
          <w:color w:val="000000"/>
          <w:sz w:val="24"/>
          <w:szCs w:val="24"/>
          <w:lang w:eastAsia="ru-RU"/>
        </w:rPr>
        <w:t>медиакультурное</w:t>
      </w:r>
      <w:proofErr w:type="spellEnd"/>
      <w:r w:rsidRPr="00387A48">
        <w:rPr>
          <w:rFonts w:ascii="Times New Roman" w:eastAsia="Times New Roman" w:hAnsi="Times New Roman" w:cs="Times New Roman"/>
          <w:color w:val="000000"/>
          <w:sz w:val="24"/>
          <w:szCs w:val="24"/>
          <w:lang w:eastAsia="ru-RU"/>
        </w:rPr>
        <w:t xml:space="preserve"> воспитание: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387A48">
        <w:rPr>
          <w:rFonts w:ascii="Times New Roman" w:eastAsia="Times New Roman" w:hAnsi="Times New Roman" w:cs="Times New Roman"/>
          <w:color w:val="000000"/>
          <w:sz w:val="24"/>
          <w:szCs w:val="24"/>
          <w:lang w:eastAsia="ru-RU"/>
        </w:rPr>
        <w:t xml:space="preserve">- формирование у обучающихся общеобразовательных учреждений представлений о таких понятиях как «толерантность», «миролюбие», «гражданское согласие», «социальное партнерство», развитие опыта противостояния таким явлениям как «социальная агрессия», «межнациональная рознь», «экстремизм», «терроризм», «фанатизм» (например, на этнической, религиозной, спортивной, культурной или идейной почве); </w:t>
      </w:r>
      <w:proofErr w:type="gramEnd"/>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 формирование опыта восприятия, производства и трансляции информации, пропагандирующей принципы межкультурного сотрудничества, культурного взаимообогащения, духовной и культурной консолидации общества, и опыта противостояния контркультуре, деструктивной пропаганде в современном информационном пространстве.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Действенными программами и проектами в развитии данного направления воспитательной деятельности могут быть: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 программы и проекты, направленные на обеспечение </w:t>
      </w:r>
      <w:proofErr w:type="spellStart"/>
      <w:r w:rsidRPr="00387A48">
        <w:rPr>
          <w:rFonts w:ascii="Times New Roman" w:eastAsia="Times New Roman" w:hAnsi="Times New Roman" w:cs="Times New Roman"/>
          <w:color w:val="000000"/>
          <w:sz w:val="24"/>
          <w:szCs w:val="24"/>
          <w:lang w:eastAsia="ru-RU"/>
        </w:rPr>
        <w:t>межпоколенного</w:t>
      </w:r>
      <w:proofErr w:type="spellEnd"/>
      <w:r w:rsidRPr="00387A48">
        <w:rPr>
          <w:rFonts w:ascii="Times New Roman" w:eastAsia="Times New Roman" w:hAnsi="Times New Roman" w:cs="Times New Roman"/>
          <w:color w:val="000000"/>
          <w:sz w:val="24"/>
          <w:szCs w:val="24"/>
          <w:lang w:eastAsia="ru-RU"/>
        </w:rPr>
        <w:t xml:space="preserve"> диалога, на развитие социального партнерства, на предупреждение социальной агрессии и противоправной деятельности при использовании Интернета (например, при обучении работе с информацией в рамках деятельности кружков информатики, в рамках проведения тематических классных часов, деятельности школьных дискуссионных клубов, школы юного педагога, юного социолога, юного психолога);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 программы и проекты, направленные на организацию мероприятий (цикла мероприятий), посвященных теме межнационального согласия и гражданского мира, на проведение в школах тематических круглых столов и «открытых кафедр» с участием представителей родительской общественности, педагогов, социологов, культурологов, психологов, на организацию школьных клубов интернациональной дружбы и т.д.).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7. </w:t>
      </w:r>
      <w:proofErr w:type="spellStart"/>
      <w:r w:rsidRPr="00387A48">
        <w:rPr>
          <w:rFonts w:ascii="Times New Roman" w:eastAsia="Times New Roman" w:hAnsi="Times New Roman" w:cs="Times New Roman"/>
          <w:color w:val="000000"/>
          <w:sz w:val="24"/>
          <w:szCs w:val="24"/>
          <w:lang w:eastAsia="ru-RU"/>
        </w:rPr>
        <w:t>Культуротворческое</w:t>
      </w:r>
      <w:proofErr w:type="spellEnd"/>
      <w:r w:rsidRPr="00387A48">
        <w:rPr>
          <w:rFonts w:ascii="Times New Roman" w:eastAsia="Times New Roman" w:hAnsi="Times New Roman" w:cs="Times New Roman"/>
          <w:color w:val="000000"/>
          <w:sz w:val="24"/>
          <w:szCs w:val="24"/>
          <w:lang w:eastAsia="ru-RU"/>
        </w:rPr>
        <w:t xml:space="preserve"> и эстетическое воспитание: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 формирование у обучающихся навыков </w:t>
      </w:r>
      <w:proofErr w:type="spellStart"/>
      <w:r w:rsidRPr="00387A48">
        <w:rPr>
          <w:rFonts w:ascii="Times New Roman" w:eastAsia="Times New Roman" w:hAnsi="Times New Roman" w:cs="Times New Roman"/>
          <w:color w:val="000000"/>
          <w:sz w:val="24"/>
          <w:szCs w:val="24"/>
          <w:lang w:eastAsia="ru-RU"/>
        </w:rPr>
        <w:t>культуроосвоения</w:t>
      </w:r>
      <w:proofErr w:type="spellEnd"/>
      <w:r w:rsidRPr="00387A48">
        <w:rPr>
          <w:rFonts w:ascii="Times New Roman" w:eastAsia="Times New Roman" w:hAnsi="Times New Roman" w:cs="Times New Roman"/>
          <w:color w:val="000000"/>
          <w:sz w:val="24"/>
          <w:szCs w:val="24"/>
          <w:lang w:eastAsia="ru-RU"/>
        </w:rPr>
        <w:t xml:space="preserve"> и </w:t>
      </w:r>
      <w:proofErr w:type="spellStart"/>
      <w:r w:rsidRPr="00387A48">
        <w:rPr>
          <w:rFonts w:ascii="Times New Roman" w:eastAsia="Times New Roman" w:hAnsi="Times New Roman" w:cs="Times New Roman"/>
          <w:color w:val="000000"/>
          <w:sz w:val="24"/>
          <w:szCs w:val="24"/>
          <w:lang w:eastAsia="ru-RU"/>
        </w:rPr>
        <w:t>культуросозидания</w:t>
      </w:r>
      <w:proofErr w:type="spellEnd"/>
      <w:r w:rsidRPr="00387A48">
        <w:rPr>
          <w:rFonts w:ascii="Times New Roman" w:eastAsia="Times New Roman" w:hAnsi="Times New Roman" w:cs="Times New Roman"/>
          <w:color w:val="000000"/>
          <w:sz w:val="24"/>
          <w:szCs w:val="24"/>
          <w:lang w:eastAsia="ru-RU"/>
        </w:rPr>
        <w:t xml:space="preserve">, направленных на активизацию их приобщения к достижениям общечеловеческой и национальной культуры;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 формирование представлений о своей роли и практического опыта в производстве культуры и культурного продукта;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 формирование условий для проявления и развития индивидуальных творческих способностей;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 формирование представлений об эстетических идеалах и ценностях, собственных эстетических предпочтений и освоение существующих эстетических эталонов различных культур и эпох, развитие индивидуальных эстетических предпочтений в области культуры;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 формирование основ для восприятия диалога культур и диалога цивилизаций на основе восприятия уникальных и универсальных эстетических ценностей;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lastRenderedPageBreak/>
        <w:t xml:space="preserve">- формирование дополнительных условий для повышения интереса обучающихся к мировой и отечественной культуре, к русской и зарубежной литературе, театру и кинематографу, для воспитания культуры зрителя.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Действенными программами и проектами в развитии данного направления воспитательной деятельности могут быть: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 программы и проекты, направленные на развитие деятельности школьных кружков и творческих объединений, литературных и художественных салонов, на организацию проведения творческих конкурсов, детских фестивалей искусств, на мероприятия по эстетическому оформлению школьного пространства;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 программ и проекты, связанные с музейной педагогикой, с детским и молодёжным туризмом (например, деятельность кружков и школ юного экскурсовода, проведение туристических походов и слётов, связанных с изучением истории и культуры, организация дней и декад культуры в школе и т.д.).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8. Правовое воспитание и культура безопасности: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 формирования у обучающихся правовой культуры, представлений об основных правах и обязанностях, о принципах демократии, об уважении к правам человека и свободе личности, формирование электоральной культуры;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 развитие навыков безопасности и формирования безопасной среды в школе, в быту, на отдыхе; формирование представлений об информационной безопасности, о </w:t>
      </w:r>
      <w:proofErr w:type="spellStart"/>
      <w:r w:rsidRPr="00387A48">
        <w:rPr>
          <w:rFonts w:ascii="Times New Roman" w:eastAsia="Times New Roman" w:hAnsi="Times New Roman" w:cs="Times New Roman"/>
          <w:color w:val="000000"/>
          <w:sz w:val="24"/>
          <w:szCs w:val="24"/>
          <w:lang w:eastAsia="ru-RU"/>
        </w:rPr>
        <w:t>девиантном</w:t>
      </w:r>
      <w:proofErr w:type="spellEnd"/>
      <w:r w:rsidRPr="00387A48">
        <w:rPr>
          <w:rFonts w:ascii="Times New Roman" w:eastAsia="Times New Roman" w:hAnsi="Times New Roman" w:cs="Times New Roman"/>
          <w:color w:val="000000"/>
          <w:sz w:val="24"/>
          <w:szCs w:val="24"/>
          <w:lang w:eastAsia="ru-RU"/>
        </w:rPr>
        <w:t xml:space="preserve"> и </w:t>
      </w:r>
      <w:proofErr w:type="spellStart"/>
      <w:r w:rsidRPr="00387A48">
        <w:rPr>
          <w:rFonts w:ascii="Times New Roman" w:eastAsia="Times New Roman" w:hAnsi="Times New Roman" w:cs="Times New Roman"/>
          <w:color w:val="000000"/>
          <w:sz w:val="24"/>
          <w:szCs w:val="24"/>
          <w:lang w:eastAsia="ru-RU"/>
        </w:rPr>
        <w:t>делинкветном</w:t>
      </w:r>
      <w:proofErr w:type="spellEnd"/>
      <w:r w:rsidRPr="00387A48">
        <w:rPr>
          <w:rFonts w:ascii="Times New Roman" w:eastAsia="Times New Roman" w:hAnsi="Times New Roman" w:cs="Times New Roman"/>
          <w:color w:val="000000"/>
          <w:sz w:val="24"/>
          <w:szCs w:val="24"/>
          <w:lang w:eastAsia="ru-RU"/>
        </w:rPr>
        <w:t xml:space="preserve"> поведении, о влиянии на безопасность молодых людей отдельных молодёжных субкультур.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Действенными программами и проектами в развитии данного направления воспитательной деятельности могут быть: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387A48">
        <w:rPr>
          <w:rFonts w:ascii="Times New Roman" w:eastAsia="Times New Roman" w:hAnsi="Times New Roman" w:cs="Times New Roman"/>
          <w:color w:val="000000"/>
          <w:sz w:val="24"/>
          <w:szCs w:val="24"/>
          <w:lang w:eastAsia="ru-RU"/>
        </w:rPr>
        <w:t xml:space="preserve">- программы и проекты, направленные на повышение правовой грамотности обучающихся (например, в рамках деятельности школы юного правоведа), повышение правовой активности и ответственности (например, в рамках участия в школьных органах самоуправления); распространения правовой информации (например, в рамках тематических классных часов, лекций с приглашением специалистов и др.); проведение олимпиад по правоведению и т.д. </w:t>
      </w:r>
      <w:proofErr w:type="gramEnd"/>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387A48">
        <w:rPr>
          <w:rFonts w:ascii="Times New Roman" w:eastAsia="Times New Roman" w:hAnsi="Times New Roman" w:cs="Times New Roman"/>
          <w:color w:val="000000"/>
          <w:sz w:val="24"/>
          <w:szCs w:val="24"/>
          <w:lang w:eastAsia="ru-RU"/>
        </w:rPr>
        <w:t xml:space="preserve">- программы и проекты, направленные на обеспечение безопасности обучающихся общеобразовательных учреждений (например, в рамках деятельности клубов юных инспекторов дорожного движения, юных пожарных, юных миротворцев, юных спасателей, юных туристов и краеведов и пр.), проведение тематических классных часов, учений и игр по основам безопасности, оказания первой медицинской помощи, проведение комплекса мероприятий по информационной и психологической безопасности; </w:t>
      </w:r>
      <w:proofErr w:type="gramEnd"/>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 проведение в общеобразовательных учреждениях всероссийских (единых) мероприятий и акций, направленных на формирование правовой компетентности, нетерпимости к антиобщественным проявлениям, недопущению жестокости и насилия по отношению к личности, распространение и укрепление культуры мира, продвижение идеалов взаимопонимания, терпимости, межнациональной солидарности и т.д.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9. Воспитание семейных ценностей: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 формирование у обучающихся ценностных представлений об институте семьи, о семейных ценностях, традициях, культуре семейной жизни;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 формирование у обучающихся знаний в сфере этики и психологии семейных отношений.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Действенными программами и проектами в развитии данного направления воспитательной деятельности могут быть: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 программы и проекты, направленные на повышение авторитета семейных отношений, на развитие диалога поколений, на совместное решение задач (например, в рамках деятельности школьных клубов «мам и пап», «бабушек и дедушек», в рамках </w:t>
      </w:r>
      <w:r w:rsidRPr="00387A48">
        <w:rPr>
          <w:rFonts w:ascii="Times New Roman" w:eastAsia="Times New Roman" w:hAnsi="Times New Roman" w:cs="Times New Roman"/>
          <w:color w:val="000000"/>
          <w:sz w:val="24"/>
          <w:szCs w:val="24"/>
          <w:lang w:eastAsia="ru-RU"/>
        </w:rPr>
        <w:lastRenderedPageBreak/>
        <w:t xml:space="preserve">проведения дней семьи, дней национально-культурных традиций семей, совместного благоустройства школьного пространства и т.д.);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387A48">
        <w:rPr>
          <w:rFonts w:ascii="Times New Roman" w:eastAsia="Times New Roman" w:hAnsi="Times New Roman" w:cs="Times New Roman"/>
          <w:color w:val="000000"/>
          <w:sz w:val="24"/>
          <w:szCs w:val="24"/>
          <w:lang w:eastAsia="ru-RU"/>
        </w:rPr>
        <w:t xml:space="preserve">- программы и проекты, направленные на организацию лекций и семинаров для обучающихся, проводимых специалистами (педагогами, психологами, социологами, философами, правоведами, врачами и т.д.). </w:t>
      </w:r>
      <w:proofErr w:type="gramEnd"/>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10. Формирование коммуникативной культуры: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 формирование у обучающихся дополнительных навыков коммуникации, включая межличностную коммуникацию, межкультурную коммуникацию;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 формирование у </w:t>
      </w:r>
      <w:proofErr w:type="gramStart"/>
      <w:r w:rsidRPr="00387A48">
        <w:rPr>
          <w:rFonts w:ascii="Times New Roman" w:eastAsia="Times New Roman" w:hAnsi="Times New Roman" w:cs="Times New Roman"/>
          <w:color w:val="000000"/>
          <w:sz w:val="24"/>
          <w:szCs w:val="24"/>
          <w:lang w:eastAsia="ru-RU"/>
        </w:rPr>
        <w:t>обучающихся</w:t>
      </w:r>
      <w:proofErr w:type="gramEnd"/>
      <w:r w:rsidRPr="00387A48">
        <w:rPr>
          <w:rFonts w:ascii="Times New Roman" w:eastAsia="Times New Roman" w:hAnsi="Times New Roman" w:cs="Times New Roman"/>
          <w:color w:val="000000"/>
          <w:sz w:val="24"/>
          <w:szCs w:val="24"/>
          <w:lang w:eastAsia="ru-RU"/>
        </w:rPr>
        <w:t xml:space="preserve"> ответственного отношения к слову как к поступку;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 формирование у обучающихся знаний в области современных средств коммуникации и безопасности общения;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 формирование у обучающихся ценностных представлений о родном языке, его особенностях и месте в мире.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Действенными программами и проектами в развитии данного направления воспитательной деятельности могут быть: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387A48">
        <w:rPr>
          <w:rFonts w:ascii="Times New Roman" w:eastAsia="Times New Roman" w:hAnsi="Times New Roman" w:cs="Times New Roman"/>
          <w:color w:val="000000"/>
          <w:sz w:val="24"/>
          <w:szCs w:val="24"/>
          <w:lang w:eastAsia="ru-RU"/>
        </w:rPr>
        <w:t xml:space="preserve">- программы и проекты, направленные на развитие речевых способностей обучающихся, на формирование конструктивной коммуникации между ровесниками, на повышение риторической компетенции молодых граждан (например, в рамках деятельности школьных кружков и клубов юного филолога, юного ритора, школьных дискуссионных клубов для старшеклассников, использования технологии дебатов на </w:t>
      </w:r>
      <w:proofErr w:type="spellStart"/>
      <w:r w:rsidRPr="00387A48">
        <w:rPr>
          <w:rFonts w:ascii="Times New Roman" w:eastAsia="Times New Roman" w:hAnsi="Times New Roman" w:cs="Times New Roman"/>
          <w:color w:val="000000"/>
          <w:sz w:val="24"/>
          <w:szCs w:val="24"/>
          <w:lang w:eastAsia="ru-RU"/>
        </w:rPr>
        <w:t>межпредметном</w:t>
      </w:r>
      <w:proofErr w:type="spellEnd"/>
      <w:r w:rsidRPr="00387A48">
        <w:rPr>
          <w:rFonts w:ascii="Times New Roman" w:eastAsia="Times New Roman" w:hAnsi="Times New Roman" w:cs="Times New Roman"/>
          <w:color w:val="000000"/>
          <w:sz w:val="24"/>
          <w:szCs w:val="24"/>
          <w:lang w:eastAsia="ru-RU"/>
        </w:rPr>
        <w:t xml:space="preserve"> уровне и т.д.); </w:t>
      </w:r>
      <w:proofErr w:type="gramEnd"/>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 программы и проекты, направленные на развитие школьных средств массовой информации (школьные газеты, сайты, радио-, теле- и видеостудии);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 программы и проекты, направленные на организацию мероприятий (цикла мероприятий), связанных с проведением курсов, лекций и семинаров по проблемам коммуникативной компетенции обучающихся с привлечением специалистов (например, психологов, филологов и др.), проведение олимпиад, праздников родного и иностранных языков и т.д.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11. Экологическое воспитание: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 формирование ценностного отношения к природе, к окружающей среде, бережного отношения к процессу освоения природных ресурсов региона, страны, планеты;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 формирование ответственного и компетентного отношения к результатам производственной и непроизводственной деятельности человека, затрагивающей и изменяющей экологическую ситуацию на локальном и глобальном уровнях, формирование экологической культуры, навыков безопасного поведения в природной и техногенной среде;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 формирование условий для развития опыта многомерного взаимодействия учащихся общеобразовательных учреждений в процессах, направленных на сохранение окружающей среды.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Действенными программами и проектами в развитии данного направления воспитательной деятельности могут быть: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387A48">
        <w:rPr>
          <w:rFonts w:ascii="Times New Roman" w:eastAsia="Times New Roman" w:hAnsi="Times New Roman" w:cs="Times New Roman"/>
          <w:color w:val="000000"/>
          <w:sz w:val="24"/>
          <w:szCs w:val="24"/>
          <w:lang w:eastAsia="ru-RU"/>
        </w:rPr>
        <w:t xml:space="preserve">- программы и проекты, направленные на изучение региональных и этнокультурных особенностей экологической культуры (например, в рамках программ и курсов краеведения, природоведения, деятельности детских юннатских кружков и центров, детских зооферм и заповедников, школьных живых уголков, биологических и экологических лабораторий и музеев; </w:t>
      </w:r>
      <w:proofErr w:type="gramEnd"/>
    </w:p>
    <w:p w:rsidR="00387A48" w:rsidRPr="00387A48" w:rsidRDefault="00387A48" w:rsidP="00387A4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программы и проекты, направленные на развитие международного детского сотрудничества в сфере охраны природы (например, в рамках реализации международный и региональных проектов – Балтийский проект BSP, система ассоциированных школ ЮНЕСКО- ASP-</w:t>
      </w:r>
      <w:proofErr w:type="spellStart"/>
      <w:r w:rsidRPr="00387A48">
        <w:rPr>
          <w:rFonts w:ascii="Times New Roman" w:eastAsia="Times New Roman" w:hAnsi="Times New Roman" w:cs="Times New Roman"/>
          <w:color w:val="000000"/>
          <w:sz w:val="24"/>
          <w:szCs w:val="24"/>
          <w:lang w:eastAsia="ru-RU"/>
        </w:rPr>
        <w:t>net</w:t>
      </w:r>
      <w:proofErr w:type="spellEnd"/>
      <w:r w:rsidRPr="00387A48">
        <w:rPr>
          <w:rFonts w:ascii="Times New Roman" w:eastAsia="Times New Roman" w:hAnsi="Times New Roman" w:cs="Times New Roman"/>
          <w:color w:val="000000"/>
          <w:sz w:val="24"/>
          <w:szCs w:val="24"/>
          <w:lang w:eastAsia="ru-RU"/>
        </w:rPr>
        <w:t xml:space="preserve"> UNESCO и др.);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lastRenderedPageBreak/>
        <w:t xml:space="preserve">- программы и проекты, направленные на формирование благоприятной и безопасной среды обитания в рамках населенного пункта, двора, школы. </w:t>
      </w:r>
    </w:p>
    <w:p w:rsidR="00387A48" w:rsidRPr="00387A48" w:rsidRDefault="00387A48" w:rsidP="00387A4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b/>
          <w:bCs/>
          <w:color w:val="000000"/>
          <w:sz w:val="24"/>
          <w:szCs w:val="24"/>
          <w:lang w:eastAsia="ru-RU"/>
        </w:rPr>
        <w:t xml:space="preserve">Ожидаемые результаты реализации Программы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387A48">
        <w:rPr>
          <w:rFonts w:ascii="Times New Roman" w:eastAsia="Times New Roman" w:hAnsi="Times New Roman" w:cs="Times New Roman"/>
          <w:color w:val="000000"/>
          <w:sz w:val="24"/>
          <w:szCs w:val="24"/>
          <w:lang w:eastAsia="ru-RU"/>
        </w:rPr>
        <w:t xml:space="preserve">– создание системы непрерывной воспитательной работы и социализации обучающихся, включающей в себя соответствующие государственные и общественные структуры, осуществляющие комплекс мероприятий, направленных на формирование установок, основанных на гражданских и демократических ценностях и правосознании; </w:t>
      </w:r>
      <w:proofErr w:type="gramEnd"/>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 выработка и реализация последовательной государственной политики в области воспитательной работы в общеобразовательных учреждениях Российской Федерации и механизмов ее осуществления;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 закрепление в содержании образования таких ценностей как патриотизм, духовность, нравственность, права человека, инициативное и активное участие в жизни общества, уважение к истории и культуре народов Российской Федерации,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ответственность, толерантность, мир, отказ от насилия, межкультурный диалог и т.п.;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 создание условий для ресурсного обеспечения стабильной деятельности системы воспитательной работы в общеобразовательных учреждениях Российской Федерации. </w:t>
      </w:r>
    </w:p>
    <w:p w:rsidR="00387A48" w:rsidRPr="00387A48" w:rsidRDefault="00387A48" w:rsidP="00387A4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b/>
          <w:bCs/>
          <w:color w:val="000000"/>
          <w:sz w:val="24"/>
          <w:szCs w:val="24"/>
          <w:lang w:eastAsia="ru-RU"/>
        </w:rPr>
        <w:t xml:space="preserve">Показатели и индикаторы реализации Программы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В результате выполнения Программы будет обеспечено: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 создание и внедрение новых программ воспитания и </w:t>
      </w:r>
      <w:proofErr w:type="gramStart"/>
      <w:r w:rsidRPr="00387A48">
        <w:rPr>
          <w:rFonts w:ascii="Times New Roman" w:eastAsia="Times New Roman" w:hAnsi="Times New Roman" w:cs="Times New Roman"/>
          <w:color w:val="000000"/>
          <w:sz w:val="24"/>
          <w:szCs w:val="24"/>
          <w:lang w:eastAsia="ru-RU"/>
        </w:rPr>
        <w:t>социализации</w:t>
      </w:r>
      <w:proofErr w:type="gramEnd"/>
      <w:r w:rsidRPr="00387A48">
        <w:rPr>
          <w:rFonts w:ascii="Times New Roman" w:eastAsia="Times New Roman" w:hAnsi="Times New Roman" w:cs="Times New Roman"/>
          <w:color w:val="000000"/>
          <w:sz w:val="24"/>
          <w:szCs w:val="24"/>
          <w:lang w:eastAsia="ru-RU"/>
        </w:rPr>
        <w:t xml:space="preserve"> обучающихся в общеобразовательных учреждениях;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 внедрение и эффективное использование новых информационных сервисов, систем и технологий воспитания и социализации детей и молодежи;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 внедрение процедур независимой экспертизы воспитательной деятельности образовательных учреждений и процесса социализации обучающихся;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 рост удовлетворенности обучающихся и их родителей условиями воспитания, обучения и развития детей в образовательных учреждениях.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 повсеместная доступность для детей различных видов социально-психологической, педагогической помощи и поддержки в трудной жизненной ситуации.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В ходе реализации Программы будет сформирован дополнительный вектор на инновационное развитие образования с усиленной воспитательной компонентой в общеобразовательных учреждениях.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Будут обеспечены: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387A48">
        <w:rPr>
          <w:rFonts w:ascii="Times New Roman" w:eastAsia="Times New Roman" w:hAnsi="Times New Roman" w:cs="Times New Roman"/>
          <w:color w:val="000000"/>
          <w:sz w:val="24"/>
          <w:szCs w:val="24"/>
          <w:lang w:eastAsia="ru-RU"/>
        </w:rPr>
        <w:t xml:space="preserve">-поддержка региональных комплексных программ воспитания и социализации, направленных на достижение стратегических целей формирования личности гражданина России и стимулирование взаимодействия системы образования и культуры в целом, высшего, среднего и начального профессионального образования, базового общего и дополнительного образования в рамках совместных проектов и программ развития с активным привлечением родителей учащихся и представителей общественности; </w:t>
      </w:r>
      <w:proofErr w:type="gramEnd"/>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-подготовка и переподготовка кадров по приоритетным направлениям воспитания и социализации детей и молодежи;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-формирование сети экспертно-аналитических и сертификационных центров оценки и сертификации программ воспитания и социализации, а также образовательной продукции разного вида, необходимой для методического обеспечения воспитательной работы;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-повышение показателей активности всех целевых групп, позволяющей обеспечить новые уровни взаимодействия их друг с другом, привлечение к сотрудничеству специалистов из учреждений культуры, спорта и др.;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-кооперирование учреждений общего образования с внешней средой для формирования устойчивых двухсторонних связей в целях стабильного функционирования воспитательной компоненты;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lastRenderedPageBreak/>
        <w:t xml:space="preserve">-внедрение механизмов государственной поддержки, обеспечивающей эффективное финансирование воспитательной компоненты в образовании;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-внедрение и поддержка механизмов и моделей социального партнерства, обеспечивающих эффективность системы воспитания и социализации подрастающего поколения;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 воспитание ценностного самосознания высоконравственной, творческой, компетентной личности, ориентированной на укрепление культурно-исторических традиций и основ государственности современной России;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 интеграция усилий заинтересованных социальных институтов (семьи, общественных организаций, образовательных учреждений, учреждений культуры, спорта, бизнеса, религиозных организаций) во взглядах и позициях на воспитание, как неотъемлемое условие общественного, культурного развития посредством воспитательного пространства;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 обеспечение качества воспитательного процесса на основе развития воспитательного потенциала основного и дополнительного образования, расширения возможностей для удовлетворения культурно-образовательных потребностей детей и молодёжи на основе укрепления и развития ресурсов дополнительного образования детей, а также посредством развития спектра дополнительных образовательных услуг, в том числе и дистанционных;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 развитие социальной активности и гражданской ответственности несовершеннолетних посредством профилактики отклонений в поведении несовершеннолетних, включения их в разнообразные социально востребованные сферы деятельности и актуальные для региона и страны проекты;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 обеспечение роста социальной зрелости учащихся, проявляющегося в осознанном выборе здорового образа жизни, развитии талантов и способностей, в сознательном профессиональном самоопределении, ориентации на саморазвитие и самосовершенствование во благо современного российского общества и государства.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b/>
          <w:bCs/>
          <w:color w:val="000000"/>
          <w:sz w:val="24"/>
          <w:szCs w:val="24"/>
          <w:lang w:eastAsia="ru-RU"/>
        </w:rPr>
        <w:t xml:space="preserve">Управление реализацией Программы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1. Формирование экспертного совета.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2. Мониторинг реализации Программы.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3. Обратная связь с регионами.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4. Корректировка при необходимости направлений и механизмов реализации Программы.</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5. Создание временных научных коллективов по разработке, апробации и внедрению программ воспитания в условиях модернизации и диверсификации системы образования.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b/>
          <w:bCs/>
          <w:color w:val="000000"/>
          <w:sz w:val="24"/>
          <w:szCs w:val="24"/>
          <w:lang w:eastAsia="ru-RU"/>
        </w:rPr>
        <w:t xml:space="preserve">Ресурсное обеспечение Программы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1.Разработка нормативно-правовой базы в сфере воспитания на региональном уровне.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2. Развитие действующей инфраструктуры воспитания (направления, формы, механизмы, сетевое взаимодействие).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3.Подготовка кадрового потенциала в сфере воспитания.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4.Развитие научного, информационного, программно-методического обеспечения воспитания.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5. Обоснование объемов и механизмов финансирования воспитания.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b/>
          <w:bCs/>
          <w:color w:val="000000"/>
          <w:sz w:val="24"/>
          <w:szCs w:val="24"/>
          <w:lang w:eastAsia="ru-RU"/>
        </w:rPr>
        <w:t xml:space="preserve">Система мероприятий Программы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Реализация Программы и ее эффективность обеспечивается реализацией следующих мероприятий: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 повышением воспитательного потенциала образовательного процесса;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 развитием системы дополнительного образования учащихся;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 повышением педагогической культуры родителей;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lastRenderedPageBreak/>
        <w:t xml:space="preserve">- взаимодействием школы с общественными и традиционными религиозными организациями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 готовностью педагогов к решению актуальных задач воспитания;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 укреплением партнерских отношений на межведомственной основе с социальными институтами воспитания и социализации несовершеннолетних;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 организацией социально значимой и полезной деятельности, включенностью в этот процесс учащихся.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b/>
          <w:bCs/>
          <w:color w:val="000000"/>
          <w:sz w:val="24"/>
          <w:szCs w:val="24"/>
          <w:lang w:eastAsia="ru-RU"/>
        </w:rPr>
        <w:t xml:space="preserve">Эффективность реализации Программы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Реализация Программы и ее эффективность детерминируются рядом условий: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 готовностью педагогов к решению актуальных задач воспитания;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 повышением воспитательного потенциала образовательного процесса;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 развитием системы дополнительного образования учащихся;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 повышением педагогической культуры родителей;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 взаимодействием школы с общественными и традиционными религиозными организациями;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 укреплением партнерских отношений на межведомственной основе с социальными институтами воспитания и социализации несовершеннолетних;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 организацией социально значимой и полезной деятельности, включенностью в этот процесс подрастающего поколения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Основными результатами развития Программы должны стать: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 результаты личностных </w:t>
      </w:r>
      <w:proofErr w:type="spellStart"/>
      <w:r w:rsidRPr="00387A48">
        <w:rPr>
          <w:rFonts w:ascii="Times New Roman" w:eastAsia="Times New Roman" w:hAnsi="Times New Roman" w:cs="Times New Roman"/>
          <w:color w:val="000000"/>
          <w:sz w:val="24"/>
          <w:szCs w:val="24"/>
          <w:lang w:eastAsia="ru-RU"/>
        </w:rPr>
        <w:t>воспитательно</w:t>
      </w:r>
      <w:proofErr w:type="spellEnd"/>
      <w:r w:rsidRPr="00387A48">
        <w:rPr>
          <w:rFonts w:ascii="Times New Roman" w:eastAsia="Times New Roman" w:hAnsi="Times New Roman" w:cs="Times New Roman"/>
          <w:color w:val="000000"/>
          <w:sz w:val="24"/>
          <w:szCs w:val="24"/>
          <w:lang w:eastAsia="ru-RU"/>
        </w:rPr>
        <w:t xml:space="preserve">-образовательных достижений учащихся;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 результаты деятельности образовательных учреждений систем общего и дополнительного образования детей;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 результаты деятельности педагогических кадров систем общего и дополнительного образования детей; </w:t>
      </w:r>
    </w:p>
    <w:p w:rsidR="00387A48" w:rsidRPr="00387A48" w:rsidRDefault="00387A48" w:rsidP="00387A48">
      <w:pPr>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 результаты межведомственного взаимодействия систем общего и дополнительного образования с государственными и общественными институтами.</w:t>
      </w:r>
    </w:p>
    <w:p w:rsidR="00387A48" w:rsidRPr="00387A48" w:rsidRDefault="00387A48" w:rsidP="00387A48">
      <w:pPr>
        <w:jc w:val="both"/>
        <w:rPr>
          <w:rFonts w:ascii="Times New Roman" w:eastAsia="Calibri" w:hAnsi="Times New Roman" w:cs="Times New Roman"/>
          <w:sz w:val="24"/>
          <w:szCs w:val="24"/>
        </w:rPr>
      </w:pP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87A48">
        <w:rPr>
          <w:rFonts w:ascii="Times New Roman" w:eastAsia="Times New Roman" w:hAnsi="Times New Roman" w:cs="Times New Roman"/>
          <w:color w:val="000000"/>
          <w:sz w:val="24"/>
          <w:szCs w:val="24"/>
          <w:lang w:eastAsia="ru-RU"/>
        </w:rPr>
        <w:t xml:space="preserve"> </w:t>
      </w: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p>
    <w:p w:rsidR="00387A48" w:rsidRPr="00387A48" w:rsidRDefault="00387A48" w:rsidP="00387A48">
      <w:pPr>
        <w:spacing w:after="0" w:line="240" w:lineRule="auto"/>
        <w:jc w:val="right"/>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lastRenderedPageBreak/>
        <w:t xml:space="preserve">  </w:t>
      </w:r>
    </w:p>
    <w:p w:rsidR="00387A48" w:rsidRPr="00387A48" w:rsidRDefault="00387A48" w:rsidP="00387A48">
      <w:pPr>
        <w:spacing w:after="0" w:line="240" w:lineRule="auto"/>
        <w:jc w:val="right"/>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 xml:space="preserve">Письмо Минобрнауки РФ </w:t>
      </w:r>
    </w:p>
    <w:p w:rsidR="00387A48" w:rsidRPr="00387A48" w:rsidRDefault="00387A48" w:rsidP="00387A48">
      <w:pPr>
        <w:spacing w:after="0" w:line="240" w:lineRule="auto"/>
        <w:jc w:val="right"/>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от 12.07.2013 г. № 09-879</w:t>
      </w:r>
    </w:p>
    <w:p w:rsidR="00387A48" w:rsidRPr="00387A48" w:rsidRDefault="00387A48" w:rsidP="00387A48">
      <w:pPr>
        <w:spacing w:after="0" w:line="240" w:lineRule="auto"/>
        <w:jc w:val="center"/>
        <w:rPr>
          <w:rFonts w:ascii="Times New Roman" w:eastAsia="Times New Roman" w:hAnsi="Times New Roman" w:cs="Times New Roman"/>
          <w:b/>
          <w:sz w:val="32"/>
          <w:szCs w:val="32"/>
          <w:lang w:eastAsia="ru-RU"/>
        </w:rPr>
      </w:pPr>
    </w:p>
    <w:p w:rsidR="00387A48" w:rsidRPr="00387A48" w:rsidRDefault="00387A48" w:rsidP="00387A48">
      <w:pPr>
        <w:spacing w:after="0" w:line="240" w:lineRule="auto"/>
        <w:jc w:val="center"/>
        <w:rPr>
          <w:rFonts w:ascii="Times New Roman" w:eastAsia="Times New Roman" w:hAnsi="Times New Roman" w:cs="Times New Roman"/>
          <w:b/>
          <w:sz w:val="28"/>
          <w:szCs w:val="28"/>
          <w:lang w:eastAsia="ru-RU"/>
        </w:rPr>
      </w:pPr>
      <w:r w:rsidRPr="00387A48">
        <w:rPr>
          <w:rFonts w:ascii="Times New Roman" w:eastAsia="Times New Roman" w:hAnsi="Times New Roman" w:cs="Times New Roman"/>
          <w:b/>
          <w:sz w:val="28"/>
          <w:szCs w:val="28"/>
          <w:lang w:eastAsia="ru-RU"/>
        </w:rPr>
        <w:t xml:space="preserve">Рекомендации </w:t>
      </w:r>
    </w:p>
    <w:p w:rsidR="00387A48" w:rsidRPr="00387A48" w:rsidRDefault="00387A48" w:rsidP="00387A48">
      <w:pPr>
        <w:spacing w:after="0" w:line="240" w:lineRule="auto"/>
        <w:jc w:val="center"/>
        <w:rPr>
          <w:rFonts w:ascii="Times New Roman" w:eastAsia="Times New Roman" w:hAnsi="Times New Roman" w:cs="Times New Roman"/>
          <w:sz w:val="24"/>
          <w:szCs w:val="24"/>
          <w:lang w:eastAsia="ru-RU"/>
        </w:rPr>
      </w:pPr>
      <w:r w:rsidRPr="00387A48">
        <w:rPr>
          <w:rFonts w:ascii="Times New Roman" w:eastAsia="Times New Roman" w:hAnsi="Times New Roman" w:cs="Times New Roman"/>
          <w:b/>
          <w:sz w:val="28"/>
          <w:szCs w:val="28"/>
          <w:lang w:eastAsia="ru-RU"/>
        </w:rPr>
        <w:t>по формированию перечня мер и мероприятий по реализации Программы развития воспитательной компоненты в общеобразовательной школе</w:t>
      </w:r>
      <w:r w:rsidRPr="00387A48">
        <w:rPr>
          <w:rFonts w:ascii="Times New Roman" w:eastAsia="Times New Roman" w:hAnsi="Times New Roman" w:cs="Times New Roman"/>
          <w:b/>
          <w:sz w:val="32"/>
          <w:szCs w:val="32"/>
          <w:lang w:eastAsia="ru-RU"/>
        </w:rPr>
        <w:t> </w:t>
      </w:r>
      <w:r w:rsidRPr="00387A48">
        <w:rPr>
          <w:rFonts w:ascii="Times New Roman" w:eastAsia="Times New Roman" w:hAnsi="Times New Roman" w:cs="Times New Roman"/>
          <w:b/>
          <w:sz w:val="32"/>
          <w:szCs w:val="32"/>
          <w:lang w:eastAsia="ru-RU"/>
        </w:rPr>
        <w:br/>
      </w:r>
    </w:p>
    <w:p w:rsidR="00387A48" w:rsidRPr="00387A48" w:rsidRDefault="00387A48" w:rsidP="00387A48">
      <w:pPr>
        <w:spacing w:after="0" w:line="240" w:lineRule="auto"/>
        <w:ind w:firstLine="720"/>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В соответствии с требованиями федеральных государственных образовательных стандартов общего образования (далее - ФГОС) в основную образовательную программу школы в обязательном порядке должна быть включена программа воспитания и социализации обучающихся, построенная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w:t>
      </w:r>
      <w:r w:rsidRPr="00387A48">
        <w:rPr>
          <w:rFonts w:ascii="Times New Roman" w:eastAsia="Times New Roman" w:hAnsi="Times New Roman" w:cs="Times New Roman"/>
          <w:sz w:val="24"/>
          <w:szCs w:val="24"/>
          <w:lang w:eastAsia="ru-RU"/>
        </w:rPr>
        <w:tab/>
        <w:t>образование.</w:t>
      </w:r>
      <w:r w:rsidRPr="00387A48">
        <w:rPr>
          <w:rFonts w:ascii="Times New Roman" w:eastAsia="Times New Roman" w:hAnsi="Times New Roman" w:cs="Times New Roman"/>
          <w:sz w:val="24"/>
          <w:szCs w:val="24"/>
          <w:lang w:eastAsia="ru-RU"/>
        </w:rPr>
        <w:br/>
        <w:t xml:space="preserve">          </w:t>
      </w:r>
      <w:proofErr w:type="gramStart"/>
      <w:r w:rsidRPr="00387A48">
        <w:rPr>
          <w:rFonts w:ascii="Times New Roman" w:eastAsia="Times New Roman" w:hAnsi="Times New Roman" w:cs="Times New Roman"/>
          <w:sz w:val="24"/>
          <w:szCs w:val="24"/>
          <w:lang w:eastAsia="ru-RU"/>
        </w:rPr>
        <w:t>Указанная</w:t>
      </w:r>
      <w:r w:rsidRPr="00387A48">
        <w:rPr>
          <w:rFonts w:ascii="Times New Roman" w:eastAsia="Times New Roman" w:hAnsi="Times New Roman" w:cs="Times New Roman"/>
          <w:sz w:val="24"/>
          <w:szCs w:val="24"/>
          <w:lang w:eastAsia="ru-RU"/>
        </w:rPr>
        <w:tab/>
        <w:t>программа</w:t>
      </w:r>
      <w:r w:rsidRPr="00387A48">
        <w:rPr>
          <w:rFonts w:ascii="Times New Roman" w:eastAsia="Times New Roman" w:hAnsi="Times New Roman" w:cs="Times New Roman"/>
          <w:sz w:val="24"/>
          <w:szCs w:val="24"/>
          <w:lang w:eastAsia="ru-RU"/>
        </w:rPr>
        <w:tab/>
        <w:t>должна</w:t>
      </w:r>
      <w:r w:rsidRPr="00387A48">
        <w:rPr>
          <w:rFonts w:ascii="Times New Roman" w:eastAsia="Times New Roman" w:hAnsi="Times New Roman" w:cs="Times New Roman"/>
          <w:sz w:val="24"/>
          <w:szCs w:val="24"/>
          <w:lang w:eastAsia="ru-RU"/>
        </w:rPr>
        <w:tab/>
        <w:t>быть</w:t>
      </w:r>
      <w:r w:rsidRPr="00387A48">
        <w:rPr>
          <w:rFonts w:ascii="Times New Roman" w:eastAsia="Times New Roman" w:hAnsi="Times New Roman" w:cs="Times New Roman"/>
          <w:sz w:val="24"/>
          <w:szCs w:val="24"/>
          <w:lang w:eastAsia="ru-RU"/>
        </w:rPr>
        <w:tab/>
        <w:t>направлена</w:t>
      </w:r>
      <w:r w:rsidRPr="00387A48">
        <w:rPr>
          <w:rFonts w:ascii="Times New Roman" w:eastAsia="Times New Roman" w:hAnsi="Times New Roman" w:cs="Times New Roman"/>
          <w:sz w:val="24"/>
          <w:szCs w:val="24"/>
          <w:lang w:eastAsia="ru-RU"/>
        </w:rPr>
        <w:tab/>
        <w:t>на:</w:t>
      </w:r>
      <w:r w:rsidRPr="00387A48">
        <w:rPr>
          <w:rFonts w:ascii="Times New Roman" w:eastAsia="Times New Roman" w:hAnsi="Times New Roman" w:cs="Times New Roman"/>
          <w:sz w:val="24"/>
          <w:szCs w:val="24"/>
          <w:lang w:eastAsia="ru-RU"/>
        </w:rPr>
        <w:br/>
        <w:t xml:space="preserve">          -</w:t>
      </w:r>
      <w:r>
        <w:rPr>
          <w:rFonts w:ascii="Times New Roman" w:eastAsia="Times New Roman" w:hAnsi="Times New Roman" w:cs="Times New Roman"/>
          <w:sz w:val="24"/>
          <w:szCs w:val="24"/>
          <w:lang w:eastAsia="ru-RU"/>
        </w:rPr>
        <w:t xml:space="preserve"> </w:t>
      </w:r>
      <w:r w:rsidRPr="00387A48">
        <w:rPr>
          <w:rFonts w:ascii="Times New Roman" w:eastAsia="Times New Roman" w:hAnsi="Times New Roman" w:cs="Times New Roman"/>
          <w:sz w:val="24"/>
          <w:szCs w:val="24"/>
          <w:lang w:eastAsia="ru-RU"/>
        </w:rPr>
        <w:t>освоение обучающимися норм и правил общественного поведения;</w:t>
      </w:r>
      <w:r w:rsidRPr="00387A48">
        <w:rPr>
          <w:rFonts w:ascii="Times New Roman" w:eastAsia="Times New Roman" w:hAnsi="Times New Roman" w:cs="Times New Roman"/>
          <w:sz w:val="24"/>
          <w:szCs w:val="24"/>
          <w:lang w:eastAsia="ru-RU"/>
        </w:rPr>
        <w:br/>
        <w:t xml:space="preserve">          - обеспечение</w:t>
      </w:r>
      <w:r w:rsidRPr="00387A48">
        <w:rPr>
          <w:rFonts w:ascii="Times New Roman" w:eastAsia="Times New Roman" w:hAnsi="Times New Roman" w:cs="Times New Roman"/>
          <w:sz w:val="24"/>
          <w:szCs w:val="24"/>
          <w:lang w:eastAsia="ru-RU"/>
        </w:rPr>
        <w:tab/>
      </w:r>
      <w:r w:rsidRPr="00387A48">
        <w:rPr>
          <w:rFonts w:ascii="Times New Roman" w:eastAsia="Times New Roman" w:hAnsi="Times New Roman" w:cs="Times New Roman"/>
          <w:sz w:val="24"/>
          <w:szCs w:val="24"/>
          <w:lang w:eastAsia="ru-RU"/>
        </w:rPr>
        <w:tab/>
        <w:t>усвоения</w:t>
      </w:r>
      <w:r w:rsidRPr="00387A48">
        <w:rPr>
          <w:rFonts w:ascii="Times New Roman" w:eastAsia="Times New Roman" w:hAnsi="Times New Roman" w:cs="Times New Roman"/>
          <w:sz w:val="24"/>
          <w:szCs w:val="24"/>
          <w:lang w:eastAsia="ru-RU"/>
        </w:rPr>
        <w:tab/>
        <w:t>обучающимися</w:t>
      </w:r>
      <w:r w:rsidRPr="00387A48">
        <w:rPr>
          <w:rFonts w:ascii="Times New Roman" w:eastAsia="Times New Roman" w:hAnsi="Times New Roman" w:cs="Times New Roman"/>
          <w:sz w:val="24"/>
          <w:szCs w:val="24"/>
          <w:lang w:eastAsia="ru-RU"/>
        </w:rPr>
        <w:tab/>
        <w:t>нравственных</w:t>
      </w:r>
      <w:r w:rsidRPr="00387A48">
        <w:rPr>
          <w:rFonts w:ascii="Times New Roman" w:eastAsia="Times New Roman" w:hAnsi="Times New Roman" w:cs="Times New Roman"/>
          <w:sz w:val="24"/>
          <w:szCs w:val="24"/>
          <w:lang w:eastAsia="ru-RU"/>
        </w:rPr>
        <w:tab/>
        <w:t>ценностей;</w:t>
      </w:r>
      <w:r w:rsidRPr="00387A48">
        <w:rPr>
          <w:rFonts w:ascii="Times New Roman" w:eastAsia="Times New Roman" w:hAnsi="Times New Roman" w:cs="Times New Roman"/>
          <w:sz w:val="24"/>
          <w:szCs w:val="24"/>
          <w:lang w:eastAsia="ru-RU"/>
        </w:rPr>
        <w:br/>
        <w:t xml:space="preserve">          - приобретение начального опыта нравственной, общественно значимой деятельности;</w:t>
      </w:r>
      <w:r w:rsidRPr="00387A48">
        <w:rPr>
          <w:rFonts w:ascii="Times New Roman" w:eastAsia="Times New Roman" w:hAnsi="Times New Roman" w:cs="Times New Roman"/>
          <w:sz w:val="24"/>
          <w:szCs w:val="24"/>
          <w:lang w:eastAsia="ru-RU"/>
        </w:rPr>
        <w:br/>
        <w:t xml:space="preserve">          - формирование у обучающихся личностных качеств, необходимых для конструктивного,    успешного и ответственного поведения в обществе с учётом правовых норм, установленных российским</w:t>
      </w:r>
      <w:r w:rsidRPr="00387A48">
        <w:rPr>
          <w:rFonts w:ascii="Times New Roman" w:eastAsia="Times New Roman" w:hAnsi="Times New Roman" w:cs="Times New Roman"/>
          <w:sz w:val="24"/>
          <w:szCs w:val="24"/>
          <w:lang w:eastAsia="ru-RU"/>
        </w:rPr>
        <w:tab/>
        <w:t>законодательством;</w:t>
      </w:r>
      <w:r w:rsidRPr="00387A48">
        <w:rPr>
          <w:rFonts w:ascii="Times New Roman" w:eastAsia="Times New Roman" w:hAnsi="Times New Roman" w:cs="Times New Roman"/>
          <w:sz w:val="24"/>
          <w:szCs w:val="24"/>
          <w:lang w:eastAsia="ru-RU"/>
        </w:rPr>
        <w:br/>
        <w:t xml:space="preserve">         -</w:t>
      </w:r>
      <w:r w:rsidRPr="00387A48">
        <w:rPr>
          <w:rFonts w:ascii="Times New Roman" w:eastAsia="Times New Roman" w:hAnsi="Times New Roman" w:cs="Times New Roman"/>
          <w:sz w:val="24"/>
          <w:szCs w:val="24"/>
          <w:lang w:eastAsia="ru-RU"/>
        </w:rPr>
        <w:tab/>
        <w:t>приобретение знаний о нормах и правилах поведения в обществе;</w:t>
      </w:r>
      <w:proofErr w:type="gramEnd"/>
      <w:r w:rsidRPr="00387A48">
        <w:rPr>
          <w:rFonts w:ascii="Times New Roman" w:eastAsia="Times New Roman" w:hAnsi="Times New Roman" w:cs="Times New Roman"/>
          <w:sz w:val="24"/>
          <w:szCs w:val="24"/>
          <w:lang w:eastAsia="ru-RU"/>
        </w:rPr>
        <w:br/>
        <w:t>формирование позитивной самооценки, самоуважения, конструктивных способов самореализации;</w:t>
      </w:r>
      <w:r w:rsidRPr="00387A48">
        <w:rPr>
          <w:rFonts w:ascii="Times New Roman" w:eastAsia="Times New Roman" w:hAnsi="Times New Roman" w:cs="Times New Roman"/>
          <w:sz w:val="24"/>
          <w:szCs w:val="24"/>
          <w:lang w:eastAsia="ru-RU"/>
        </w:rPr>
        <w:br/>
        <w:t xml:space="preserve">         -</w:t>
      </w:r>
      <w:r w:rsidRPr="00387A48">
        <w:rPr>
          <w:rFonts w:ascii="Times New Roman" w:eastAsia="Times New Roman" w:hAnsi="Times New Roman" w:cs="Times New Roman"/>
          <w:sz w:val="24"/>
          <w:szCs w:val="24"/>
          <w:lang w:eastAsia="ru-RU"/>
        </w:rPr>
        <w:tab/>
        <w:t>формирование способности противостоять негативным воздействиям социальной среды;</w:t>
      </w:r>
      <w:r w:rsidRPr="00387A48">
        <w:rPr>
          <w:rFonts w:ascii="Times New Roman" w:eastAsia="Times New Roman" w:hAnsi="Times New Roman" w:cs="Times New Roman"/>
          <w:sz w:val="24"/>
          <w:szCs w:val="24"/>
          <w:lang w:eastAsia="ru-RU"/>
        </w:rPr>
        <w:br/>
        <w:t xml:space="preserve">         -</w:t>
      </w:r>
      <w:r w:rsidRPr="00387A48">
        <w:rPr>
          <w:rFonts w:ascii="Times New Roman" w:eastAsia="Times New Roman" w:hAnsi="Times New Roman" w:cs="Times New Roman"/>
          <w:sz w:val="24"/>
          <w:szCs w:val="24"/>
          <w:lang w:eastAsia="ru-RU"/>
        </w:rPr>
        <w:tab/>
        <w:t>выбор</w:t>
      </w:r>
      <w:r w:rsidRPr="00387A48">
        <w:rPr>
          <w:rFonts w:ascii="Times New Roman" w:eastAsia="Times New Roman" w:hAnsi="Times New Roman" w:cs="Times New Roman"/>
          <w:sz w:val="24"/>
          <w:szCs w:val="24"/>
          <w:lang w:eastAsia="ru-RU"/>
        </w:rPr>
        <w:tab/>
        <w:t>варианта</w:t>
      </w:r>
      <w:r w:rsidRPr="00387A48">
        <w:rPr>
          <w:rFonts w:ascii="Times New Roman" w:eastAsia="Times New Roman" w:hAnsi="Times New Roman" w:cs="Times New Roman"/>
          <w:sz w:val="24"/>
          <w:szCs w:val="24"/>
          <w:lang w:eastAsia="ru-RU"/>
        </w:rPr>
        <w:tab/>
        <w:t>поведения.</w:t>
      </w:r>
      <w:r w:rsidRPr="00387A48">
        <w:rPr>
          <w:rFonts w:ascii="Times New Roman" w:eastAsia="Times New Roman" w:hAnsi="Times New Roman" w:cs="Times New Roman"/>
          <w:sz w:val="24"/>
          <w:szCs w:val="24"/>
          <w:lang w:eastAsia="ru-RU"/>
        </w:rPr>
        <w:br/>
        <w:t xml:space="preserve">          Министерством образования и науки Российской Федерации разработана Программа развития воспитательной компоненты в общеобразовательной школе (далее - Воспитательная компонента), являющейся составной и неотъемлемой частью программы воспитания и </w:t>
      </w:r>
      <w:proofErr w:type="gramStart"/>
      <w:r w:rsidRPr="00387A48">
        <w:rPr>
          <w:rFonts w:ascii="Times New Roman" w:eastAsia="Times New Roman" w:hAnsi="Times New Roman" w:cs="Times New Roman"/>
          <w:sz w:val="24"/>
          <w:szCs w:val="24"/>
          <w:lang w:eastAsia="ru-RU"/>
        </w:rPr>
        <w:t>социализации</w:t>
      </w:r>
      <w:proofErr w:type="gramEnd"/>
      <w:r w:rsidRPr="00387A48">
        <w:rPr>
          <w:rFonts w:ascii="Times New Roman" w:eastAsia="Times New Roman" w:hAnsi="Times New Roman" w:cs="Times New Roman"/>
          <w:sz w:val="24"/>
          <w:szCs w:val="24"/>
          <w:lang w:eastAsia="ru-RU"/>
        </w:rPr>
        <w:t xml:space="preserve"> обучающихся и предусматривающей расширение и конкретизацию ее содержания.</w:t>
      </w:r>
      <w:r w:rsidRPr="00387A48">
        <w:rPr>
          <w:rFonts w:ascii="Times New Roman" w:eastAsia="Times New Roman" w:hAnsi="Times New Roman" w:cs="Times New Roman"/>
          <w:sz w:val="24"/>
          <w:szCs w:val="24"/>
          <w:lang w:eastAsia="ru-RU"/>
        </w:rPr>
        <w:br/>
        <w:t xml:space="preserve">          Конкретизируя положения Воспитательной компоненты, считаем возможным предусмотреть реализацию на уровне общеобразовательного учреждения ряда мер и мероприятий.</w:t>
      </w:r>
      <w:r w:rsidRPr="00387A48">
        <w:rPr>
          <w:rFonts w:ascii="Times New Roman" w:eastAsia="Times New Roman" w:hAnsi="Times New Roman" w:cs="Times New Roman"/>
          <w:sz w:val="24"/>
          <w:szCs w:val="24"/>
          <w:lang w:eastAsia="ru-RU"/>
        </w:rPr>
        <w:br/>
      </w:r>
      <w:r w:rsidRPr="00387A48">
        <w:rPr>
          <w:rFonts w:ascii="Times New Roman" w:eastAsia="Times New Roman" w:hAnsi="Times New Roman" w:cs="Times New Roman"/>
          <w:b/>
          <w:sz w:val="24"/>
          <w:szCs w:val="24"/>
          <w:lang w:eastAsia="ru-RU"/>
        </w:rPr>
        <w:t xml:space="preserve">                                                                                Меры</w:t>
      </w:r>
      <w:r w:rsidRPr="00387A48">
        <w:rPr>
          <w:rFonts w:ascii="Times New Roman" w:eastAsia="Times New Roman" w:hAnsi="Times New Roman" w:cs="Times New Roman"/>
          <w:sz w:val="24"/>
          <w:szCs w:val="24"/>
          <w:lang w:eastAsia="ru-RU"/>
        </w:rPr>
        <w:br/>
        <w:t xml:space="preserve">            1.</w:t>
      </w:r>
      <w:r w:rsidRPr="00387A48">
        <w:rPr>
          <w:rFonts w:ascii="Times New Roman" w:eastAsia="Times New Roman" w:hAnsi="Times New Roman" w:cs="Times New Roman"/>
          <w:sz w:val="24"/>
          <w:szCs w:val="24"/>
          <w:lang w:eastAsia="ru-RU"/>
        </w:rPr>
        <w:tab/>
        <w:t>Организация расширенного общественно-педагогического обсуждения Воспитательной компоненты в общеобразовательной школе, в том числе с участием социальных партнеров, органов местного самоуправления.</w:t>
      </w:r>
      <w:r w:rsidRPr="00387A48">
        <w:rPr>
          <w:rFonts w:ascii="Times New Roman" w:eastAsia="Times New Roman" w:hAnsi="Times New Roman" w:cs="Times New Roman"/>
          <w:sz w:val="24"/>
          <w:szCs w:val="24"/>
          <w:lang w:eastAsia="ru-RU"/>
        </w:rPr>
        <w:br/>
        <w:t xml:space="preserve">             2.</w:t>
      </w:r>
      <w:r w:rsidRPr="00387A48">
        <w:rPr>
          <w:rFonts w:ascii="Times New Roman" w:eastAsia="Times New Roman" w:hAnsi="Times New Roman" w:cs="Times New Roman"/>
          <w:sz w:val="24"/>
          <w:szCs w:val="24"/>
          <w:lang w:eastAsia="ru-RU"/>
        </w:rPr>
        <w:tab/>
        <w:t>Разработка содержания направлений, обеспечивающих реализацию Воспитательной компоненты, по различным аспектам воспитательной деятельности с учетом региональной специфики и его утверждение на заседании коллегиального органа управления.</w:t>
      </w:r>
      <w:r w:rsidRPr="00387A48">
        <w:rPr>
          <w:rFonts w:ascii="Times New Roman" w:eastAsia="Times New Roman" w:hAnsi="Times New Roman" w:cs="Times New Roman"/>
          <w:sz w:val="24"/>
          <w:szCs w:val="24"/>
          <w:lang w:eastAsia="ru-RU"/>
        </w:rPr>
        <w:br/>
        <w:t xml:space="preserve">             3.</w:t>
      </w:r>
      <w:r w:rsidRPr="00387A48">
        <w:rPr>
          <w:rFonts w:ascii="Times New Roman" w:eastAsia="Times New Roman" w:hAnsi="Times New Roman" w:cs="Times New Roman"/>
          <w:sz w:val="24"/>
          <w:szCs w:val="24"/>
          <w:lang w:eastAsia="ru-RU"/>
        </w:rPr>
        <w:tab/>
        <w:t>Включение Воспитательной компоненты в основную образовательную программу общеобразовательной школы на текущий год.</w:t>
      </w:r>
      <w:r w:rsidRPr="00387A48">
        <w:rPr>
          <w:rFonts w:ascii="Times New Roman" w:eastAsia="Times New Roman" w:hAnsi="Times New Roman" w:cs="Times New Roman"/>
          <w:sz w:val="24"/>
          <w:szCs w:val="24"/>
          <w:lang w:eastAsia="ru-RU"/>
        </w:rPr>
        <w:br/>
        <w:t xml:space="preserve">             4.</w:t>
      </w:r>
      <w:r w:rsidRPr="00387A48">
        <w:rPr>
          <w:rFonts w:ascii="Times New Roman" w:eastAsia="Times New Roman" w:hAnsi="Times New Roman" w:cs="Times New Roman"/>
          <w:sz w:val="24"/>
          <w:szCs w:val="24"/>
          <w:lang w:eastAsia="ru-RU"/>
        </w:rPr>
        <w:tab/>
        <w:t>Разработка локальных нормативных актов, регламентирующих деятельность общеобразовательной школы по реализации Воспитательной компоненты.</w:t>
      </w:r>
      <w:r w:rsidRPr="00387A48">
        <w:rPr>
          <w:rFonts w:ascii="Times New Roman" w:eastAsia="Times New Roman" w:hAnsi="Times New Roman" w:cs="Times New Roman"/>
          <w:sz w:val="24"/>
          <w:szCs w:val="24"/>
          <w:lang w:eastAsia="ru-RU"/>
        </w:rPr>
        <w:br/>
        <w:t xml:space="preserve">             5.</w:t>
      </w:r>
      <w:r w:rsidRPr="00387A48">
        <w:rPr>
          <w:rFonts w:ascii="Times New Roman" w:eastAsia="Times New Roman" w:hAnsi="Times New Roman" w:cs="Times New Roman"/>
          <w:sz w:val="24"/>
          <w:szCs w:val="24"/>
          <w:lang w:eastAsia="ru-RU"/>
        </w:rPr>
        <w:tab/>
        <w:t xml:space="preserve">Разработка и утверждение детализированных планов мероприятий по </w:t>
      </w:r>
      <w:r w:rsidRPr="00387A48">
        <w:rPr>
          <w:rFonts w:ascii="Times New Roman" w:eastAsia="Times New Roman" w:hAnsi="Times New Roman" w:cs="Times New Roman"/>
          <w:sz w:val="24"/>
          <w:szCs w:val="24"/>
          <w:lang w:eastAsia="ru-RU"/>
        </w:rPr>
        <w:lastRenderedPageBreak/>
        <w:t>различным направлениям реализации Воспитательной компоненты, в том числе с учетом памятных дат, традиционных мероприятий.</w:t>
      </w:r>
      <w:r w:rsidRPr="00387A48">
        <w:rPr>
          <w:rFonts w:ascii="Times New Roman" w:eastAsia="Times New Roman" w:hAnsi="Times New Roman" w:cs="Times New Roman"/>
          <w:sz w:val="24"/>
          <w:szCs w:val="24"/>
          <w:lang w:eastAsia="ru-RU"/>
        </w:rPr>
        <w:br/>
        <w:t xml:space="preserve">             6.</w:t>
      </w:r>
      <w:r w:rsidRPr="00387A48">
        <w:rPr>
          <w:rFonts w:ascii="Times New Roman" w:eastAsia="Times New Roman" w:hAnsi="Times New Roman" w:cs="Times New Roman"/>
          <w:sz w:val="24"/>
          <w:szCs w:val="24"/>
          <w:lang w:eastAsia="ru-RU"/>
        </w:rPr>
        <w:tab/>
        <w:t>Размещение основной образовательной программы, включающей Воспитательную компоненту и детализированные планы мероприятий на сайте общеобразовательной школы.</w:t>
      </w:r>
      <w:r w:rsidRPr="00387A48">
        <w:rPr>
          <w:rFonts w:ascii="Times New Roman" w:eastAsia="Times New Roman" w:hAnsi="Times New Roman" w:cs="Times New Roman"/>
          <w:sz w:val="24"/>
          <w:szCs w:val="24"/>
          <w:lang w:eastAsia="ru-RU"/>
        </w:rPr>
        <w:br/>
        <w:t xml:space="preserve">             7.</w:t>
      </w:r>
      <w:r w:rsidRPr="00387A48">
        <w:rPr>
          <w:rFonts w:ascii="Times New Roman" w:eastAsia="Times New Roman" w:hAnsi="Times New Roman" w:cs="Times New Roman"/>
          <w:sz w:val="24"/>
          <w:szCs w:val="24"/>
          <w:lang w:eastAsia="ru-RU"/>
        </w:rPr>
        <w:tab/>
        <w:t>Разработка механизмов реализации и оценки Воспитательной компоненты с использованием механизмов сетевого взаимодействия и принципов социального партнерства.</w:t>
      </w:r>
      <w:r w:rsidRPr="00387A48">
        <w:rPr>
          <w:rFonts w:ascii="Times New Roman" w:eastAsia="Times New Roman" w:hAnsi="Times New Roman" w:cs="Times New Roman"/>
          <w:sz w:val="24"/>
          <w:szCs w:val="24"/>
          <w:lang w:eastAsia="ru-RU"/>
        </w:rPr>
        <w:br/>
        <w:t xml:space="preserve">             8.</w:t>
      </w:r>
      <w:r w:rsidRPr="00387A48">
        <w:rPr>
          <w:rFonts w:ascii="Times New Roman" w:eastAsia="Times New Roman" w:hAnsi="Times New Roman" w:cs="Times New Roman"/>
          <w:sz w:val="24"/>
          <w:szCs w:val="24"/>
          <w:lang w:eastAsia="ru-RU"/>
        </w:rPr>
        <w:tab/>
        <w:t>Разработка системы оценки планируемых результатов Воспитательной компоненты (через систему учета индивидуальных достижений обучающихся, участие обучающихся в проектной деятельности, практических и творческих работах).</w:t>
      </w:r>
      <w:r w:rsidRPr="00387A48">
        <w:rPr>
          <w:rFonts w:ascii="Times New Roman" w:eastAsia="Times New Roman" w:hAnsi="Times New Roman" w:cs="Times New Roman"/>
          <w:sz w:val="24"/>
          <w:szCs w:val="24"/>
          <w:lang w:eastAsia="ru-RU"/>
        </w:rPr>
        <w:br/>
        <w:t xml:space="preserve">             9.</w:t>
      </w:r>
      <w:r w:rsidRPr="00387A48">
        <w:rPr>
          <w:rFonts w:ascii="Times New Roman" w:eastAsia="Times New Roman" w:hAnsi="Times New Roman" w:cs="Times New Roman"/>
          <w:sz w:val="24"/>
          <w:szCs w:val="24"/>
          <w:lang w:eastAsia="ru-RU"/>
        </w:rPr>
        <w:tab/>
        <w:t xml:space="preserve">Обеспечение проведения внешних </w:t>
      </w:r>
      <w:proofErr w:type="spellStart"/>
      <w:r w:rsidRPr="00387A48">
        <w:rPr>
          <w:rFonts w:ascii="Times New Roman" w:eastAsia="Times New Roman" w:hAnsi="Times New Roman" w:cs="Times New Roman"/>
          <w:sz w:val="24"/>
          <w:szCs w:val="24"/>
          <w:lang w:eastAsia="ru-RU"/>
        </w:rPr>
        <w:t>неперсоннфнцированных</w:t>
      </w:r>
      <w:proofErr w:type="spellEnd"/>
      <w:r w:rsidRPr="00387A48">
        <w:rPr>
          <w:rFonts w:ascii="Times New Roman" w:eastAsia="Times New Roman" w:hAnsi="Times New Roman" w:cs="Times New Roman"/>
          <w:sz w:val="24"/>
          <w:szCs w:val="24"/>
          <w:lang w:eastAsia="ru-RU"/>
        </w:rPr>
        <w:t xml:space="preserve"> мониторинговых исследований для оценки эффективности </w:t>
      </w:r>
      <w:proofErr w:type="spellStart"/>
      <w:r w:rsidRPr="00387A48">
        <w:rPr>
          <w:rFonts w:ascii="Times New Roman" w:eastAsia="Times New Roman" w:hAnsi="Times New Roman" w:cs="Times New Roman"/>
          <w:sz w:val="24"/>
          <w:szCs w:val="24"/>
          <w:lang w:eastAsia="ru-RU"/>
        </w:rPr>
        <w:t>воспитательно</w:t>
      </w:r>
      <w:proofErr w:type="spellEnd"/>
      <w:r w:rsidRPr="00387A48">
        <w:rPr>
          <w:rFonts w:ascii="Times New Roman" w:eastAsia="Times New Roman" w:hAnsi="Times New Roman" w:cs="Times New Roman"/>
          <w:sz w:val="24"/>
          <w:szCs w:val="24"/>
          <w:lang w:eastAsia="ru-RU"/>
        </w:rPr>
        <w:t>-образовательной деятельности общеобразовательного учреждения.</w:t>
      </w:r>
      <w:r w:rsidRPr="00387A48">
        <w:rPr>
          <w:rFonts w:ascii="Times New Roman" w:eastAsia="Times New Roman" w:hAnsi="Times New Roman" w:cs="Times New Roman"/>
          <w:sz w:val="24"/>
          <w:szCs w:val="24"/>
          <w:lang w:eastAsia="ru-RU"/>
        </w:rPr>
        <w:br/>
        <w:t xml:space="preserve">             10.</w:t>
      </w:r>
      <w:r w:rsidRPr="00387A48">
        <w:rPr>
          <w:rFonts w:ascii="Times New Roman" w:eastAsia="Times New Roman" w:hAnsi="Times New Roman" w:cs="Times New Roman"/>
          <w:sz w:val="24"/>
          <w:szCs w:val="24"/>
          <w:lang w:eastAsia="ru-RU"/>
        </w:rPr>
        <w:tab/>
        <w:t>Разработка системы мер, направленных на профессиональную подготовку всех субъектов реализации Воспитательной компоненты (включая участие педагогов, родителей, представителей органов ученического самоуправления, детских общественных объединений) посредством организации мастер-классов, круглых столов, обучающих семинаров.</w:t>
      </w:r>
      <w:r w:rsidRPr="00387A48">
        <w:rPr>
          <w:rFonts w:ascii="Times New Roman" w:eastAsia="Times New Roman" w:hAnsi="Times New Roman" w:cs="Times New Roman"/>
          <w:sz w:val="24"/>
          <w:szCs w:val="24"/>
          <w:lang w:eastAsia="ru-RU"/>
        </w:rPr>
        <w:br/>
        <w:t xml:space="preserve">              11.</w:t>
      </w:r>
      <w:r w:rsidRPr="00387A48">
        <w:rPr>
          <w:rFonts w:ascii="Times New Roman" w:eastAsia="Times New Roman" w:hAnsi="Times New Roman" w:cs="Times New Roman"/>
          <w:sz w:val="24"/>
          <w:szCs w:val="24"/>
          <w:lang w:eastAsia="ru-RU"/>
        </w:rPr>
        <w:tab/>
        <w:t xml:space="preserve">Рассмотрение хода реализации программы воспитания и </w:t>
      </w:r>
      <w:proofErr w:type="gramStart"/>
      <w:r w:rsidRPr="00387A48">
        <w:rPr>
          <w:rFonts w:ascii="Times New Roman" w:eastAsia="Times New Roman" w:hAnsi="Times New Roman" w:cs="Times New Roman"/>
          <w:sz w:val="24"/>
          <w:szCs w:val="24"/>
          <w:lang w:eastAsia="ru-RU"/>
        </w:rPr>
        <w:t>социализации</w:t>
      </w:r>
      <w:proofErr w:type="gramEnd"/>
      <w:r w:rsidRPr="00387A48">
        <w:rPr>
          <w:rFonts w:ascii="Times New Roman" w:eastAsia="Times New Roman" w:hAnsi="Times New Roman" w:cs="Times New Roman"/>
          <w:sz w:val="24"/>
          <w:szCs w:val="24"/>
          <w:lang w:eastAsia="ru-RU"/>
        </w:rPr>
        <w:t xml:space="preserve"> обучающихся на заседании коллегиального органа управления, внесение последующей корректировки.</w:t>
      </w:r>
      <w:r w:rsidRPr="00387A48">
        <w:rPr>
          <w:rFonts w:ascii="Times New Roman" w:eastAsia="Times New Roman" w:hAnsi="Times New Roman" w:cs="Times New Roman"/>
          <w:sz w:val="24"/>
          <w:szCs w:val="24"/>
          <w:lang w:eastAsia="ru-RU"/>
        </w:rPr>
        <w:br/>
        <w:t xml:space="preserve">                                                                           </w:t>
      </w:r>
    </w:p>
    <w:p w:rsidR="00387A48" w:rsidRPr="00387A48" w:rsidRDefault="00387A48" w:rsidP="00387A48">
      <w:pPr>
        <w:spacing w:after="0" w:line="240" w:lineRule="auto"/>
        <w:ind w:left="540"/>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 xml:space="preserve">                                                               </w:t>
      </w:r>
      <w:r w:rsidRPr="00387A48">
        <w:rPr>
          <w:rFonts w:ascii="Times New Roman" w:eastAsia="Times New Roman" w:hAnsi="Times New Roman" w:cs="Times New Roman"/>
          <w:b/>
          <w:sz w:val="24"/>
          <w:szCs w:val="24"/>
          <w:lang w:eastAsia="ru-RU"/>
        </w:rPr>
        <w:t>Мероприятия</w:t>
      </w:r>
      <w:r w:rsidRPr="00387A48">
        <w:rPr>
          <w:rFonts w:ascii="Times New Roman" w:eastAsia="Times New Roman" w:hAnsi="Times New Roman" w:cs="Times New Roman"/>
          <w:b/>
          <w:sz w:val="24"/>
          <w:szCs w:val="24"/>
          <w:lang w:eastAsia="ru-RU"/>
        </w:rPr>
        <w:br/>
      </w:r>
      <w:r w:rsidRPr="00387A48">
        <w:rPr>
          <w:rFonts w:ascii="Times New Roman" w:eastAsia="Times New Roman" w:hAnsi="Times New Roman" w:cs="Times New Roman"/>
          <w:sz w:val="24"/>
          <w:szCs w:val="24"/>
          <w:lang w:eastAsia="ru-RU"/>
        </w:rPr>
        <w:t xml:space="preserve">     1. В  сфере гражданско-патриотического</w:t>
      </w:r>
      <w:r w:rsidRPr="00387A48">
        <w:rPr>
          <w:rFonts w:ascii="Times New Roman" w:eastAsia="Times New Roman" w:hAnsi="Times New Roman" w:cs="Times New Roman"/>
          <w:sz w:val="24"/>
          <w:szCs w:val="24"/>
          <w:lang w:eastAsia="ru-RU"/>
        </w:rPr>
        <w:tab/>
        <w:t>воспитания:</w:t>
      </w:r>
      <w:r w:rsidRPr="00387A48">
        <w:rPr>
          <w:rFonts w:ascii="Times New Roman" w:eastAsia="Times New Roman" w:hAnsi="Times New Roman" w:cs="Times New Roman"/>
          <w:sz w:val="24"/>
          <w:szCs w:val="24"/>
          <w:lang w:eastAsia="ru-RU"/>
        </w:rPr>
        <w:br/>
        <w:t xml:space="preserve"> </w:t>
      </w:r>
      <w:r w:rsidRPr="00387A48">
        <w:rPr>
          <w:rFonts w:ascii="Times New Roman" w:eastAsia="Times New Roman" w:hAnsi="Times New Roman" w:cs="Times New Roman"/>
          <w:sz w:val="24"/>
          <w:szCs w:val="24"/>
          <w:lang w:eastAsia="ru-RU"/>
        </w:rPr>
        <w:tab/>
        <w:t>- организация</w:t>
      </w:r>
      <w:r w:rsidRPr="00387A48">
        <w:rPr>
          <w:rFonts w:ascii="Times New Roman" w:eastAsia="Times New Roman" w:hAnsi="Times New Roman" w:cs="Times New Roman"/>
          <w:sz w:val="24"/>
          <w:szCs w:val="24"/>
          <w:lang w:eastAsia="ru-RU"/>
        </w:rPr>
        <w:tab/>
      </w:r>
      <w:proofErr w:type="spellStart"/>
      <w:r w:rsidRPr="00387A48">
        <w:rPr>
          <w:rFonts w:ascii="Times New Roman" w:eastAsia="Times New Roman" w:hAnsi="Times New Roman" w:cs="Times New Roman"/>
          <w:sz w:val="24"/>
          <w:szCs w:val="24"/>
          <w:lang w:eastAsia="ru-RU"/>
        </w:rPr>
        <w:t>межпоколенческого</w:t>
      </w:r>
      <w:proofErr w:type="spellEnd"/>
      <w:r w:rsidRPr="00387A48">
        <w:rPr>
          <w:rFonts w:ascii="Times New Roman" w:eastAsia="Times New Roman" w:hAnsi="Times New Roman" w:cs="Times New Roman"/>
          <w:sz w:val="24"/>
          <w:szCs w:val="24"/>
          <w:lang w:eastAsia="ru-RU"/>
        </w:rPr>
        <w:tab/>
        <w:t>взаимодействия;</w:t>
      </w:r>
      <w:r w:rsidRPr="00387A48">
        <w:rPr>
          <w:rFonts w:ascii="Times New Roman" w:eastAsia="Times New Roman" w:hAnsi="Times New Roman" w:cs="Times New Roman"/>
          <w:sz w:val="24"/>
          <w:szCs w:val="24"/>
          <w:lang w:eastAsia="ru-RU"/>
        </w:rPr>
        <w:br/>
        <w:t xml:space="preserve"> </w:t>
      </w:r>
      <w:r w:rsidRPr="00387A48">
        <w:rPr>
          <w:rFonts w:ascii="Times New Roman" w:eastAsia="Times New Roman" w:hAnsi="Times New Roman" w:cs="Times New Roman"/>
          <w:sz w:val="24"/>
          <w:szCs w:val="24"/>
          <w:lang w:eastAsia="ru-RU"/>
        </w:rPr>
        <w:tab/>
        <w:t>- организация</w:t>
      </w:r>
      <w:r w:rsidRPr="00387A48">
        <w:rPr>
          <w:rFonts w:ascii="Times New Roman" w:eastAsia="Times New Roman" w:hAnsi="Times New Roman" w:cs="Times New Roman"/>
          <w:sz w:val="24"/>
          <w:szCs w:val="24"/>
          <w:lang w:eastAsia="ru-RU"/>
        </w:rPr>
        <w:tab/>
        <w:t>краеведческой</w:t>
      </w:r>
      <w:r w:rsidRPr="00387A48">
        <w:rPr>
          <w:rFonts w:ascii="Times New Roman" w:eastAsia="Times New Roman" w:hAnsi="Times New Roman" w:cs="Times New Roman"/>
          <w:sz w:val="24"/>
          <w:szCs w:val="24"/>
          <w:lang w:eastAsia="ru-RU"/>
        </w:rPr>
        <w:tab/>
        <w:t>деятельности;</w:t>
      </w:r>
      <w:r w:rsidRPr="00387A48">
        <w:rPr>
          <w:rFonts w:ascii="Times New Roman" w:eastAsia="Times New Roman" w:hAnsi="Times New Roman" w:cs="Times New Roman"/>
          <w:sz w:val="24"/>
          <w:szCs w:val="24"/>
          <w:lang w:eastAsia="ru-RU"/>
        </w:rPr>
        <w:br/>
        <w:t xml:space="preserve"> </w:t>
      </w:r>
      <w:r w:rsidRPr="00387A48">
        <w:rPr>
          <w:rFonts w:ascii="Times New Roman" w:eastAsia="Times New Roman" w:hAnsi="Times New Roman" w:cs="Times New Roman"/>
          <w:sz w:val="24"/>
          <w:szCs w:val="24"/>
          <w:lang w:eastAsia="ru-RU"/>
        </w:rPr>
        <w:tab/>
        <w:t>- организация</w:t>
      </w:r>
      <w:r w:rsidRPr="00387A48">
        <w:rPr>
          <w:rFonts w:ascii="Times New Roman" w:eastAsia="Times New Roman" w:hAnsi="Times New Roman" w:cs="Times New Roman"/>
          <w:sz w:val="24"/>
          <w:szCs w:val="24"/>
          <w:lang w:eastAsia="ru-RU"/>
        </w:rPr>
        <w:tab/>
      </w:r>
      <w:proofErr w:type="spellStart"/>
      <w:r w:rsidRPr="00387A48">
        <w:rPr>
          <w:rFonts w:ascii="Times New Roman" w:eastAsia="Times New Roman" w:hAnsi="Times New Roman" w:cs="Times New Roman"/>
          <w:sz w:val="24"/>
          <w:szCs w:val="24"/>
          <w:lang w:eastAsia="ru-RU"/>
        </w:rPr>
        <w:t>профориентационной</w:t>
      </w:r>
      <w:proofErr w:type="spellEnd"/>
      <w:r w:rsidRPr="00387A48">
        <w:rPr>
          <w:rFonts w:ascii="Times New Roman" w:eastAsia="Times New Roman" w:hAnsi="Times New Roman" w:cs="Times New Roman"/>
          <w:sz w:val="24"/>
          <w:szCs w:val="24"/>
          <w:lang w:eastAsia="ru-RU"/>
        </w:rPr>
        <w:tab/>
        <w:t>работы;</w:t>
      </w:r>
      <w:r w:rsidRPr="00387A48">
        <w:rPr>
          <w:rFonts w:ascii="Times New Roman" w:eastAsia="Times New Roman" w:hAnsi="Times New Roman" w:cs="Times New Roman"/>
          <w:sz w:val="24"/>
          <w:szCs w:val="24"/>
          <w:lang w:eastAsia="ru-RU"/>
        </w:rPr>
        <w:br/>
        <w:t xml:space="preserve"> </w:t>
      </w:r>
      <w:r w:rsidRPr="00387A48">
        <w:rPr>
          <w:rFonts w:ascii="Times New Roman" w:eastAsia="Times New Roman" w:hAnsi="Times New Roman" w:cs="Times New Roman"/>
          <w:sz w:val="24"/>
          <w:szCs w:val="24"/>
          <w:lang w:eastAsia="ru-RU"/>
        </w:rPr>
        <w:tab/>
        <w:t>- развитие</w:t>
      </w:r>
      <w:r w:rsidRPr="00387A48">
        <w:rPr>
          <w:rFonts w:ascii="Times New Roman" w:eastAsia="Times New Roman" w:hAnsi="Times New Roman" w:cs="Times New Roman"/>
          <w:sz w:val="24"/>
          <w:szCs w:val="24"/>
          <w:lang w:eastAsia="ru-RU"/>
        </w:rPr>
        <w:tab/>
        <w:t>эстетического воспитания;</w:t>
      </w:r>
    </w:p>
    <w:p w:rsidR="00387A48" w:rsidRPr="00387A48" w:rsidRDefault="00387A48" w:rsidP="00387A48">
      <w:pPr>
        <w:spacing w:after="0" w:line="240" w:lineRule="auto"/>
        <w:ind w:left="540"/>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 xml:space="preserve"> </w:t>
      </w:r>
      <w:r w:rsidRPr="00387A48">
        <w:rPr>
          <w:rFonts w:ascii="Times New Roman" w:eastAsia="Times New Roman" w:hAnsi="Times New Roman" w:cs="Times New Roman"/>
          <w:sz w:val="24"/>
          <w:szCs w:val="24"/>
          <w:lang w:eastAsia="ru-RU"/>
        </w:rPr>
        <w:tab/>
        <w:t>- организация</w:t>
      </w:r>
      <w:r w:rsidRPr="00387A48">
        <w:rPr>
          <w:rFonts w:ascii="Times New Roman" w:eastAsia="Times New Roman" w:hAnsi="Times New Roman" w:cs="Times New Roman"/>
          <w:sz w:val="24"/>
          <w:szCs w:val="24"/>
          <w:lang w:eastAsia="ru-RU"/>
        </w:rPr>
        <w:tab/>
        <w:t>туристско-экскурсионной</w:t>
      </w:r>
      <w:r w:rsidRPr="00387A48">
        <w:rPr>
          <w:rFonts w:ascii="Times New Roman" w:eastAsia="Times New Roman" w:hAnsi="Times New Roman" w:cs="Times New Roman"/>
          <w:sz w:val="24"/>
          <w:szCs w:val="24"/>
          <w:lang w:eastAsia="ru-RU"/>
        </w:rPr>
        <w:tab/>
        <w:t>деятельности;</w:t>
      </w:r>
    </w:p>
    <w:p w:rsidR="00387A48" w:rsidRPr="00387A48" w:rsidRDefault="00387A48" w:rsidP="00387A48">
      <w:pPr>
        <w:spacing w:after="0" w:line="240" w:lineRule="auto"/>
        <w:ind w:left="540"/>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 xml:space="preserve"> </w:t>
      </w:r>
      <w:r w:rsidRPr="00387A48">
        <w:rPr>
          <w:rFonts w:ascii="Times New Roman" w:eastAsia="Times New Roman" w:hAnsi="Times New Roman" w:cs="Times New Roman"/>
          <w:sz w:val="24"/>
          <w:szCs w:val="24"/>
          <w:lang w:eastAsia="ru-RU"/>
        </w:rPr>
        <w:tab/>
        <w:t>- организация</w:t>
      </w:r>
      <w:r w:rsidRPr="00387A48">
        <w:rPr>
          <w:rFonts w:ascii="Times New Roman" w:eastAsia="Times New Roman" w:hAnsi="Times New Roman" w:cs="Times New Roman"/>
          <w:sz w:val="24"/>
          <w:szCs w:val="24"/>
          <w:lang w:eastAsia="ru-RU"/>
        </w:rPr>
        <w:tab/>
        <w:t>работы школьных</w:t>
      </w:r>
      <w:r w:rsidRPr="00387A48">
        <w:rPr>
          <w:rFonts w:ascii="Times New Roman" w:eastAsia="Times New Roman" w:hAnsi="Times New Roman" w:cs="Times New Roman"/>
          <w:sz w:val="24"/>
          <w:szCs w:val="24"/>
          <w:lang w:eastAsia="ru-RU"/>
        </w:rPr>
        <w:tab/>
        <w:t>музеев;</w:t>
      </w:r>
    </w:p>
    <w:p w:rsidR="00387A48" w:rsidRPr="00387A48" w:rsidRDefault="00387A48" w:rsidP="00387A48">
      <w:pPr>
        <w:spacing w:after="0" w:line="240" w:lineRule="auto"/>
        <w:ind w:left="540"/>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 xml:space="preserve"> </w:t>
      </w:r>
      <w:r w:rsidRPr="00387A48">
        <w:rPr>
          <w:rFonts w:ascii="Times New Roman" w:eastAsia="Times New Roman" w:hAnsi="Times New Roman" w:cs="Times New Roman"/>
          <w:sz w:val="24"/>
          <w:szCs w:val="24"/>
          <w:lang w:eastAsia="ru-RU"/>
        </w:rPr>
        <w:tab/>
        <w:t>- организация</w:t>
      </w:r>
      <w:r w:rsidRPr="00387A48">
        <w:rPr>
          <w:rFonts w:ascii="Times New Roman" w:eastAsia="Times New Roman" w:hAnsi="Times New Roman" w:cs="Times New Roman"/>
          <w:sz w:val="24"/>
          <w:szCs w:val="24"/>
          <w:lang w:eastAsia="ru-RU"/>
        </w:rPr>
        <w:tab/>
        <w:t>экологического всеобуча.</w:t>
      </w:r>
    </w:p>
    <w:p w:rsidR="00387A48" w:rsidRPr="00387A48" w:rsidRDefault="00387A48" w:rsidP="00387A48">
      <w:pPr>
        <w:spacing w:after="0" w:line="240" w:lineRule="auto"/>
        <w:ind w:left="540"/>
        <w:jc w:val="both"/>
        <w:rPr>
          <w:rFonts w:ascii="Times New Roman" w:eastAsia="Times New Roman" w:hAnsi="Times New Roman" w:cs="Times New Roman"/>
          <w:sz w:val="24"/>
          <w:szCs w:val="24"/>
          <w:lang w:eastAsia="ru-RU"/>
        </w:rPr>
      </w:pPr>
    </w:p>
    <w:p w:rsidR="00387A48" w:rsidRPr="00387A48" w:rsidRDefault="00387A48" w:rsidP="00387A48">
      <w:pPr>
        <w:spacing w:after="0" w:line="240" w:lineRule="auto"/>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 xml:space="preserve"> </w:t>
      </w:r>
      <w:r w:rsidRPr="00387A48">
        <w:rPr>
          <w:rFonts w:ascii="Times New Roman" w:eastAsia="Times New Roman" w:hAnsi="Times New Roman" w:cs="Times New Roman"/>
          <w:sz w:val="24"/>
          <w:szCs w:val="24"/>
          <w:lang w:eastAsia="ru-RU"/>
        </w:rPr>
        <w:tab/>
        <w:t>2. В сфере нравственного и духовного воспитания:</w:t>
      </w:r>
    </w:p>
    <w:p w:rsidR="00387A48" w:rsidRPr="00387A48" w:rsidRDefault="00387A48" w:rsidP="00387A48">
      <w:pPr>
        <w:spacing w:after="0" w:line="240" w:lineRule="auto"/>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 xml:space="preserve"> </w:t>
      </w:r>
      <w:r w:rsidRPr="00387A48">
        <w:rPr>
          <w:rFonts w:ascii="Times New Roman" w:eastAsia="Times New Roman" w:hAnsi="Times New Roman" w:cs="Times New Roman"/>
          <w:sz w:val="24"/>
          <w:szCs w:val="24"/>
          <w:lang w:eastAsia="ru-RU"/>
        </w:rPr>
        <w:tab/>
        <w:t>- организация</w:t>
      </w:r>
      <w:r w:rsidRPr="00387A48">
        <w:rPr>
          <w:rFonts w:ascii="Times New Roman" w:eastAsia="Times New Roman" w:hAnsi="Times New Roman" w:cs="Times New Roman"/>
          <w:sz w:val="24"/>
          <w:szCs w:val="24"/>
          <w:lang w:eastAsia="ru-RU"/>
        </w:rPr>
        <w:tab/>
        <w:t>нравственного просвещения;</w:t>
      </w:r>
    </w:p>
    <w:p w:rsidR="00387A48" w:rsidRPr="00387A48" w:rsidRDefault="00387A48" w:rsidP="00387A48">
      <w:pPr>
        <w:spacing w:after="0" w:line="240" w:lineRule="auto"/>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 xml:space="preserve"> </w:t>
      </w:r>
      <w:r w:rsidRPr="00387A48">
        <w:rPr>
          <w:rFonts w:ascii="Times New Roman" w:eastAsia="Times New Roman" w:hAnsi="Times New Roman" w:cs="Times New Roman"/>
          <w:sz w:val="24"/>
          <w:szCs w:val="24"/>
          <w:lang w:eastAsia="ru-RU"/>
        </w:rPr>
        <w:tab/>
        <w:t>- организация</w:t>
      </w:r>
      <w:r w:rsidRPr="00387A48">
        <w:rPr>
          <w:rFonts w:ascii="Times New Roman" w:eastAsia="Times New Roman" w:hAnsi="Times New Roman" w:cs="Times New Roman"/>
          <w:sz w:val="24"/>
          <w:szCs w:val="24"/>
          <w:lang w:eastAsia="ru-RU"/>
        </w:rPr>
        <w:tab/>
        <w:t>приобщения</w:t>
      </w:r>
      <w:r w:rsidRPr="00387A48">
        <w:rPr>
          <w:rFonts w:ascii="Times New Roman" w:eastAsia="Times New Roman" w:hAnsi="Times New Roman" w:cs="Times New Roman"/>
          <w:sz w:val="24"/>
          <w:szCs w:val="24"/>
          <w:lang w:eastAsia="ru-RU"/>
        </w:rPr>
        <w:tab/>
        <w:t>к культурам</w:t>
      </w:r>
      <w:r w:rsidRPr="00387A48">
        <w:rPr>
          <w:rFonts w:ascii="Times New Roman" w:eastAsia="Times New Roman" w:hAnsi="Times New Roman" w:cs="Times New Roman"/>
          <w:sz w:val="24"/>
          <w:szCs w:val="24"/>
          <w:lang w:eastAsia="ru-RU"/>
        </w:rPr>
        <w:tab/>
        <w:t>народов Российской</w:t>
      </w:r>
      <w:r w:rsidRPr="00387A48">
        <w:rPr>
          <w:rFonts w:ascii="Times New Roman" w:eastAsia="Times New Roman" w:hAnsi="Times New Roman" w:cs="Times New Roman"/>
          <w:sz w:val="24"/>
          <w:szCs w:val="24"/>
          <w:lang w:eastAsia="ru-RU"/>
        </w:rPr>
        <w:tab/>
        <w:t>Федерации;</w:t>
      </w:r>
    </w:p>
    <w:p w:rsidR="00387A48" w:rsidRPr="00387A48" w:rsidRDefault="00387A48" w:rsidP="00387A48">
      <w:pPr>
        <w:spacing w:after="0" w:line="240" w:lineRule="auto"/>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 xml:space="preserve"> </w:t>
      </w:r>
      <w:r w:rsidRPr="00387A48">
        <w:rPr>
          <w:rFonts w:ascii="Times New Roman" w:eastAsia="Times New Roman" w:hAnsi="Times New Roman" w:cs="Times New Roman"/>
          <w:sz w:val="24"/>
          <w:szCs w:val="24"/>
          <w:lang w:eastAsia="ru-RU"/>
        </w:rPr>
        <w:tab/>
        <w:t xml:space="preserve">- организация </w:t>
      </w:r>
      <w:r w:rsidRPr="00387A48">
        <w:rPr>
          <w:rFonts w:ascii="Times New Roman" w:eastAsia="Times New Roman" w:hAnsi="Times New Roman" w:cs="Times New Roman"/>
          <w:sz w:val="24"/>
          <w:szCs w:val="24"/>
          <w:lang w:eastAsia="ru-RU"/>
        </w:rPr>
        <w:tab/>
        <w:t>формирования</w:t>
      </w:r>
      <w:r w:rsidRPr="00387A48">
        <w:rPr>
          <w:rFonts w:ascii="Times New Roman" w:eastAsia="Times New Roman" w:hAnsi="Times New Roman" w:cs="Times New Roman"/>
          <w:sz w:val="24"/>
          <w:szCs w:val="24"/>
          <w:lang w:eastAsia="ru-RU"/>
        </w:rPr>
        <w:tab/>
        <w:t>культуры</w:t>
      </w:r>
      <w:r w:rsidRPr="00387A48">
        <w:rPr>
          <w:rFonts w:ascii="Times New Roman" w:eastAsia="Times New Roman" w:hAnsi="Times New Roman" w:cs="Times New Roman"/>
          <w:sz w:val="24"/>
          <w:szCs w:val="24"/>
          <w:lang w:eastAsia="ru-RU"/>
        </w:rPr>
        <w:tab/>
        <w:t>толерантности;</w:t>
      </w:r>
    </w:p>
    <w:p w:rsidR="00387A48" w:rsidRPr="00387A48" w:rsidRDefault="00387A48" w:rsidP="00387A48">
      <w:pPr>
        <w:spacing w:after="0" w:line="240" w:lineRule="auto"/>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 xml:space="preserve"> </w:t>
      </w:r>
      <w:r w:rsidRPr="00387A48">
        <w:rPr>
          <w:rFonts w:ascii="Times New Roman" w:eastAsia="Times New Roman" w:hAnsi="Times New Roman" w:cs="Times New Roman"/>
          <w:sz w:val="24"/>
          <w:szCs w:val="24"/>
          <w:lang w:eastAsia="ru-RU"/>
        </w:rPr>
        <w:tab/>
        <w:t>- организация формирования активной</w:t>
      </w:r>
      <w:r w:rsidRPr="00387A48">
        <w:rPr>
          <w:rFonts w:ascii="Times New Roman" w:eastAsia="Times New Roman" w:hAnsi="Times New Roman" w:cs="Times New Roman"/>
          <w:sz w:val="24"/>
          <w:szCs w:val="24"/>
          <w:lang w:eastAsia="ru-RU"/>
        </w:rPr>
        <w:tab/>
        <w:t>жизненной</w:t>
      </w:r>
      <w:r w:rsidRPr="00387A48">
        <w:rPr>
          <w:rFonts w:ascii="Times New Roman" w:eastAsia="Times New Roman" w:hAnsi="Times New Roman" w:cs="Times New Roman"/>
          <w:sz w:val="24"/>
          <w:szCs w:val="24"/>
          <w:lang w:eastAsia="ru-RU"/>
        </w:rPr>
        <w:tab/>
        <w:t xml:space="preserve">позиции </w:t>
      </w:r>
      <w:proofErr w:type="gramStart"/>
      <w:r w:rsidRPr="00387A48">
        <w:rPr>
          <w:rFonts w:ascii="Times New Roman" w:eastAsia="Times New Roman" w:hAnsi="Times New Roman" w:cs="Times New Roman"/>
          <w:sz w:val="24"/>
          <w:szCs w:val="24"/>
          <w:lang w:eastAsia="ru-RU"/>
        </w:rPr>
        <w:t>обучающихся</w:t>
      </w:r>
      <w:proofErr w:type="gramEnd"/>
      <w:r w:rsidRPr="00387A48">
        <w:rPr>
          <w:rFonts w:ascii="Times New Roman" w:eastAsia="Times New Roman" w:hAnsi="Times New Roman" w:cs="Times New Roman"/>
          <w:sz w:val="24"/>
          <w:szCs w:val="24"/>
          <w:lang w:eastAsia="ru-RU"/>
        </w:rPr>
        <w:t>.</w:t>
      </w:r>
    </w:p>
    <w:p w:rsidR="00387A48" w:rsidRPr="00387A48" w:rsidRDefault="00387A48" w:rsidP="00387A48">
      <w:pPr>
        <w:spacing w:after="0" w:line="240" w:lineRule="auto"/>
        <w:jc w:val="both"/>
        <w:rPr>
          <w:rFonts w:ascii="Times New Roman" w:eastAsia="Times New Roman" w:hAnsi="Times New Roman" w:cs="Times New Roman"/>
          <w:sz w:val="24"/>
          <w:szCs w:val="24"/>
          <w:lang w:eastAsia="ru-RU"/>
        </w:rPr>
      </w:pPr>
    </w:p>
    <w:p w:rsidR="00387A48" w:rsidRPr="00387A48" w:rsidRDefault="00387A48" w:rsidP="00387A48">
      <w:pPr>
        <w:spacing w:after="0" w:line="240" w:lineRule="auto"/>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 xml:space="preserve"> </w:t>
      </w:r>
      <w:r w:rsidRPr="00387A48">
        <w:rPr>
          <w:rFonts w:ascii="Times New Roman" w:eastAsia="Times New Roman" w:hAnsi="Times New Roman" w:cs="Times New Roman"/>
          <w:sz w:val="24"/>
          <w:szCs w:val="24"/>
          <w:lang w:eastAsia="ru-RU"/>
        </w:rPr>
        <w:tab/>
        <w:t>3. В сфере воспитания</w:t>
      </w:r>
      <w:r w:rsidRPr="00387A48">
        <w:rPr>
          <w:rFonts w:ascii="Times New Roman" w:eastAsia="Times New Roman" w:hAnsi="Times New Roman" w:cs="Times New Roman"/>
          <w:sz w:val="24"/>
          <w:szCs w:val="24"/>
          <w:lang w:eastAsia="ru-RU"/>
        </w:rPr>
        <w:tab/>
        <w:t>положительного отношения к труду и творчеству:</w:t>
      </w:r>
    </w:p>
    <w:p w:rsidR="00387A48" w:rsidRPr="00387A48" w:rsidRDefault="00387A48" w:rsidP="00387A48">
      <w:pPr>
        <w:spacing w:after="0" w:line="240" w:lineRule="auto"/>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 xml:space="preserve"> </w:t>
      </w:r>
      <w:r w:rsidRPr="00387A48">
        <w:rPr>
          <w:rFonts w:ascii="Times New Roman" w:eastAsia="Times New Roman" w:hAnsi="Times New Roman" w:cs="Times New Roman"/>
          <w:sz w:val="24"/>
          <w:szCs w:val="24"/>
          <w:lang w:eastAsia="ru-RU"/>
        </w:rPr>
        <w:tab/>
        <w:t>- организация знакомства со спецификой различных профессий;</w:t>
      </w:r>
    </w:p>
    <w:p w:rsidR="00387A48" w:rsidRPr="00387A48" w:rsidRDefault="00387A48" w:rsidP="00387A48">
      <w:pPr>
        <w:spacing w:after="0" w:line="240" w:lineRule="auto"/>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 xml:space="preserve"> </w:t>
      </w:r>
      <w:r w:rsidRPr="00387A48">
        <w:rPr>
          <w:rFonts w:ascii="Times New Roman" w:eastAsia="Times New Roman" w:hAnsi="Times New Roman" w:cs="Times New Roman"/>
          <w:sz w:val="24"/>
          <w:szCs w:val="24"/>
          <w:lang w:eastAsia="ru-RU"/>
        </w:rPr>
        <w:tab/>
        <w:t>- организация повышения мотивации к обучению;</w:t>
      </w:r>
    </w:p>
    <w:p w:rsidR="00387A48" w:rsidRPr="00387A48" w:rsidRDefault="00387A48" w:rsidP="00387A48">
      <w:pPr>
        <w:spacing w:after="0" w:line="240" w:lineRule="auto"/>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 xml:space="preserve"> </w:t>
      </w:r>
      <w:r w:rsidRPr="00387A48">
        <w:rPr>
          <w:rFonts w:ascii="Times New Roman" w:eastAsia="Times New Roman" w:hAnsi="Times New Roman" w:cs="Times New Roman"/>
          <w:sz w:val="24"/>
          <w:szCs w:val="24"/>
          <w:lang w:eastAsia="ru-RU"/>
        </w:rPr>
        <w:tab/>
        <w:t>- организация дополнительного образования детей в контексте внеурочной деятельности.</w:t>
      </w:r>
    </w:p>
    <w:p w:rsidR="00387A48" w:rsidRPr="00387A48" w:rsidRDefault="00387A48" w:rsidP="00387A48">
      <w:pPr>
        <w:spacing w:after="0" w:line="240" w:lineRule="auto"/>
        <w:jc w:val="both"/>
        <w:rPr>
          <w:rFonts w:ascii="Times New Roman" w:eastAsia="Times New Roman" w:hAnsi="Times New Roman" w:cs="Times New Roman"/>
          <w:sz w:val="24"/>
          <w:szCs w:val="24"/>
          <w:lang w:eastAsia="ru-RU"/>
        </w:rPr>
      </w:pPr>
    </w:p>
    <w:p w:rsidR="00387A48" w:rsidRPr="00387A48" w:rsidRDefault="00387A48" w:rsidP="00387A48">
      <w:pPr>
        <w:spacing w:after="0" w:line="240" w:lineRule="auto"/>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 xml:space="preserve"> </w:t>
      </w:r>
      <w:r w:rsidRPr="00387A48">
        <w:rPr>
          <w:rFonts w:ascii="Times New Roman" w:eastAsia="Times New Roman" w:hAnsi="Times New Roman" w:cs="Times New Roman"/>
          <w:sz w:val="24"/>
          <w:szCs w:val="24"/>
          <w:lang w:eastAsia="ru-RU"/>
        </w:rPr>
        <w:tab/>
        <w:t>4. В сфере интеллектуального воспитания:</w:t>
      </w:r>
    </w:p>
    <w:p w:rsidR="00387A48" w:rsidRPr="00387A48" w:rsidRDefault="00387A48" w:rsidP="00387A48">
      <w:pPr>
        <w:spacing w:after="0" w:line="240" w:lineRule="auto"/>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 xml:space="preserve"> </w:t>
      </w:r>
      <w:r w:rsidRPr="00387A48">
        <w:rPr>
          <w:rFonts w:ascii="Times New Roman" w:eastAsia="Times New Roman" w:hAnsi="Times New Roman" w:cs="Times New Roman"/>
          <w:sz w:val="24"/>
          <w:szCs w:val="24"/>
          <w:lang w:eastAsia="ru-RU"/>
        </w:rPr>
        <w:tab/>
        <w:t xml:space="preserve">- организация развития </w:t>
      </w:r>
      <w:proofErr w:type="spellStart"/>
      <w:r w:rsidRPr="00387A48">
        <w:rPr>
          <w:rFonts w:ascii="Times New Roman" w:eastAsia="Times New Roman" w:hAnsi="Times New Roman" w:cs="Times New Roman"/>
          <w:sz w:val="24"/>
          <w:szCs w:val="24"/>
          <w:lang w:eastAsia="ru-RU"/>
        </w:rPr>
        <w:t>техносферы</w:t>
      </w:r>
      <w:proofErr w:type="spellEnd"/>
      <w:r w:rsidRPr="00387A48">
        <w:rPr>
          <w:rFonts w:ascii="Times New Roman" w:eastAsia="Times New Roman" w:hAnsi="Times New Roman" w:cs="Times New Roman"/>
          <w:sz w:val="24"/>
          <w:szCs w:val="24"/>
          <w:lang w:eastAsia="ru-RU"/>
        </w:rPr>
        <w:t xml:space="preserve"> в образовательных учреждениях;</w:t>
      </w:r>
    </w:p>
    <w:p w:rsidR="00387A48" w:rsidRPr="00387A48" w:rsidRDefault="00387A48" w:rsidP="00387A48">
      <w:pPr>
        <w:spacing w:after="0" w:line="240" w:lineRule="auto"/>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 xml:space="preserve"> </w:t>
      </w:r>
      <w:r w:rsidRPr="00387A48">
        <w:rPr>
          <w:rFonts w:ascii="Times New Roman" w:eastAsia="Times New Roman" w:hAnsi="Times New Roman" w:cs="Times New Roman"/>
          <w:sz w:val="24"/>
          <w:szCs w:val="24"/>
          <w:lang w:eastAsia="ru-RU"/>
        </w:rPr>
        <w:tab/>
        <w:t>- организация повышения мотивации к научным исследованиям;</w:t>
      </w:r>
    </w:p>
    <w:p w:rsidR="00387A48" w:rsidRPr="00387A48" w:rsidRDefault="00387A48" w:rsidP="00387A48">
      <w:pPr>
        <w:spacing w:after="0" w:line="240" w:lineRule="auto"/>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 xml:space="preserve"> </w:t>
      </w:r>
      <w:r w:rsidRPr="00387A48">
        <w:rPr>
          <w:rFonts w:ascii="Times New Roman" w:eastAsia="Times New Roman" w:hAnsi="Times New Roman" w:cs="Times New Roman"/>
          <w:sz w:val="24"/>
          <w:szCs w:val="24"/>
          <w:lang w:eastAsia="ru-RU"/>
        </w:rPr>
        <w:tab/>
        <w:t>- организация выявления, поддержки и развития творческих способностей обучающихся.</w:t>
      </w:r>
    </w:p>
    <w:p w:rsidR="00387A48" w:rsidRPr="00387A48" w:rsidRDefault="00387A48" w:rsidP="00387A48">
      <w:pPr>
        <w:spacing w:after="0" w:line="240" w:lineRule="auto"/>
        <w:jc w:val="both"/>
        <w:rPr>
          <w:rFonts w:ascii="Times New Roman" w:eastAsia="Times New Roman" w:hAnsi="Times New Roman" w:cs="Times New Roman"/>
          <w:sz w:val="24"/>
          <w:szCs w:val="24"/>
          <w:lang w:eastAsia="ru-RU"/>
        </w:rPr>
      </w:pPr>
    </w:p>
    <w:p w:rsidR="00387A48" w:rsidRPr="00387A48" w:rsidRDefault="00387A48" w:rsidP="00387A48">
      <w:pPr>
        <w:spacing w:after="0" w:line="240" w:lineRule="auto"/>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 xml:space="preserve"> </w:t>
      </w:r>
      <w:r w:rsidRPr="00387A48">
        <w:rPr>
          <w:rFonts w:ascii="Times New Roman" w:eastAsia="Times New Roman" w:hAnsi="Times New Roman" w:cs="Times New Roman"/>
          <w:sz w:val="24"/>
          <w:szCs w:val="24"/>
          <w:lang w:eastAsia="ru-RU"/>
        </w:rPr>
        <w:tab/>
        <w:t xml:space="preserve">5. В сфере </w:t>
      </w:r>
      <w:proofErr w:type="spellStart"/>
      <w:r w:rsidRPr="00387A48">
        <w:rPr>
          <w:rFonts w:ascii="Times New Roman" w:eastAsia="Times New Roman" w:hAnsi="Times New Roman" w:cs="Times New Roman"/>
          <w:sz w:val="24"/>
          <w:szCs w:val="24"/>
          <w:lang w:eastAsia="ru-RU"/>
        </w:rPr>
        <w:t>здоровьесберегающего</w:t>
      </w:r>
      <w:proofErr w:type="spellEnd"/>
      <w:r w:rsidRPr="00387A48">
        <w:rPr>
          <w:rFonts w:ascii="Times New Roman" w:eastAsia="Times New Roman" w:hAnsi="Times New Roman" w:cs="Times New Roman"/>
          <w:sz w:val="24"/>
          <w:szCs w:val="24"/>
          <w:lang w:eastAsia="ru-RU"/>
        </w:rPr>
        <w:t xml:space="preserve"> воспитания:</w:t>
      </w:r>
    </w:p>
    <w:p w:rsidR="00387A48" w:rsidRPr="00387A48" w:rsidRDefault="00387A48" w:rsidP="00387A48">
      <w:pPr>
        <w:spacing w:after="0" w:line="240" w:lineRule="auto"/>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lastRenderedPageBreak/>
        <w:t xml:space="preserve"> </w:t>
      </w:r>
      <w:r w:rsidRPr="00387A48">
        <w:rPr>
          <w:rFonts w:ascii="Times New Roman" w:eastAsia="Times New Roman" w:hAnsi="Times New Roman" w:cs="Times New Roman"/>
          <w:sz w:val="24"/>
          <w:szCs w:val="24"/>
          <w:lang w:eastAsia="ru-RU"/>
        </w:rPr>
        <w:tab/>
        <w:t>- организация профилактики вредных привычек и различных форм асоциального поведения;</w:t>
      </w:r>
    </w:p>
    <w:p w:rsidR="00387A48" w:rsidRPr="00387A48" w:rsidRDefault="00387A48" w:rsidP="00387A48">
      <w:pPr>
        <w:spacing w:after="0" w:line="240" w:lineRule="auto"/>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 xml:space="preserve"> </w:t>
      </w:r>
      <w:r w:rsidRPr="00387A48">
        <w:rPr>
          <w:rFonts w:ascii="Times New Roman" w:eastAsia="Times New Roman" w:hAnsi="Times New Roman" w:cs="Times New Roman"/>
          <w:sz w:val="24"/>
          <w:szCs w:val="24"/>
          <w:lang w:eastAsia="ru-RU"/>
        </w:rPr>
        <w:tab/>
        <w:t xml:space="preserve">- развитие здорового образа жизни и социального здоровья </w:t>
      </w:r>
      <w:proofErr w:type="gramStart"/>
      <w:r w:rsidRPr="00387A48">
        <w:rPr>
          <w:rFonts w:ascii="Times New Roman" w:eastAsia="Times New Roman" w:hAnsi="Times New Roman" w:cs="Times New Roman"/>
          <w:sz w:val="24"/>
          <w:szCs w:val="24"/>
          <w:lang w:eastAsia="ru-RU"/>
        </w:rPr>
        <w:t>обучающихся</w:t>
      </w:r>
      <w:proofErr w:type="gramEnd"/>
      <w:r w:rsidRPr="00387A48">
        <w:rPr>
          <w:rFonts w:ascii="Times New Roman" w:eastAsia="Times New Roman" w:hAnsi="Times New Roman" w:cs="Times New Roman"/>
          <w:sz w:val="24"/>
          <w:szCs w:val="24"/>
          <w:lang w:eastAsia="ru-RU"/>
        </w:rPr>
        <w:t>;</w:t>
      </w:r>
    </w:p>
    <w:p w:rsidR="00387A48" w:rsidRPr="00387A48" w:rsidRDefault="00387A48" w:rsidP="00387A48">
      <w:pPr>
        <w:spacing w:after="0" w:line="240" w:lineRule="auto"/>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 xml:space="preserve"> </w:t>
      </w:r>
      <w:r w:rsidRPr="00387A48">
        <w:rPr>
          <w:rFonts w:ascii="Times New Roman" w:eastAsia="Times New Roman" w:hAnsi="Times New Roman" w:cs="Times New Roman"/>
          <w:sz w:val="24"/>
          <w:szCs w:val="24"/>
          <w:lang w:eastAsia="ru-RU"/>
        </w:rPr>
        <w:tab/>
        <w:t>- развитие условий для занятий физической культурой и спортом.</w:t>
      </w:r>
    </w:p>
    <w:p w:rsidR="00387A48" w:rsidRPr="00387A48" w:rsidRDefault="00387A48" w:rsidP="00387A48">
      <w:pPr>
        <w:spacing w:after="0" w:line="240" w:lineRule="auto"/>
        <w:jc w:val="both"/>
        <w:rPr>
          <w:rFonts w:ascii="Times New Roman" w:eastAsia="Times New Roman" w:hAnsi="Times New Roman" w:cs="Times New Roman"/>
          <w:sz w:val="24"/>
          <w:szCs w:val="24"/>
          <w:lang w:eastAsia="ru-RU"/>
        </w:rPr>
      </w:pPr>
    </w:p>
    <w:p w:rsidR="00387A48" w:rsidRPr="00387A48" w:rsidRDefault="00387A48" w:rsidP="00387A48">
      <w:pPr>
        <w:spacing w:after="0" w:line="240" w:lineRule="auto"/>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 xml:space="preserve"> </w:t>
      </w:r>
      <w:r w:rsidRPr="00387A48">
        <w:rPr>
          <w:rFonts w:ascii="Times New Roman" w:eastAsia="Times New Roman" w:hAnsi="Times New Roman" w:cs="Times New Roman"/>
          <w:sz w:val="24"/>
          <w:szCs w:val="24"/>
          <w:lang w:eastAsia="ru-RU"/>
        </w:rPr>
        <w:tab/>
        <w:t xml:space="preserve">6. В сфере социокультурного и </w:t>
      </w:r>
      <w:proofErr w:type="spellStart"/>
      <w:r w:rsidRPr="00387A48">
        <w:rPr>
          <w:rFonts w:ascii="Times New Roman" w:eastAsia="Times New Roman" w:hAnsi="Times New Roman" w:cs="Times New Roman"/>
          <w:sz w:val="24"/>
          <w:szCs w:val="24"/>
          <w:lang w:eastAsia="ru-RU"/>
        </w:rPr>
        <w:t>медиакультурного</w:t>
      </w:r>
      <w:proofErr w:type="spellEnd"/>
      <w:r w:rsidRPr="00387A48">
        <w:rPr>
          <w:rFonts w:ascii="Times New Roman" w:eastAsia="Times New Roman" w:hAnsi="Times New Roman" w:cs="Times New Roman"/>
          <w:sz w:val="24"/>
          <w:szCs w:val="24"/>
          <w:lang w:eastAsia="ru-RU"/>
        </w:rPr>
        <w:t xml:space="preserve"> воспитания:</w:t>
      </w:r>
    </w:p>
    <w:p w:rsidR="00387A48" w:rsidRPr="00387A48" w:rsidRDefault="00387A48" w:rsidP="00387A48">
      <w:pPr>
        <w:spacing w:after="0" w:line="240" w:lineRule="auto"/>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 xml:space="preserve"> </w:t>
      </w:r>
      <w:r w:rsidRPr="00387A48">
        <w:rPr>
          <w:rFonts w:ascii="Times New Roman" w:eastAsia="Times New Roman" w:hAnsi="Times New Roman" w:cs="Times New Roman"/>
          <w:sz w:val="24"/>
          <w:szCs w:val="24"/>
          <w:lang w:eastAsia="ru-RU"/>
        </w:rPr>
        <w:tab/>
        <w:t>- организация предупреждения социальной агрессии и противоправной деятельности;</w:t>
      </w:r>
    </w:p>
    <w:p w:rsidR="00387A48" w:rsidRPr="00387A48" w:rsidRDefault="00387A48" w:rsidP="00387A48">
      <w:pPr>
        <w:spacing w:after="0" w:line="240" w:lineRule="auto"/>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 xml:space="preserve"> </w:t>
      </w:r>
      <w:r w:rsidRPr="00387A48">
        <w:rPr>
          <w:rFonts w:ascii="Times New Roman" w:eastAsia="Times New Roman" w:hAnsi="Times New Roman" w:cs="Times New Roman"/>
          <w:sz w:val="24"/>
          <w:szCs w:val="24"/>
          <w:lang w:eastAsia="ru-RU"/>
        </w:rPr>
        <w:tab/>
        <w:t>- организация интернационального воспитания;</w:t>
      </w:r>
    </w:p>
    <w:p w:rsidR="00387A48" w:rsidRPr="00387A48" w:rsidRDefault="00387A48" w:rsidP="00387A48">
      <w:pPr>
        <w:spacing w:after="0" w:line="240" w:lineRule="auto"/>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 xml:space="preserve"> </w:t>
      </w:r>
      <w:r w:rsidRPr="00387A48">
        <w:rPr>
          <w:rFonts w:ascii="Times New Roman" w:eastAsia="Times New Roman" w:hAnsi="Times New Roman" w:cs="Times New Roman"/>
          <w:sz w:val="24"/>
          <w:szCs w:val="24"/>
          <w:lang w:eastAsia="ru-RU"/>
        </w:rPr>
        <w:tab/>
        <w:t>- организация профилактики экстремизма, радикализма, нигилизма, ксенофобии и др.</w:t>
      </w:r>
    </w:p>
    <w:p w:rsidR="00387A48" w:rsidRPr="00387A48" w:rsidRDefault="00387A48" w:rsidP="00387A48">
      <w:pPr>
        <w:spacing w:after="0" w:line="240" w:lineRule="auto"/>
        <w:jc w:val="both"/>
        <w:rPr>
          <w:rFonts w:ascii="Times New Roman" w:eastAsia="Times New Roman" w:hAnsi="Times New Roman" w:cs="Times New Roman"/>
          <w:sz w:val="24"/>
          <w:szCs w:val="24"/>
          <w:lang w:eastAsia="ru-RU"/>
        </w:rPr>
      </w:pPr>
    </w:p>
    <w:p w:rsidR="00387A48" w:rsidRPr="00387A48" w:rsidRDefault="00387A48" w:rsidP="00387A48">
      <w:pPr>
        <w:spacing w:after="0" w:line="240" w:lineRule="auto"/>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 xml:space="preserve"> </w:t>
      </w:r>
      <w:r w:rsidRPr="00387A48">
        <w:rPr>
          <w:rFonts w:ascii="Times New Roman" w:eastAsia="Times New Roman" w:hAnsi="Times New Roman" w:cs="Times New Roman"/>
          <w:sz w:val="24"/>
          <w:szCs w:val="24"/>
          <w:lang w:eastAsia="ru-RU"/>
        </w:rPr>
        <w:tab/>
        <w:t xml:space="preserve">7. В сфере </w:t>
      </w:r>
      <w:proofErr w:type="spellStart"/>
      <w:r w:rsidRPr="00387A48">
        <w:rPr>
          <w:rFonts w:ascii="Times New Roman" w:eastAsia="Times New Roman" w:hAnsi="Times New Roman" w:cs="Times New Roman"/>
          <w:sz w:val="24"/>
          <w:szCs w:val="24"/>
          <w:lang w:eastAsia="ru-RU"/>
        </w:rPr>
        <w:t>культуротворческого</w:t>
      </w:r>
      <w:proofErr w:type="spellEnd"/>
      <w:r w:rsidRPr="00387A48">
        <w:rPr>
          <w:rFonts w:ascii="Times New Roman" w:eastAsia="Times New Roman" w:hAnsi="Times New Roman" w:cs="Times New Roman"/>
          <w:sz w:val="24"/>
          <w:szCs w:val="24"/>
          <w:lang w:eastAsia="ru-RU"/>
        </w:rPr>
        <w:t xml:space="preserve"> и эстетического воспитания:</w:t>
      </w:r>
    </w:p>
    <w:p w:rsidR="00387A48" w:rsidRPr="00387A48" w:rsidRDefault="00387A48" w:rsidP="00387A48">
      <w:pPr>
        <w:spacing w:after="0" w:line="240" w:lineRule="auto"/>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 xml:space="preserve"> </w:t>
      </w:r>
      <w:r w:rsidRPr="00387A48">
        <w:rPr>
          <w:rFonts w:ascii="Times New Roman" w:eastAsia="Times New Roman" w:hAnsi="Times New Roman" w:cs="Times New Roman"/>
          <w:sz w:val="24"/>
          <w:szCs w:val="24"/>
          <w:lang w:eastAsia="ru-RU"/>
        </w:rPr>
        <w:tab/>
        <w:t>- организация деятельности творческих объединений, проведение творческих конкурсов;</w:t>
      </w:r>
    </w:p>
    <w:p w:rsidR="00387A48" w:rsidRPr="00387A48" w:rsidRDefault="00387A48" w:rsidP="00387A48">
      <w:pPr>
        <w:spacing w:after="0" w:line="240" w:lineRule="auto"/>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 xml:space="preserve"> </w:t>
      </w:r>
      <w:r w:rsidRPr="00387A48">
        <w:rPr>
          <w:rFonts w:ascii="Times New Roman" w:eastAsia="Times New Roman" w:hAnsi="Times New Roman" w:cs="Times New Roman"/>
          <w:sz w:val="24"/>
          <w:szCs w:val="24"/>
          <w:lang w:eastAsia="ru-RU"/>
        </w:rPr>
        <w:tab/>
        <w:t>- развитие эстетического воспитания;</w:t>
      </w:r>
    </w:p>
    <w:p w:rsidR="00387A48" w:rsidRPr="00387A48" w:rsidRDefault="00387A48" w:rsidP="00387A48">
      <w:pPr>
        <w:spacing w:after="0" w:line="240" w:lineRule="auto"/>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 xml:space="preserve"> </w:t>
      </w:r>
      <w:r w:rsidRPr="00387A48">
        <w:rPr>
          <w:rFonts w:ascii="Times New Roman" w:eastAsia="Times New Roman" w:hAnsi="Times New Roman" w:cs="Times New Roman"/>
          <w:sz w:val="24"/>
          <w:szCs w:val="24"/>
          <w:lang w:eastAsia="ru-RU"/>
        </w:rPr>
        <w:tab/>
        <w:t>- создание условий для посещения музеев, выставок и др.</w:t>
      </w:r>
    </w:p>
    <w:p w:rsidR="00387A48" w:rsidRPr="00387A48" w:rsidRDefault="00387A48" w:rsidP="00387A48">
      <w:pPr>
        <w:spacing w:after="0" w:line="240" w:lineRule="auto"/>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br/>
        <w:t xml:space="preserve"> </w:t>
      </w:r>
      <w:r w:rsidRPr="00387A48">
        <w:rPr>
          <w:rFonts w:ascii="Times New Roman" w:eastAsia="Times New Roman" w:hAnsi="Times New Roman" w:cs="Times New Roman"/>
          <w:sz w:val="24"/>
          <w:szCs w:val="24"/>
          <w:lang w:eastAsia="ru-RU"/>
        </w:rPr>
        <w:tab/>
        <w:t>8. В сфере</w:t>
      </w:r>
      <w:r w:rsidRPr="00387A48">
        <w:rPr>
          <w:rFonts w:ascii="Times New Roman" w:eastAsia="Times New Roman" w:hAnsi="Times New Roman" w:cs="Times New Roman"/>
          <w:sz w:val="24"/>
          <w:szCs w:val="24"/>
          <w:lang w:eastAsia="ru-RU"/>
        </w:rPr>
        <w:tab/>
        <w:t>правового</w:t>
      </w:r>
      <w:r w:rsidRPr="00387A48">
        <w:rPr>
          <w:rFonts w:ascii="Times New Roman" w:eastAsia="Times New Roman" w:hAnsi="Times New Roman" w:cs="Times New Roman"/>
          <w:sz w:val="24"/>
          <w:szCs w:val="24"/>
          <w:lang w:eastAsia="ru-RU"/>
        </w:rPr>
        <w:tab/>
        <w:t>воспитания</w:t>
      </w:r>
      <w:r w:rsidRPr="00387A48">
        <w:rPr>
          <w:rFonts w:ascii="Times New Roman" w:eastAsia="Times New Roman" w:hAnsi="Times New Roman" w:cs="Times New Roman"/>
          <w:sz w:val="24"/>
          <w:szCs w:val="24"/>
          <w:lang w:eastAsia="ru-RU"/>
        </w:rPr>
        <w:tab/>
        <w:t>и</w:t>
      </w:r>
      <w:r w:rsidRPr="00387A48">
        <w:rPr>
          <w:rFonts w:ascii="Times New Roman" w:eastAsia="Times New Roman" w:hAnsi="Times New Roman" w:cs="Times New Roman"/>
          <w:sz w:val="24"/>
          <w:szCs w:val="24"/>
          <w:lang w:eastAsia="ru-RU"/>
        </w:rPr>
        <w:tab/>
        <w:t>культуры</w:t>
      </w:r>
      <w:r w:rsidRPr="00387A48">
        <w:rPr>
          <w:rFonts w:ascii="Times New Roman" w:eastAsia="Times New Roman" w:hAnsi="Times New Roman" w:cs="Times New Roman"/>
          <w:sz w:val="24"/>
          <w:szCs w:val="24"/>
          <w:lang w:eastAsia="ru-RU"/>
        </w:rPr>
        <w:tab/>
        <w:t>безопасности:</w:t>
      </w:r>
      <w:r w:rsidRPr="00387A48">
        <w:rPr>
          <w:rFonts w:ascii="Times New Roman" w:eastAsia="Times New Roman" w:hAnsi="Times New Roman" w:cs="Times New Roman"/>
          <w:sz w:val="24"/>
          <w:szCs w:val="24"/>
          <w:lang w:eastAsia="ru-RU"/>
        </w:rPr>
        <w:br/>
        <w:t xml:space="preserve"> </w:t>
      </w:r>
      <w:r w:rsidRPr="00387A48">
        <w:rPr>
          <w:rFonts w:ascii="Times New Roman" w:eastAsia="Times New Roman" w:hAnsi="Times New Roman" w:cs="Times New Roman"/>
          <w:sz w:val="24"/>
          <w:szCs w:val="24"/>
          <w:lang w:eastAsia="ru-RU"/>
        </w:rPr>
        <w:tab/>
        <w:t>- организация</w:t>
      </w:r>
      <w:r w:rsidRPr="00387A48">
        <w:rPr>
          <w:rFonts w:ascii="Times New Roman" w:eastAsia="Times New Roman" w:hAnsi="Times New Roman" w:cs="Times New Roman"/>
          <w:sz w:val="24"/>
          <w:szCs w:val="24"/>
          <w:lang w:eastAsia="ru-RU"/>
        </w:rPr>
        <w:tab/>
        <w:t xml:space="preserve"> повышения</w:t>
      </w:r>
      <w:r w:rsidRPr="00387A48">
        <w:rPr>
          <w:rFonts w:ascii="Times New Roman" w:eastAsia="Times New Roman" w:hAnsi="Times New Roman" w:cs="Times New Roman"/>
          <w:sz w:val="24"/>
          <w:szCs w:val="24"/>
          <w:lang w:eastAsia="ru-RU"/>
        </w:rPr>
        <w:tab/>
        <w:t xml:space="preserve"> правовой</w:t>
      </w:r>
      <w:r w:rsidRPr="00387A48">
        <w:rPr>
          <w:rFonts w:ascii="Times New Roman" w:eastAsia="Times New Roman" w:hAnsi="Times New Roman" w:cs="Times New Roman"/>
          <w:sz w:val="24"/>
          <w:szCs w:val="24"/>
          <w:lang w:eastAsia="ru-RU"/>
        </w:rPr>
        <w:tab/>
        <w:t>грамотности</w:t>
      </w:r>
      <w:r w:rsidRPr="00387A48">
        <w:rPr>
          <w:rFonts w:ascii="Times New Roman" w:eastAsia="Times New Roman" w:hAnsi="Times New Roman" w:cs="Times New Roman"/>
          <w:sz w:val="24"/>
          <w:szCs w:val="24"/>
          <w:lang w:eastAsia="ru-RU"/>
        </w:rPr>
        <w:tab/>
        <w:t>обучающихся;</w:t>
      </w:r>
      <w:r w:rsidRPr="00387A48">
        <w:rPr>
          <w:rFonts w:ascii="Times New Roman" w:eastAsia="Times New Roman" w:hAnsi="Times New Roman" w:cs="Times New Roman"/>
          <w:sz w:val="24"/>
          <w:szCs w:val="24"/>
          <w:lang w:eastAsia="ru-RU"/>
        </w:rPr>
        <w:br/>
        <w:t xml:space="preserve">  </w:t>
      </w:r>
      <w:proofErr w:type="gramStart"/>
      <w:r w:rsidRPr="00387A48">
        <w:rPr>
          <w:rFonts w:ascii="Times New Roman" w:eastAsia="Times New Roman" w:hAnsi="Times New Roman" w:cs="Times New Roman"/>
          <w:sz w:val="24"/>
          <w:szCs w:val="24"/>
          <w:lang w:eastAsia="ru-RU"/>
        </w:rPr>
        <w:tab/>
        <w:t>-</w:t>
      </w:r>
      <w:proofErr w:type="gramEnd"/>
      <w:r w:rsidRPr="00387A48">
        <w:rPr>
          <w:rFonts w:ascii="Times New Roman" w:eastAsia="Times New Roman" w:hAnsi="Times New Roman" w:cs="Times New Roman"/>
          <w:sz w:val="24"/>
          <w:szCs w:val="24"/>
          <w:lang w:eastAsia="ru-RU"/>
        </w:rPr>
        <w:t>создание условий деятельности органов ученического самоуправления;</w:t>
      </w:r>
      <w:r w:rsidRPr="00387A48">
        <w:rPr>
          <w:rFonts w:ascii="Times New Roman" w:eastAsia="Times New Roman" w:hAnsi="Times New Roman" w:cs="Times New Roman"/>
          <w:sz w:val="24"/>
          <w:szCs w:val="24"/>
          <w:lang w:eastAsia="ru-RU"/>
        </w:rPr>
        <w:br/>
        <w:t xml:space="preserve">            -обеспечение физической, информационной и психологической безопасности обучающихся.</w:t>
      </w:r>
    </w:p>
    <w:p w:rsidR="00387A48" w:rsidRPr="00387A48" w:rsidRDefault="00387A48" w:rsidP="00387A48">
      <w:pPr>
        <w:spacing w:after="0" w:line="240" w:lineRule="auto"/>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br/>
        <w:t xml:space="preserve">             9. В</w:t>
      </w:r>
      <w:r w:rsidRPr="00387A48">
        <w:rPr>
          <w:rFonts w:ascii="Times New Roman" w:eastAsia="Times New Roman" w:hAnsi="Times New Roman" w:cs="Times New Roman"/>
          <w:sz w:val="24"/>
          <w:szCs w:val="24"/>
          <w:lang w:eastAsia="ru-RU"/>
        </w:rPr>
        <w:tab/>
        <w:t>сфере</w:t>
      </w:r>
      <w:r w:rsidRPr="00387A48">
        <w:rPr>
          <w:rFonts w:ascii="Times New Roman" w:eastAsia="Times New Roman" w:hAnsi="Times New Roman" w:cs="Times New Roman"/>
          <w:sz w:val="24"/>
          <w:szCs w:val="24"/>
          <w:lang w:eastAsia="ru-RU"/>
        </w:rPr>
        <w:tab/>
        <w:t>формирования</w:t>
      </w:r>
      <w:r w:rsidRPr="00387A48">
        <w:rPr>
          <w:rFonts w:ascii="Times New Roman" w:eastAsia="Times New Roman" w:hAnsi="Times New Roman" w:cs="Times New Roman"/>
          <w:sz w:val="24"/>
          <w:szCs w:val="24"/>
          <w:lang w:eastAsia="ru-RU"/>
        </w:rPr>
        <w:tab/>
        <w:t>коммуникативной</w:t>
      </w:r>
      <w:r w:rsidRPr="00387A48">
        <w:rPr>
          <w:rFonts w:ascii="Times New Roman" w:eastAsia="Times New Roman" w:hAnsi="Times New Roman" w:cs="Times New Roman"/>
          <w:sz w:val="24"/>
          <w:szCs w:val="24"/>
          <w:lang w:eastAsia="ru-RU"/>
        </w:rPr>
        <w:tab/>
        <w:t>культуры:</w:t>
      </w:r>
      <w:r w:rsidRPr="00387A48">
        <w:rPr>
          <w:rFonts w:ascii="Times New Roman" w:eastAsia="Times New Roman" w:hAnsi="Times New Roman" w:cs="Times New Roman"/>
          <w:sz w:val="24"/>
          <w:szCs w:val="24"/>
          <w:lang w:eastAsia="ru-RU"/>
        </w:rPr>
        <w:br/>
        <w:t xml:space="preserve"> </w:t>
      </w:r>
      <w:r w:rsidRPr="00387A48">
        <w:rPr>
          <w:rFonts w:ascii="Times New Roman" w:eastAsia="Times New Roman" w:hAnsi="Times New Roman" w:cs="Times New Roman"/>
          <w:sz w:val="24"/>
          <w:szCs w:val="24"/>
          <w:lang w:eastAsia="ru-RU"/>
        </w:rPr>
        <w:tab/>
        <w:t>- организация</w:t>
      </w:r>
      <w:r w:rsidRPr="00387A48">
        <w:rPr>
          <w:rFonts w:ascii="Times New Roman" w:eastAsia="Times New Roman" w:hAnsi="Times New Roman" w:cs="Times New Roman"/>
          <w:sz w:val="24"/>
          <w:szCs w:val="24"/>
          <w:lang w:eastAsia="ru-RU"/>
        </w:rPr>
        <w:tab/>
        <w:t>повышения</w:t>
      </w:r>
      <w:r w:rsidRPr="00387A48">
        <w:rPr>
          <w:rFonts w:ascii="Times New Roman" w:eastAsia="Times New Roman" w:hAnsi="Times New Roman" w:cs="Times New Roman"/>
          <w:sz w:val="24"/>
          <w:szCs w:val="24"/>
          <w:lang w:eastAsia="ru-RU"/>
        </w:rPr>
        <w:tab/>
        <w:t>уровня</w:t>
      </w:r>
      <w:r w:rsidRPr="00387A48">
        <w:rPr>
          <w:rFonts w:ascii="Times New Roman" w:eastAsia="Times New Roman" w:hAnsi="Times New Roman" w:cs="Times New Roman"/>
          <w:sz w:val="24"/>
          <w:szCs w:val="24"/>
          <w:lang w:eastAsia="ru-RU"/>
        </w:rPr>
        <w:tab/>
        <w:t>межкультурной</w:t>
      </w:r>
      <w:r w:rsidRPr="00387A48">
        <w:rPr>
          <w:rFonts w:ascii="Times New Roman" w:eastAsia="Times New Roman" w:hAnsi="Times New Roman" w:cs="Times New Roman"/>
          <w:sz w:val="24"/>
          <w:szCs w:val="24"/>
          <w:lang w:eastAsia="ru-RU"/>
        </w:rPr>
        <w:tab/>
        <w:t>коммуникации;</w:t>
      </w:r>
      <w:r w:rsidRPr="00387A48">
        <w:rPr>
          <w:rFonts w:ascii="Times New Roman" w:eastAsia="Times New Roman" w:hAnsi="Times New Roman" w:cs="Times New Roman"/>
          <w:sz w:val="24"/>
          <w:szCs w:val="24"/>
          <w:lang w:eastAsia="ru-RU"/>
        </w:rPr>
        <w:br/>
        <w:t xml:space="preserve"> </w:t>
      </w:r>
      <w:r w:rsidRPr="00387A48">
        <w:rPr>
          <w:rFonts w:ascii="Times New Roman" w:eastAsia="Times New Roman" w:hAnsi="Times New Roman" w:cs="Times New Roman"/>
          <w:sz w:val="24"/>
          <w:szCs w:val="24"/>
          <w:lang w:eastAsia="ru-RU"/>
        </w:rPr>
        <w:tab/>
        <w:t>- создание</w:t>
      </w:r>
      <w:r w:rsidRPr="00387A48">
        <w:rPr>
          <w:rFonts w:ascii="Times New Roman" w:eastAsia="Times New Roman" w:hAnsi="Times New Roman" w:cs="Times New Roman"/>
          <w:sz w:val="24"/>
          <w:szCs w:val="24"/>
          <w:lang w:eastAsia="ru-RU"/>
        </w:rPr>
        <w:tab/>
        <w:t>условий</w:t>
      </w:r>
      <w:r w:rsidRPr="00387A48">
        <w:rPr>
          <w:rFonts w:ascii="Times New Roman" w:eastAsia="Times New Roman" w:hAnsi="Times New Roman" w:cs="Times New Roman"/>
          <w:sz w:val="24"/>
          <w:szCs w:val="24"/>
          <w:lang w:eastAsia="ru-RU"/>
        </w:rPr>
        <w:tab/>
        <w:t>для</w:t>
      </w:r>
      <w:r w:rsidRPr="00387A48">
        <w:rPr>
          <w:rFonts w:ascii="Times New Roman" w:eastAsia="Times New Roman" w:hAnsi="Times New Roman" w:cs="Times New Roman"/>
          <w:sz w:val="24"/>
          <w:szCs w:val="24"/>
          <w:lang w:eastAsia="ru-RU"/>
        </w:rPr>
        <w:tab/>
        <w:t>безопасной</w:t>
      </w:r>
      <w:r w:rsidRPr="00387A48">
        <w:rPr>
          <w:rFonts w:ascii="Times New Roman" w:eastAsia="Times New Roman" w:hAnsi="Times New Roman" w:cs="Times New Roman"/>
          <w:sz w:val="24"/>
          <w:szCs w:val="24"/>
          <w:lang w:eastAsia="ru-RU"/>
        </w:rPr>
        <w:tab/>
        <w:t>коммуникации;</w:t>
      </w:r>
      <w:r w:rsidRPr="00387A48">
        <w:rPr>
          <w:rFonts w:ascii="Times New Roman" w:eastAsia="Times New Roman" w:hAnsi="Times New Roman" w:cs="Times New Roman"/>
          <w:sz w:val="24"/>
          <w:szCs w:val="24"/>
          <w:lang w:eastAsia="ru-RU"/>
        </w:rPr>
        <w:br/>
        <w:t xml:space="preserve"> </w:t>
      </w:r>
      <w:r w:rsidRPr="00387A48">
        <w:rPr>
          <w:rFonts w:ascii="Times New Roman" w:eastAsia="Times New Roman" w:hAnsi="Times New Roman" w:cs="Times New Roman"/>
          <w:sz w:val="24"/>
          <w:szCs w:val="24"/>
          <w:lang w:eastAsia="ru-RU"/>
        </w:rPr>
        <w:tab/>
        <w:t>- организация</w:t>
      </w:r>
      <w:r w:rsidRPr="00387A48">
        <w:rPr>
          <w:rFonts w:ascii="Times New Roman" w:eastAsia="Times New Roman" w:hAnsi="Times New Roman" w:cs="Times New Roman"/>
          <w:sz w:val="24"/>
          <w:szCs w:val="24"/>
          <w:lang w:eastAsia="ru-RU"/>
        </w:rPr>
        <w:tab/>
        <w:t>риторической</w:t>
      </w:r>
      <w:r w:rsidRPr="00387A48">
        <w:rPr>
          <w:rFonts w:ascii="Times New Roman" w:eastAsia="Times New Roman" w:hAnsi="Times New Roman" w:cs="Times New Roman"/>
          <w:sz w:val="24"/>
          <w:szCs w:val="24"/>
          <w:lang w:eastAsia="ru-RU"/>
        </w:rPr>
        <w:tab/>
        <w:t>компетентности</w:t>
      </w:r>
      <w:r w:rsidRPr="00387A48">
        <w:rPr>
          <w:rFonts w:ascii="Times New Roman" w:eastAsia="Times New Roman" w:hAnsi="Times New Roman" w:cs="Times New Roman"/>
          <w:sz w:val="24"/>
          <w:szCs w:val="24"/>
          <w:lang w:eastAsia="ru-RU"/>
        </w:rPr>
        <w:tab/>
        <w:t>обучающихся;</w:t>
      </w:r>
      <w:r w:rsidRPr="00387A48">
        <w:rPr>
          <w:rFonts w:ascii="Times New Roman" w:eastAsia="Times New Roman" w:hAnsi="Times New Roman" w:cs="Times New Roman"/>
          <w:sz w:val="24"/>
          <w:szCs w:val="24"/>
          <w:lang w:eastAsia="ru-RU"/>
        </w:rPr>
        <w:br/>
        <w:t xml:space="preserve"> </w:t>
      </w:r>
      <w:proofErr w:type="gramStart"/>
      <w:r w:rsidRPr="00387A48">
        <w:rPr>
          <w:rFonts w:ascii="Times New Roman" w:eastAsia="Times New Roman" w:hAnsi="Times New Roman" w:cs="Times New Roman"/>
          <w:sz w:val="24"/>
          <w:szCs w:val="24"/>
          <w:lang w:eastAsia="ru-RU"/>
        </w:rPr>
        <w:tab/>
        <w:t>-</w:t>
      </w:r>
      <w:proofErr w:type="gramEnd"/>
      <w:r w:rsidRPr="00387A48">
        <w:rPr>
          <w:rFonts w:ascii="Times New Roman" w:eastAsia="Times New Roman" w:hAnsi="Times New Roman" w:cs="Times New Roman"/>
          <w:sz w:val="24"/>
          <w:szCs w:val="24"/>
          <w:lang w:eastAsia="ru-RU"/>
        </w:rPr>
        <w:t>создание условий для развития школьных средств массовой информации.</w:t>
      </w:r>
      <w:r w:rsidRPr="00387A48">
        <w:rPr>
          <w:rFonts w:ascii="Times New Roman" w:eastAsia="Times New Roman" w:hAnsi="Times New Roman" w:cs="Times New Roman"/>
          <w:sz w:val="24"/>
          <w:szCs w:val="24"/>
          <w:lang w:eastAsia="ru-RU"/>
        </w:rPr>
        <w:br/>
      </w:r>
    </w:p>
    <w:p w:rsidR="00387A48" w:rsidRPr="00387A48" w:rsidRDefault="00387A48" w:rsidP="00387A48">
      <w:pPr>
        <w:spacing w:after="0" w:line="240" w:lineRule="auto"/>
        <w:jc w:val="both"/>
        <w:rPr>
          <w:rFonts w:ascii="Times New Roman" w:eastAsia="Times New Roman" w:hAnsi="Times New Roman" w:cs="Times New Roman"/>
          <w:sz w:val="24"/>
          <w:szCs w:val="24"/>
          <w:lang w:eastAsia="ru-RU"/>
        </w:rPr>
      </w:pPr>
      <w:r w:rsidRPr="00387A48">
        <w:rPr>
          <w:rFonts w:ascii="Times New Roman" w:eastAsia="Times New Roman" w:hAnsi="Times New Roman" w:cs="Times New Roman"/>
          <w:sz w:val="24"/>
          <w:szCs w:val="24"/>
          <w:lang w:eastAsia="ru-RU"/>
        </w:rPr>
        <w:t xml:space="preserve"> </w:t>
      </w:r>
      <w:r w:rsidRPr="00387A48">
        <w:rPr>
          <w:rFonts w:ascii="Times New Roman" w:eastAsia="Times New Roman" w:hAnsi="Times New Roman" w:cs="Times New Roman"/>
          <w:sz w:val="24"/>
          <w:szCs w:val="24"/>
          <w:lang w:eastAsia="ru-RU"/>
        </w:rPr>
        <w:tab/>
        <w:t>10. В</w:t>
      </w:r>
      <w:r w:rsidRPr="00387A48">
        <w:rPr>
          <w:rFonts w:ascii="Times New Roman" w:eastAsia="Times New Roman" w:hAnsi="Times New Roman" w:cs="Times New Roman"/>
          <w:sz w:val="24"/>
          <w:szCs w:val="24"/>
          <w:lang w:eastAsia="ru-RU"/>
        </w:rPr>
        <w:tab/>
        <w:t>сфере</w:t>
      </w:r>
      <w:r w:rsidRPr="00387A48">
        <w:rPr>
          <w:rFonts w:ascii="Times New Roman" w:eastAsia="Times New Roman" w:hAnsi="Times New Roman" w:cs="Times New Roman"/>
          <w:sz w:val="24"/>
          <w:szCs w:val="24"/>
          <w:lang w:eastAsia="ru-RU"/>
        </w:rPr>
        <w:tab/>
        <w:t>экологического</w:t>
      </w:r>
      <w:r w:rsidRPr="00387A48">
        <w:rPr>
          <w:rFonts w:ascii="Times New Roman" w:eastAsia="Times New Roman" w:hAnsi="Times New Roman" w:cs="Times New Roman"/>
          <w:sz w:val="24"/>
          <w:szCs w:val="24"/>
          <w:lang w:eastAsia="ru-RU"/>
        </w:rPr>
        <w:tab/>
        <w:t>воспитания:</w:t>
      </w:r>
      <w:r w:rsidRPr="00387A48">
        <w:rPr>
          <w:rFonts w:ascii="Times New Roman" w:eastAsia="Times New Roman" w:hAnsi="Times New Roman" w:cs="Times New Roman"/>
          <w:sz w:val="24"/>
          <w:szCs w:val="24"/>
          <w:lang w:eastAsia="ru-RU"/>
        </w:rPr>
        <w:br/>
        <w:t xml:space="preserve">  </w:t>
      </w:r>
      <w:r w:rsidRPr="00387A48">
        <w:rPr>
          <w:rFonts w:ascii="Times New Roman" w:eastAsia="Times New Roman" w:hAnsi="Times New Roman" w:cs="Times New Roman"/>
          <w:sz w:val="24"/>
          <w:szCs w:val="24"/>
          <w:lang w:eastAsia="ru-RU"/>
        </w:rPr>
        <w:tab/>
        <w:t>- организация повышения уровня экологической культуры обучающихся;</w:t>
      </w:r>
      <w:r w:rsidRPr="00387A48">
        <w:rPr>
          <w:rFonts w:ascii="Times New Roman" w:eastAsia="Times New Roman" w:hAnsi="Times New Roman" w:cs="Times New Roman"/>
          <w:sz w:val="24"/>
          <w:szCs w:val="24"/>
          <w:lang w:eastAsia="ru-RU"/>
        </w:rPr>
        <w:br/>
        <w:t xml:space="preserve">  </w:t>
      </w:r>
      <w:r w:rsidRPr="00387A48">
        <w:rPr>
          <w:rFonts w:ascii="Times New Roman" w:eastAsia="Times New Roman" w:hAnsi="Times New Roman" w:cs="Times New Roman"/>
          <w:sz w:val="24"/>
          <w:szCs w:val="24"/>
          <w:lang w:eastAsia="ru-RU"/>
        </w:rPr>
        <w:tab/>
        <w:t>- создание условий для развития школьных живых уголков, биологических и экологических</w:t>
      </w:r>
      <w:r w:rsidRPr="00387A48">
        <w:rPr>
          <w:rFonts w:ascii="Times New Roman" w:eastAsia="Times New Roman" w:hAnsi="Times New Roman" w:cs="Times New Roman"/>
          <w:sz w:val="24"/>
          <w:szCs w:val="24"/>
          <w:lang w:eastAsia="ru-RU"/>
        </w:rPr>
        <w:tab/>
        <w:t>лабораторий;</w:t>
      </w:r>
      <w:r w:rsidRPr="00387A48">
        <w:rPr>
          <w:rFonts w:ascii="Times New Roman" w:eastAsia="Times New Roman" w:hAnsi="Times New Roman" w:cs="Times New Roman"/>
          <w:sz w:val="24"/>
          <w:szCs w:val="24"/>
          <w:lang w:eastAsia="ru-RU"/>
        </w:rPr>
        <w:br/>
        <w:t xml:space="preserve">  </w:t>
      </w:r>
      <w:r w:rsidRPr="00387A48">
        <w:rPr>
          <w:rFonts w:ascii="Times New Roman" w:eastAsia="Times New Roman" w:hAnsi="Times New Roman" w:cs="Times New Roman"/>
          <w:sz w:val="24"/>
          <w:szCs w:val="24"/>
          <w:lang w:eastAsia="ru-RU"/>
        </w:rPr>
        <w:tab/>
        <w:t>- созданий условий формирования благоприятной и безопасной среды обитания.</w:t>
      </w:r>
    </w:p>
    <w:p w:rsidR="00387A48" w:rsidRPr="00387A48" w:rsidRDefault="00387A48" w:rsidP="00387A48">
      <w:pPr>
        <w:spacing w:after="0" w:line="240" w:lineRule="auto"/>
        <w:rPr>
          <w:rFonts w:ascii="Times New Roman" w:eastAsia="Times New Roman" w:hAnsi="Times New Roman" w:cs="Times New Roman"/>
          <w:sz w:val="24"/>
          <w:szCs w:val="24"/>
          <w:lang w:eastAsia="ru-RU"/>
        </w:rPr>
      </w:pPr>
    </w:p>
    <w:p w:rsidR="00387A48" w:rsidRPr="00387A48" w:rsidRDefault="00387A48" w:rsidP="00387A4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p>
    <w:p w:rsidR="00387A48" w:rsidRPr="00387A48" w:rsidRDefault="00387A48" w:rsidP="00387A48">
      <w:pPr>
        <w:jc w:val="both"/>
        <w:rPr>
          <w:rFonts w:ascii="Times New Roman" w:eastAsia="Calibri" w:hAnsi="Times New Roman" w:cs="Times New Roman"/>
          <w:sz w:val="24"/>
          <w:szCs w:val="24"/>
        </w:rPr>
      </w:pPr>
    </w:p>
    <w:p w:rsidR="00387A48" w:rsidRPr="00387A48" w:rsidRDefault="00387A48" w:rsidP="00387A48">
      <w:pPr>
        <w:jc w:val="both"/>
        <w:rPr>
          <w:rFonts w:ascii="Times New Roman" w:eastAsia="Calibri" w:hAnsi="Times New Roman" w:cs="Times New Roman"/>
          <w:sz w:val="24"/>
          <w:szCs w:val="24"/>
        </w:rPr>
      </w:pPr>
    </w:p>
    <w:p w:rsidR="00387A48" w:rsidRPr="00387A48" w:rsidRDefault="00387A48" w:rsidP="00387A48">
      <w:pPr>
        <w:jc w:val="both"/>
        <w:rPr>
          <w:rFonts w:ascii="Times New Roman" w:eastAsia="Calibri" w:hAnsi="Times New Roman" w:cs="Times New Roman"/>
          <w:sz w:val="24"/>
          <w:szCs w:val="24"/>
        </w:rPr>
      </w:pPr>
    </w:p>
    <w:p w:rsidR="00387A48" w:rsidRPr="00387A48" w:rsidRDefault="00387A48" w:rsidP="00387A48">
      <w:pPr>
        <w:jc w:val="both"/>
        <w:rPr>
          <w:rFonts w:ascii="Times New Roman" w:eastAsia="Calibri" w:hAnsi="Times New Roman" w:cs="Times New Roman"/>
          <w:sz w:val="24"/>
          <w:szCs w:val="24"/>
        </w:rPr>
      </w:pPr>
    </w:p>
    <w:p w:rsidR="00387A48" w:rsidRPr="00387A48" w:rsidRDefault="00387A48" w:rsidP="00387A48">
      <w:pPr>
        <w:jc w:val="both"/>
        <w:rPr>
          <w:rFonts w:ascii="Times New Roman" w:eastAsia="Calibri" w:hAnsi="Times New Roman" w:cs="Times New Roman"/>
          <w:sz w:val="24"/>
          <w:szCs w:val="24"/>
        </w:rPr>
      </w:pPr>
    </w:p>
    <w:p w:rsidR="00387A48" w:rsidRPr="00387A48" w:rsidRDefault="00387A48" w:rsidP="00387A48">
      <w:pPr>
        <w:jc w:val="both"/>
        <w:rPr>
          <w:rFonts w:ascii="Times New Roman" w:eastAsia="Calibri" w:hAnsi="Times New Roman" w:cs="Times New Roman"/>
          <w:sz w:val="24"/>
          <w:szCs w:val="24"/>
        </w:rPr>
      </w:pPr>
    </w:p>
    <w:p w:rsidR="00387A48" w:rsidRPr="00387A48" w:rsidRDefault="00387A48" w:rsidP="00387A48">
      <w:pPr>
        <w:jc w:val="both"/>
        <w:rPr>
          <w:rFonts w:ascii="Times New Roman" w:eastAsia="Calibri" w:hAnsi="Times New Roman" w:cs="Times New Roman"/>
          <w:sz w:val="24"/>
          <w:szCs w:val="24"/>
        </w:rPr>
      </w:pPr>
    </w:p>
    <w:p w:rsidR="00387A48" w:rsidRPr="00387A48" w:rsidRDefault="00387A48" w:rsidP="00387A48">
      <w:pPr>
        <w:jc w:val="both"/>
        <w:rPr>
          <w:rFonts w:ascii="Times New Roman" w:eastAsia="Calibri" w:hAnsi="Times New Roman" w:cs="Times New Roman"/>
          <w:sz w:val="24"/>
          <w:szCs w:val="24"/>
        </w:rPr>
      </w:pPr>
    </w:p>
    <w:p w:rsidR="00387A48" w:rsidRPr="00387A48" w:rsidRDefault="00387A48" w:rsidP="00387A48">
      <w:pPr>
        <w:spacing w:after="0" w:line="240" w:lineRule="auto"/>
        <w:jc w:val="right"/>
        <w:rPr>
          <w:rFonts w:ascii="Times New Roman" w:eastAsia="Calibri" w:hAnsi="Times New Roman" w:cs="Times New Roman"/>
          <w:sz w:val="24"/>
          <w:szCs w:val="24"/>
        </w:rPr>
      </w:pPr>
      <w:r w:rsidRPr="00387A48">
        <w:rPr>
          <w:rFonts w:ascii="Times New Roman" w:eastAsia="Calibri" w:hAnsi="Times New Roman" w:cs="Times New Roman"/>
          <w:sz w:val="24"/>
          <w:szCs w:val="24"/>
        </w:rPr>
        <w:lastRenderedPageBreak/>
        <w:t>Письмо Минобрнауки РФ</w:t>
      </w:r>
    </w:p>
    <w:p w:rsidR="00387A48" w:rsidRPr="00387A48" w:rsidRDefault="00387A48" w:rsidP="00387A48">
      <w:pPr>
        <w:spacing w:after="0" w:line="240" w:lineRule="auto"/>
        <w:jc w:val="right"/>
        <w:rPr>
          <w:rFonts w:ascii="Times New Roman" w:eastAsia="Calibri" w:hAnsi="Times New Roman" w:cs="Times New Roman"/>
        </w:rPr>
      </w:pPr>
      <w:r w:rsidRPr="00387A48">
        <w:rPr>
          <w:rFonts w:ascii="Times New Roman" w:eastAsia="Calibri" w:hAnsi="Times New Roman" w:cs="Times New Roman"/>
          <w:sz w:val="24"/>
          <w:szCs w:val="24"/>
        </w:rPr>
        <w:t xml:space="preserve">от 20 мая </w:t>
      </w:r>
      <w:smartTag w:uri="urn:schemas-microsoft-com:office:smarttags" w:element="metricconverter">
        <w:smartTagPr>
          <w:attr w:name="ProductID" w:val="2013 г"/>
        </w:smartTagPr>
        <w:r w:rsidRPr="00387A48">
          <w:rPr>
            <w:rFonts w:ascii="Times New Roman" w:eastAsia="Calibri" w:hAnsi="Times New Roman" w:cs="Times New Roman"/>
            <w:sz w:val="24"/>
            <w:szCs w:val="24"/>
          </w:rPr>
          <w:t>2013 г</w:t>
        </w:r>
      </w:smartTag>
      <w:r w:rsidRPr="00387A48">
        <w:rPr>
          <w:rFonts w:ascii="Times New Roman" w:eastAsia="Calibri" w:hAnsi="Times New Roman" w:cs="Times New Roman"/>
          <w:sz w:val="24"/>
          <w:szCs w:val="24"/>
        </w:rPr>
        <w:t>. № 08-585</w:t>
      </w:r>
      <w:r w:rsidRPr="00387A48">
        <w:rPr>
          <w:rFonts w:ascii="Times New Roman" w:eastAsia="Calibri" w:hAnsi="Times New Roman" w:cs="Times New Roman"/>
          <w:sz w:val="60"/>
          <w:szCs w:val="60"/>
        </w:rPr>
        <w:t xml:space="preserve"> </w:t>
      </w:r>
    </w:p>
    <w:p w:rsidR="00387A48" w:rsidRPr="00387A48" w:rsidRDefault="00387A48" w:rsidP="00387A48">
      <w:pPr>
        <w:spacing w:after="0" w:line="360" w:lineRule="auto"/>
        <w:jc w:val="center"/>
        <w:rPr>
          <w:rFonts w:ascii="Times New Roman" w:eastAsia="Calibri" w:hAnsi="Times New Roman" w:cs="Times New Roman"/>
        </w:rPr>
      </w:pPr>
      <w:r w:rsidRPr="00387A48">
        <w:rPr>
          <w:rFonts w:ascii="Calibri" w:eastAsia="Calibri" w:hAnsi="Calibri" w:cs="Times New Roman"/>
          <w:noProof/>
          <w:lang w:eastAsia="ru-RU"/>
        </w:rPr>
        <mc:AlternateContent>
          <mc:Choice Requires="wps">
            <w:drawing>
              <wp:anchor distT="0" distB="0" distL="114300" distR="114300" simplePos="0" relativeHeight="251674624" behindDoc="0" locked="0" layoutInCell="1" allowOverlap="1" wp14:anchorId="37182238" wp14:editId="33E59DA7">
                <wp:simplePos x="0" y="0"/>
                <wp:positionH relativeFrom="column">
                  <wp:posOffset>457200</wp:posOffset>
                </wp:positionH>
                <wp:positionV relativeFrom="paragraph">
                  <wp:posOffset>91440</wp:posOffset>
                </wp:positionV>
                <wp:extent cx="5143500" cy="0"/>
                <wp:effectExtent l="19050" t="15240" r="19050" b="22860"/>
                <wp:wrapNone/>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284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2pt" to="44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" strokeweight=".79mm">
                <v:stroke joinstyle="miter"/>
              </v:line>
            </w:pict>
          </mc:Fallback>
        </mc:AlternateContent>
      </w:r>
    </w:p>
    <w:p w:rsidR="00387A48" w:rsidRPr="00387A48" w:rsidRDefault="00387A48" w:rsidP="00387A48">
      <w:pPr>
        <w:spacing w:after="0" w:line="240" w:lineRule="auto"/>
        <w:jc w:val="center"/>
        <w:rPr>
          <w:rFonts w:ascii="Times New Roman" w:eastAsia="Calibri" w:hAnsi="Times New Roman" w:cs="Times New Roman"/>
          <w:sz w:val="28"/>
          <w:szCs w:val="28"/>
        </w:rPr>
      </w:pPr>
      <w:r w:rsidRPr="00387A48">
        <w:rPr>
          <w:rFonts w:ascii="Times New Roman" w:eastAsia="Calibri" w:hAnsi="Times New Roman" w:cs="Times New Roman"/>
          <w:sz w:val="28"/>
          <w:szCs w:val="28"/>
        </w:rPr>
        <w:t xml:space="preserve">ГОСУДАРСТВЕННОЕ ОБРАЗОВАТЕЛЬНОЕ УЧРЕЖДЕНИЕ </w:t>
      </w:r>
    </w:p>
    <w:p w:rsidR="00387A48" w:rsidRPr="00387A48" w:rsidRDefault="00387A48" w:rsidP="00387A48">
      <w:pPr>
        <w:spacing w:after="0" w:line="240" w:lineRule="auto"/>
        <w:jc w:val="center"/>
        <w:rPr>
          <w:rFonts w:ascii="Times New Roman" w:eastAsia="Calibri" w:hAnsi="Times New Roman" w:cs="Times New Roman"/>
          <w:sz w:val="28"/>
          <w:szCs w:val="28"/>
        </w:rPr>
      </w:pPr>
      <w:r w:rsidRPr="00387A48">
        <w:rPr>
          <w:rFonts w:ascii="Times New Roman" w:eastAsia="Calibri" w:hAnsi="Times New Roman" w:cs="Times New Roman"/>
          <w:sz w:val="28"/>
          <w:szCs w:val="28"/>
        </w:rPr>
        <w:t>ДОПОЛНИТЕЛЬНОГО ПРОФЕССИОНАЛЬНОГО ОБРАЗОВАНИЯ</w:t>
      </w:r>
    </w:p>
    <w:p w:rsidR="00387A48" w:rsidRPr="00387A48" w:rsidRDefault="00387A48" w:rsidP="00387A48">
      <w:pPr>
        <w:spacing w:after="0" w:line="240" w:lineRule="auto"/>
        <w:jc w:val="center"/>
        <w:rPr>
          <w:rFonts w:ascii="Times New Roman" w:eastAsia="Calibri" w:hAnsi="Times New Roman" w:cs="Times New Roman"/>
          <w:sz w:val="28"/>
          <w:szCs w:val="28"/>
        </w:rPr>
      </w:pPr>
      <w:r w:rsidRPr="00387A48">
        <w:rPr>
          <w:rFonts w:ascii="Times New Roman" w:eastAsia="Calibri" w:hAnsi="Times New Roman" w:cs="Times New Roman"/>
          <w:sz w:val="28"/>
          <w:szCs w:val="28"/>
        </w:rPr>
        <w:t xml:space="preserve">(ПОВЫШЕНИЯ КВАЛИФИКАЦИИ) СПЕЦИАЛИСТОВ </w:t>
      </w:r>
    </w:p>
    <w:p w:rsidR="00387A48" w:rsidRPr="00387A48" w:rsidRDefault="00387A48" w:rsidP="00387A48">
      <w:pPr>
        <w:spacing w:after="0" w:line="240" w:lineRule="auto"/>
        <w:jc w:val="center"/>
        <w:rPr>
          <w:rFonts w:ascii="Times New Roman" w:eastAsia="Calibri" w:hAnsi="Times New Roman" w:cs="Times New Roman"/>
          <w:sz w:val="28"/>
          <w:szCs w:val="28"/>
        </w:rPr>
      </w:pPr>
      <w:r w:rsidRPr="00387A48">
        <w:rPr>
          <w:rFonts w:ascii="Calibri" w:eastAsia="Calibri" w:hAnsi="Calibri" w:cs="Times New Roman"/>
          <w:noProof/>
          <w:lang w:eastAsia="ru-RU"/>
        </w:rPr>
        <mc:AlternateContent>
          <mc:Choice Requires="wps">
            <w:drawing>
              <wp:anchor distT="0" distB="0" distL="114300" distR="114300" simplePos="0" relativeHeight="251675648" behindDoc="0" locked="0" layoutInCell="1" allowOverlap="1" wp14:anchorId="08CA5090" wp14:editId="54814A00">
                <wp:simplePos x="0" y="0"/>
                <wp:positionH relativeFrom="column">
                  <wp:posOffset>457200</wp:posOffset>
                </wp:positionH>
                <wp:positionV relativeFrom="paragraph">
                  <wp:posOffset>464185</wp:posOffset>
                </wp:positionV>
                <wp:extent cx="5143500" cy="0"/>
                <wp:effectExtent l="19050" t="16510" r="19050" b="21590"/>
                <wp:wrapNone/>
                <wp:docPr id="1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284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6.55pt" to="441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" strokeweight=".79mm">
                <v:stroke joinstyle="miter"/>
              </v:line>
            </w:pict>
          </mc:Fallback>
        </mc:AlternateContent>
      </w:r>
      <w:r w:rsidRPr="00387A48">
        <w:rPr>
          <w:rFonts w:ascii="Times New Roman" w:eastAsia="Calibri" w:hAnsi="Times New Roman" w:cs="Times New Roman"/>
          <w:sz w:val="28"/>
          <w:szCs w:val="28"/>
        </w:rPr>
        <w:t xml:space="preserve">САНКТ-ПЕТЕРБУРГСКАЯ АКАДЕМИЯ ПОСТДИПЛОМНОГО </w:t>
      </w:r>
    </w:p>
    <w:p w:rsidR="00387A48" w:rsidRPr="00387A48" w:rsidRDefault="00387A48" w:rsidP="00387A48">
      <w:pPr>
        <w:spacing w:after="0" w:line="240" w:lineRule="auto"/>
        <w:jc w:val="center"/>
        <w:rPr>
          <w:rFonts w:ascii="Times New Roman" w:eastAsia="Calibri" w:hAnsi="Times New Roman" w:cs="Times New Roman"/>
          <w:sz w:val="28"/>
          <w:szCs w:val="28"/>
        </w:rPr>
      </w:pPr>
      <w:r w:rsidRPr="00387A48">
        <w:rPr>
          <w:rFonts w:ascii="Times New Roman" w:eastAsia="Calibri" w:hAnsi="Times New Roman" w:cs="Times New Roman"/>
          <w:sz w:val="28"/>
          <w:szCs w:val="28"/>
        </w:rPr>
        <w:t>ПЕДАГОГИЧЕСКОГО ОБРАЗОВАНИЯ</w:t>
      </w:r>
    </w:p>
    <w:p w:rsidR="00387A48" w:rsidRPr="00387A48" w:rsidRDefault="00387A48" w:rsidP="00387A48">
      <w:pPr>
        <w:autoSpaceDE w:val="0"/>
        <w:spacing w:after="0" w:line="360" w:lineRule="auto"/>
        <w:jc w:val="center"/>
        <w:rPr>
          <w:rFonts w:ascii="Times New Roman" w:eastAsia="Calibri" w:hAnsi="Times New Roman" w:cs="Times New Roman"/>
          <w:sz w:val="28"/>
          <w:szCs w:val="28"/>
        </w:rPr>
      </w:pPr>
    </w:p>
    <w:p w:rsidR="00387A48" w:rsidRPr="00387A48" w:rsidRDefault="00387A48" w:rsidP="00387A48">
      <w:pPr>
        <w:autoSpaceDE w:val="0"/>
        <w:spacing w:after="0" w:line="360" w:lineRule="auto"/>
        <w:rPr>
          <w:rFonts w:ascii="Times New Roman" w:eastAsia="Calibri" w:hAnsi="Times New Roman" w:cs="Times New Roman"/>
          <w:sz w:val="28"/>
          <w:szCs w:val="28"/>
        </w:rPr>
      </w:pPr>
    </w:p>
    <w:p w:rsidR="00387A48" w:rsidRPr="00387A48" w:rsidRDefault="00387A48" w:rsidP="00387A48">
      <w:pPr>
        <w:autoSpaceDE w:val="0"/>
        <w:spacing w:after="0" w:line="360" w:lineRule="auto"/>
        <w:jc w:val="center"/>
        <w:rPr>
          <w:rFonts w:ascii="Times New Roman" w:eastAsia="Calibri" w:hAnsi="Times New Roman" w:cs="Times New Roman"/>
          <w:b/>
          <w:bCs/>
          <w:sz w:val="28"/>
          <w:szCs w:val="28"/>
        </w:rPr>
      </w:pPr>
    </w:p>
    <w:p w:rsidR="00387A48" w:rsidRPr="00387A48" w:rsidRDefault="00387A48" w:rsidP="00387A48">
      <w:pPr>
        <w:spacing w:after="0" w:line="360" w:lineRule="auto"/>
        <w:jc w:val="center"/>
        <w:rPr>
          <w:rFonts w:ascii="Times New Roman" w:eastAsia="Calibri" w:hAnsi="Times New Roman" w:cs="Times New Roman"/>
          <w:sz w:val="28"/>
          <w:szCs w:val="28"/>
        </w:rPr>
      </w:pPr>
      <w:r w:rsidRPr="00387A48">
        <w:rPr>
          <w:rFonts w:ascii="Times New Roman" w:eastAsia="Calibri" w:hAnsi="Times New Roman" w:cs="Times New Roman"/>
          <w:sz w:val="28"/>
          <w:szCs w:val="28"/>
        </w:rPr>
        <w:t>Антикоррупционное воспитание:</w:t>
      </w:r>
    </w:p>
    <w:p w:rsidR="00387A48" w:rsidRPr="00387A48" w:rsidRDefault="00387A48" w:rsidP="00387A48">
      <w:pPr>
        <w:spacing w:after="0" w:line="360" w:lineRule="auto"/>
        <w:jc w:val="center"/>
        <w:rPr>
          <w:rFonts w:ascii="Times New Roman" w:eastAsia="Calibri" w:hAnsi="Times New Roman" w:cs="Times New Roman"/>
          <w:b/>
          <w:sz w:val="28"/>
          <w:szCs w:val="28"/>
        </w:rPr>
      </w:pPr>
      <w:r w:rsidRPr="00387A48">
        <w:rPr>
          <w:rFonts w:ascii="Times New Roman" w:eastAsia="Calibri" w:hAnsi="Times New Roman" w:cs="Times New Roman"/>
          <w:b/>
          <w:sz w:val="28"/>
          <w:szCs w:val="28"/>
        </w:rPr>
        <w:t>СИСТЕМА ВОСПИТАТЕЛЬНОЙ РАБОТЫ</w:t>
      </w:r>
    </w:p>
    <w:p w:rsidR="00387A48" w:rsidRPr="00387A48" w:rsidRDefault="00387A48" w:rsidP="00387A48">
      <w:pPr>
        <w:spacing w:after="0" w:line="360" w:lineRule="auto"/>
        <w:jc w:val="center"/>
        <w:rPr>
          <w:rFonts w:ascii="Times New Roman" w:eastAsia="Calibri" w:hAnsi="Times New Roman" w:cs="Times New Roman"/>
          <w:b/>
          <w:sz w:val="28"/>
          <w:szCs w:val="28"/>
        </w:rPr>
      </w:pPr>
      <w:r w:rsidRPr="00387A48">
        <w:rPr>
          <w:rFonts w:ascii="Times New Roman" w:eastAsia="Calibri" w:hAnsi="Times New Roman" w:cs="Times New Roman"/>
          <w:b/>
          <w:sz w:val="28"/>
          <w:szCs w:val="28"/>
        </w:rPr>
        <w:t>ПО ФОРМИРОВАНИЮ У УЧАЩИХСЯ АНТИКОРРУПЦИОННОГО МИРОВОЗЗРЕНИЯ В ОБРАЗОВАТЕЛЬНОМ УЧРЕЖДЕНИИ</w:t>
      </w:r>
    </w:p>
    <w:p w:rsidR="00387A48" w:rsidRPr="00387A48" w:rsidRDefault="00387A48" w:rsidP="00387A48">
      <w:pPr>
        <w:spacing w:after="0" w:line="360" w:lineRule="auto"/>
        <w:jc w:val="center"/>
        <w:rPr>
          <w:rFonts w:ascii="Times New Roman" w:eastAsia="Calibri" w:hAnsi="Times New Roman" w:cs="Times New Roman"/>
          <w:b/>
          <w:sz w:val="28"/>
          <w:szCs w:val="28"/>
        </w:rPr>
      </w:pPr>
    </w:p>
    <w:p w:rsidR="00387A48" w:rsidRPr="00387A48" w:rsidRDefault="00387A48" w:rsidP="00387A48">
      <w:pPr>
        <w:tabs>
          <w:tab w:val="left" w:pos="6600"/>
        </w:tabs>
        <w:autoSpaceDE w:val="0"/>
        <w:spacing w:after="0" w:line="360" w:lineRule="auto"/>
        <w:jc w:val="center"/>
        <w:rPr>
          <w:rFonts w:ascii="Times New Roman" w:eastAsia="Calibri" w:hAnsi="Times New Roman" w:cs="Times New Roman"/>
          <w:i/>
          <w:iCs/>
          <w:sz w:val="28"/>
          <w:szCs w:val="28"/>
        </w:rPr>
      </w:pPr>
      <w:r w:rsidRPr="00387A48">
        <w:rPr>
          <w:rFonts w:ascii="Times New Roman" w:eastAsia="Calibri" w:hAnsi="Times New Roman" w:cs="Times New Roman"/>
          <w:i/>
          <w:iCs/>
          <w:sz w:val="28"/>
          <w:szCs w:val="28"/>
        </w:rPr>
        <w:t>Методические рекомендации</w:t>
      </w:r>
    </w:p>
    <w:p w:rsidR="00387A48" w:rsidRPr="00387A48" w:rsidRDefault="00387A48" w:rsidP="00387A48">
      <w:pPr>
        <w:autoSpaceDE w:val="0"/>
        <w:spacing w:after="0" w:line="360" w:lineRule="auto"/>
        <w:jc w:val="center"/>
        <w:rPr>
          <w:rFonts w:ascii="Times New Roman" w:eastAsia="Calibri" w:hAnsi="Times New Roman" w:cs="Times New Roman"/>
          <w:sz w:val="28"/>
          <w:szCs w:val="28"/>
        </w:rPr>
      </w:pPr>
    </w:p>
    <w:p w:rsidR="00387A48" w:rsidRPr="00387A48" w:rsidRDefault="00387A48" w:rsidP="00387A48">
      <w:pPr>
        <w:autoSpaceDE w:val="0"/>
        <w:spacing w:after="0" w:line="360" w:lineRule="auto"/>
        <w:jc w:val="center"/>
        <w:rPr>
          <w:rFonts w:ascii="Times New Roman" w:eastAsia="Calibri" w:hAnsi="Times New Roman" w:cs="Times New Roman"/>
          <w:sz w:val="28"/>
          <w:szCs w:val="28"/>
        </w:rPr>
      </w:pPr>
      <w:r w:rsidRPr="00387A48">
        <w:rPr>
          <w:rFonts w:ascii="Times New Roman" w:eastAsia="Calibri" w:hAnsi="Times New Roman" w:cs="Times New Roman"/>
          <w:sz w:val="28"/>
          <w:szCs w:val="28"/>
        </w:rPr>
        <w:t xml:space="preserve">Под научной редакцией С.В. </w:t>
      </w:r>
      <w:proofErr w:type="spellStart"/>
      <w:r w:rsidRPr="00387A48">
        <w:rPr>
          <w:rFonts w:ascii="Times New Roman" w:eastAsia="Calibri" w:hAnsi="Times New Roman" w:cs="Times New Roman"/>
          <w:sz w:val="28"/>
          <w:szCs w:val="28"/>
        </w:rPr>
        <w:t>Жолована</w:t>
      </w:r>
      <w:proofErr w:type="spellEnd"/>
    </w:p>
    <w:p w:rsidR="00387A48" w:rsidRPr="00387A48" w:rsidRDefault="00387A48" w:rsidP="00387A48">
      <w:pPr>
        <w:autoSpaceDE w:val="0"/>
        <w:spacing w:after="0" w:line="360" w:lineRule="auto"/>
        <w:jc w:val="center"/>
        <w:rPr>
          <w:rFonts w:ascii="Times New Roman" w:eastAsia="Calibri" w:hAnsi="Times New Roman" w:cs="Times New Roman"/>
          <w:sz w:val="32"/>
          <w:szCs w:val="32"/>
        </w:rPr>
      </w:pPr>
      <w:r w:rsidRPr="00387A48">
        <w:rPr>
          <w:rFonts w:ascii="Times New Roman" w:eastAsia="Calibri" w:hAnsi="Times New Roman" w:cs="Times New Roman"/>
          <w:sz w:val="24"/>
          <w:szCs w:val="24"/>
        </w:rPr>
        <w:t xml:space="preserve"> </w:t>
      </w:r>
    </w:p>
    <w:p w:rsidR="00387A48" w:rsidRPr="00387A48" w:rsidRDefault="00387A48" w:rsidP="00387A48">
      <w:pPr>
        <w:spacing w:after="0" w:line="360" w:lineRule="auto"/>
        <w:rPr>
          <w:rFonts w:ascii="Times New Roman" w:eastAsia="Calibri" w:hAnsi="Times New Roman" w:cs="Times New Roman"/>
          <w:sz w:val="32"/>
          <w:szCs w:val="32"/>
        </w:rPr>
        <w:sectPr w:rsidR="00387A48" w:rsidRPr="00387A48">
          <w:pgSz w:w="11905" w:h="16837"/>
          <w:pgMar w:top="1134" w:right="851" w:bottom="1134" w:left="1701" w:header="720" w:footer="709" w:gutter="0"/>
          <w:pgNumType w:start="0"/>
          <w:cols w:space="720"/>
        </w:sectPr>
      </w:pPr>
    </w:p>
    <w:p w:rsidR="00387A48" w:rsidRPr="00387A48" w:rsidRDefault="00387A48" w:rsidP="00387A48">
      <w:pPr>
        <w:spacing w:after="0" w:line="240" w:lineRule="auto"/>
        <w:ind w:firstLine="708"/>
        <w:jc w:val="both"/>
        <w:rPr>
          <w:rFonts w:ascii="Times New Roman" w:eastAsia="Calibri" w:hAnsi="Times New Roman" w:cs="Times New Roman"/>
          <w:sz w:val="24"/>
          <w:szCs w:val="24"/>
        </w:rPr>
      </w:pPr>
      <w:r w:rsidRPr="00387A48">
        <w:rPr>
          <w:rFonts w:ascii="Times New Roman" w:eastAsia="Calibri" w:hAnsi="Times New Roman" w:cs="Times New Roman"/>
          <w:color w:val="000000"/>
          <w:sz w:val="24"/>
          <w:szCs w:val="24"/>
        </w:rPr>
        <w:lastRenderedPageBreak/>
        <w:t xml:space="preserve"> </w:t>
      </w:r>
      <w:r w:rsidRPr="00387A48">
        <w:rPr>
          <w:rFonts w:ascii="Times New Roman" w:eastAsia="Calibri" w:hAnsi="Times New Roman" w:cs="Times New Roman"/>
          <w:sz w:val="24"/>
          <w:szCs w:val="24"/>
        </w:rPr>
        <w:t>В пособии приводятся методические рекомендации, разработанные учеными и методистами Санкт-Петербурга и представляющие собой особый взгляд на осуществление антикоррупционного воспитания в образовательном учреждении.</w:t>
      </w:r>
    </w:p>
    <w:p w:rsidR="00387A48" w:rsidRPr="00387A48" w:rsidRDefault="00387A48" w:rsidP="00387A48">
      <w:pPr>
        <w:spacing w:after="0" w:line="240" w:lineRule="auto"/>
        <w:ind w:firstLine="708"/>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Пособие адресовано классным руководителям и заместителю директора по воспитательной работе.</w:t>
      </w:r>
    </w:p>
    <w:p w:rsidR="00387A48" w:rsidRPr="00387A48" w:rsidRDefault="00387A48" w:rsidP="00387A48">
      <w:pPr>
        <w:spacing w:after="0" w:line="240" w:lineRule="auto"/>
        <w:ind w:left="1418" w:firstLine="283"/>
        <w:jc w:val="both"/>
        <w:rPr>
          <w:rFonts w:ascii="Times New Roman" w:eastAsia="Calibri" w:hAnsi="Times New Roman" w:cs="Times New Roman"/>
          <w:sz w:val="24"/>
          <w:szCs w:val="24"/>
        </w:rPr>
      </w:pPr>
    </w:p>
    <w:p w:rsidR="00387A48" w:rsidRPr="00387A48" w:rsidRDefault="00387A48" w:rsidP="00387A48">
      <w:pPr>
        <w:spacing w:after="0" w:line="240" w:lineRule="auto"/>
        <w:ind w:firstLine="708"/>
        <w:jc w:val="center"/>
        <w:rPr>
          <w:rFonts w:ascii="Times New Roman" w:eastAsia="Calibri" w:hAnsi="Times New Roman" w:cs="Times New Roman"/>
          <w:b/>
          <w:bCs/>
          <w:sz w:val="24"/>
          <w:szCs w:val="24"/>
        </w:rPr>
      </w:pPr>
    </w:p>
    <w:p w:rsidR="00387A48" w:rsidRPr="00387A48" w:rsidRDefault="00387A48" w:rsidP="00387A48">
      <w:pPr>
        <w:spacing w:after="0" w:line="240" w:lineRule="auto"/>
        <w:ind w:firstLine="708"/>
        <w:jc w:val="center"/>
        <w:rPr>
          <w:rFonts w:ascii="Times New Roman" w:eastAsia="Calibri" w:hAnsi="Times New Roman" w:cs="Times New Roman"/>
          <w:b/>
          <w:sz w:val="24"/>
          <w:szCs w:val="24"/>
        </w:rPr>
      </w:pPr>
      <w:r w:rsidRPr="00387A48">
        <w:rPr>
          <w:rFonts w:ascii="Times New Roman" w:eastAsia="Calibri" w:hAnsi="Times New Roman" w:cs="Times New Roman"/>
          <w:b/>
          <w:bCs/>
          <w:sz w:val="24"/>
          <w:szCs w:val="24"/>
        </w:rPr>
        <w:t>Введение</w:t>
      </w:r>
    </w:p>
    <w:p w:rsidR="00387A48" w:rsidRPr="00387A48" w:rsidRDefault="00387A48" w:rsidP="00387A48">
      <w:pPr>
        <w:spacing w:after="0" w:line="240" w:lineRule="auto"/>
        <w:ind w:firstLine="708"/>
        <w:jc w:val="both"/>
        <w:rPr>
          <w:rFonts w:ascii="Times New Roman" w:eastAsia="Calibri" w:hAnsi="Times New Roman" w:cs="Times New Roman"/>
          <w:bCs/>
          <w:sz w:val="24"/>
          <w:szCs w:val="24"/>
        </w:rPr>
      </w:pPr>
      <w:r w:rsidRPr="00387A48">
        <w:rPr>
          <w:rFonts w:ascii="Times New Roman" w:eastAsia="Calibri" w:hAnsi="Times New Roman" w:cs="Times New Roman"/>
          <w:bCs/>
          <w:sz w:val="24"/>
          <w:szCs w:val="24"/>
        </w:rPr>
        <w:t xml:space="preserve">В российской системе образования коррупция рассматривается как одно из преступлений, </w:t>
      </w:r>
      <w:proofErr w:type="gramStart"/>
      <w:r w:rsidRPr="00387A48">
        <w:rPr>
          <w:rFonts w:ascii="Times New Roman" w:eastAsia="Calibri" w:hAnsi="Times New Roman" w:cs="Times New Roman"/>
          <w:bCs/>
          <w:sz w:val="24"/>
          <w:szCs w:val="24"/>
        </w:rPr>
        <w:t>свойственное</w:t>
      </w:r>
      <w:proofErr w:type="gramEnd"/>
      <w:r w:rsidRPr="00387A48">
        <w:rPr>
          <w:rFonts w:ascii="Times New Roman" w:eastAsia="Calibri" w:hAnsi="Times New Roman" w:cs="Times New Roman"/>
          <w:bCs/>
          <w:sz w:val="24"/>
          <w:szCs w:val="24"/>
        </w:rPr>
        <w:t xml:space="preserve"> прежде всего миру взрослых финансово независимых людей, наделенных властными полномочиями. Данный вид преступления изучается на уроках права, обществознания, </w:t>
      </w:r>
      <w:proofErr w:type="spellStart"/>
      <w:r w:rsidRPr="00387A48">
        <w:rPr>
          <w:rFonts w:ascii="Times New Roman" w:eastAsia="Calibri" w:hAnsi="Times New Roman" w:cs="Times New Roman"/>
          <w:bCs/>
          <w:sz w:val="24"/>
          <w:szCs w:val="24"/>
        </w:rPr>
        <w:t>граждановедения</w:t>
      </w:r>
      <w:proofErr w:type="spellEnd"/>
      <w:r w:rsidRPr="00387A48">
        <w:rPr>
          <w:rFonts w:ascii="Times New Roman" w:eastAsia="Calibri" w:hAnsi="Times New Roman" w:cs="Times New Roman"/>
          <w:bCs/>
          <w:sz w:val="24"/>
          <w:szCs w:val="24"/>
        </w:rPr>
        <w:t xml:space="preserve">. К моменту окончания школы учащиеся получают целостное представление о коррупции как социальном явлении (на уроках истории и обществознания) и как преступлении: о причинах, по которым оно совершается, и мере наказания (на уроках права). В рамках сложившейся системы воспитательной работы в образовательных учреждениях России задача антикоррупционного воспитания не ставилась. Ориентация учащихся на идеалы справедливости, честности, порядочности в системе нравственного воспитания школьников обеспечивала нравственно-ценностную основу отказа от любых противоправных и безнравственных действий. Воспитание культуры поведения и дисциплинированности обеспечивало профилактику </w:t>
      </w:r>
      <w:proofErr w:type="spellStart"/>
      <w:r w:rsidRPr="00387A48">
        <w:rPr>
          <w:rFonts w:ascii="Times New Roman" w:eastAsia="Calibri" w:hAnsi="Times New Roman" w:cs="Times New Roman"/>
          <w:bCs/>
          <w:sz w:val="24"/>
          <w:szCs w:val="24"/>
        </w:rPr>
        <w:t>девиантного</w:t>
      </w:r>
      <w:proofErr w:type="spellEnd"/>
      <w:r w:rsidRPr="00387A48">
        <w:rPr>
          <w:rFonts w:ascii="Times New Roman" w:eastAsia="Calibri" w:hAnsi="Times New Roman" w:cs="Times New Roman"/>
          <w:bCs/>
          <w:sz w:val="24"/>
          <w:szCs w:val="24"/>
        </w:rPr>
        <w:t xml:space="preserve"> поведения учащихся в целом. </w:t>
      </w:r>
    </w:p>
    <w:p w:rsidR="00387A48" w:rsidRPr="00387A48" w:rsidRDefault="00387A48" w:rsidP="00387A48">
      <w:pPr>
        <w:spacing w:after="0" w:line="240" w:lineRule="auto"/>
        <w:ind w:firstLine="708"/>
        <w:jc w:val="both"/>
        <w:rPr>
          <w:rFonts w:ascii="Times New Roman" w:eastAsia="Calibri" w:hAnsi="Times New Roman" w:cs="Times New Roman"/>
          <w:bCs/>
          <w:sz w:val="24"/>
          <w:szCs w:val="24"/>
        </w:rPr>
      </w:pPr>
      <w:r w:rsidRPr="00387A48">
        <w:rPr>
          <w:rFonts w:ascii="Times New Roman" w:eastAsia="Calibri" w:hAnsi="Times New Roman" w:cs="Times New Roman"/>
          <w:color w:val="000000"/>
          <w:sz w:val="24"/>
          <w:szCs w:val="24"/>
        </w:rPr>
        <w:t xml:space="preserve"> Рассмотрение коррупции как одного из самых серьезных препятствий для экономического и политического развития России, осознание того факта, что она представляет собой угрозу национальной безопасности, порождает необходимость в создании системы антикоррупционного воспитания как отдельного компонента системы воспитания. </w:t>
      </w:r>
      <w:r w:rsidRPr="00387A48">
        <w:rPr>
          <w:rFonts w:ascii="Times New Roman" w:eastAsia="Calibri" w:hAnsi="Times New Roman" w:cs="Times New Roman"/>
          <w:bCs/>
          <w:sz w:val="24"/>
          <w:szCs w:val="24"/>
        </w:rPr>
        <w:t xml:space="preserve">Просвещение и воспитательная работа </w:t>
      </w:r>
      <w:r w:rsidRPr="00387A48">
        <w:rPr>
          <w:rFonts w:ascii="Times New Roman" w:eastAsia="Calibri" w:hAnsi="Times New Roman" w:cs="Times New Roman"/>
          <w:sz w:val="24"/>
          <w:szCs w:val="24"/>
        </w:rPr>
        <w:t>по формированию у учащихся антикоррупционного мировоззрения являются частью а</w:t>
      </w:r>
      <w:r w:rsidRPr="00387A48">
        <w:rPr>
          <w:rFonts w:ascii="Times New Roman" w:eastAsia="Calibri" w:hAnsi="Times New Roman" w:cs="Times New Roman"/>
          <w:bCs/>
          <w:sz w:val="24"/>
          <w:szCs w:val="24"/>
        </w:rPr>
        <w:t xml:space="preserve">нтикоррупционной государственной политики по устранению (минимизации) причин и условий, порождающих и питающих коррупцию в разных сферах жизни. </w:t>
      </w:r>
    </w:p>
    <w:p w:rsidR="00387A48" w:rsidRPr="00387A48" w:rsidRDefault="00387A48" w:rsidP="00387A48">
      <w:pPr>
        <w:spacing w:after="0" w:line="240" w:lineRule="auto"/>
        <w:ind w:firstLine="708"/>
        <w:jc w:val="both"/>
        <w:rPr>
          <w:rFonts w:ascii="Times New Roman" w:eastAsia="Calibri" w:hAnsi="Times New Roman" w:cs="Times New Roman"/>
          <w:color w:val="000000"/>
          <w:sz w:val="24"/>
          <w:szCs w:val="24"/>
        </w:rPr>
      </w:pPr>
      <w:r w:rsidRPr="00387A48">
        <w:rPr>
          <w:rFonts w:ascii="Times New Roman" w:eastAsia="Calibri" w:hAnsi="Times New Roman" w:cs="Times New Roman"/>
          <w:color w:val="000000"/>
          <w:sz w:val="24"/>
          <w:szCs w:val="24"/>
        </w:rPr>
        <w:t xml:space="preserve">Исторический опыт показывает сложность оперативного решения такой задачи из-за консервативности педагогической деятельности. Речь идет об изменении педагогического сознания, когда необходимо по-иному взглянуть на теорию и практику воспитательной работы. Опыт решения подобных воспитательных задач в России в последние годы (антинаркотическое воспитание, половое воспитание) показывает неэффективность приоритетного использования информационно-просветительского метода. Увеличение числа лекций и бесед по проблемам коррупции будет способствовать знанию учащихся о данном явлении, но не отказу от коррупционных действий в будущем. Необходимо педагогическое осмысление сущности коррупционных действий человека и определение содержания и средств антикоррупционного воспитания. Методические рекомендации </w:t>
      </w:r>
      <w:r w:rsidRPr="00387A48">
        <w:rPr>
          <w:rFonts w:ascii="Times New Roman" w:eastAsia="Segoe UI" w:hAnsi="Times New Roman" w:cs="Times New Roman"/>
          <w:color w:val="000000"/>
          <w:sz w:val="24"/>
          <w:szCs w:val="24"/>
        </w:rPr>
        <w:t>–</w:t>
      </w:r>
      <w:r w:rsidRPr="00387A48">
        <w:rPr>
          <w:rFonts w:ascii="Times New Roman" w:eastAsia="Calibri" w:hAnsi="Times New Roman" w:cs="Times New Roman"/>
          <w:color w:val="000000"/>
          <w:sz w:val="24"/>
          <w:szCs w:val="24"/>
        </w:rPr>
        <w:t xml:space="preserve"> это попытка предложить определенную систему педагогических действий по решению задач антикоррупционного воспитания. </w:t>
      </w:r>
    </w:p>
    <w:p w:rsidR="00387A48" w:rsidRPr="00387A48" w:rsidRDefault="00387A48" w:rsidP="00387A48">
      <w:pPr>
        <w:suppressAutoHyphens/>
        <w:spacing w:line="240" w:lineRule="auto"/>
        <w:jc w:val="center"/>
        <w:rPr>
          <w:rFonts w:ascii="Times New Roman" w:eastAsia="Calibri" w:hAnsi="Times New Roman" w:cs="Times New Roman"/>
          <w:b/>
          <w:sz w:val="24"/>
          <w:szCs w:val="24"/>
          <w:lang w:eastAsia="ar-SA"/>
        </w:rPr>
      </w:pPr>
      <w:r w:rsidRPr="00387A48">
        <w:rPr>
          <w:rFonts w:ascii="Times New Roman" w:eastAsia="Calibri" w:hAnsi="Times New Roman" w:cs="Times New Roman"/>
          <w:b/>
          <w:sz w:val="24"/>
          <w:szCs w:val="24"/>
          <w:lang w:eastAsia="ar-SA"/>
        </w:rPr>
        <w:t xml:space="preserve">1. Основные подходы к созданию системы антикоррупционного воспитания в современной школе </w:t>
      </w:r>
    </w:p>
    <w:p w:rsidR="00387A48" w:rsidRPr="00387A48" w:rsidRDefault="00387A48" w:rsidP="00387A48">
      <w:pPr>
        <w:spacing w:after="0" w:line="240" w:lineRule="auto"/>
        <w:ind w:firstLine="708"/>
        <w:jc w:val="both"/>
        <w:rPr>
          <w:rFonts w:ascii="Times New Roman" w:eastAsia="Calibri" w:hAnsi="Times New Roman" w:cs="Times New Roman"/>
          <w:color w:val="000000"/>
          <w:sz w:val="24"/>
          <w:szCs w:val="24"/>
        </w:rPr>
      </w:pPr>
      <w:r w:rsidRPr="00387A48">
        <w:rPr>
          <w:rFonts w:ascii="Times New Roman" w:eastAsia="Calibri" w:hAnsi="Times New Roman" w:cs="Times New Roman"/>
          <w:color w:val="000000"/>
          <w:sz w:val="24"/>
          <w:szCs w:val="24"/>
        </w:rPr>
        <w:t>Создание системы антикоррупционного воспитания предполагает уточнение ряда терминов, определяющих сущность коррупции как социального явления.</w:t>
      </w:r>
    </w:p>
    <w:p w:rsidR="00387A48" w:rsidRPr="00387A48" w:rsidRDefault="00387A48" w:rsidP="00387A48">
      <w:pPr>
        <w:spacing w:after="0" w:line="240" w:lineRule="auto"/>
        <w:ind w:firstLine="708"/>
        <w:jc w:val="both"/>
        <w:rPr>
          <w:rFonts w:ascii="Times New Roman" w:eastAsia="Calibri" w:hAnsi="Times New Roman" w:cs="Times New Roman"/>
          <w:color w:val="000000"/>
          <w:sz w:val="24"/>
          <w:szCs w:val="24"/>
        </w:rPr>
      </w:pPr>
      <w:proofErr w:type="spellStart"/>
      <w:proofErr w:type="gramStart"/>
      <w:r w:rsidRPr="00387A48">
        <w:rPr>
          <w:rFonts w:ascii="Times New Roman" w:eastAsia="Calibri" w:hAnsi="Times New Roman" w:cs="Times New Roman"/>
          <w:color w:val="000000"/>
          <w:sz w:val="24"/>
          <w:szCs w:val="24"/>
        </w:rPr>
        <w:t>Корру́пция</w:t>
      </w:r>
      <w:proofErr w:type="spellEnd"/>
      <w:proofErr w:type="gramEnd"/>
      <w:r w:rsidRPr="00387A48">
        <w:rPr>
          <w:rFonts w:ascii="Times New Roman" w:eastAsia="Calibri" w:hAnsi="Times New Roman" w:cs="Times New Roman"/>
          <w:color w:val="000000"/>
          <w:sz w:val="24"/>
          <w:szCs w:val="24"/>
        </w:rPr>
        <w:t xml:space="preserve"> (от </w:t>
      </w:r>
      <w:r w:rsidRPr="00387A48">
        <w:rPr>
          <w:rFonts w:ascii="Times New Roman" w:eastAsia="Calibri" w:hAnsi="Times New Roman" w:cs="Times New Roman"/>
          <w:i/>
          <w:iCs/>
          <w:color w:val="000000"/>
          <w:sz w:val="24"/>
          <w:szCs w:val="24"/>
        </w:rPr>
        <w:t>лат</w:t>
      </w:r>
      <w:r w:rsidRPr="00387A48">
        <w:rPr>
          <w:rFonts w:ascii="Times New Roman" w:eastAsia="Calibri" w:hAnsi="Times New Roman" w:cs="Times New Roman"/>
          <w:color w:val="000000"/>
          <w:sz w:val="24"/>
          <w:szCs w:val="24"/>
        </w:rPr>
        <w:t>. </w:t>
      </w:r>
      <w:proofErr w:type="spellStart"/>
      <w:r w:rsidRPr="00387A48">
        <w:rPr>
          <w:rFonts w:ascii="Times New Roman" w:eastAsia="Calibri" w:hAnsi="Times New Roman" w:cs="Times New Roman"/>
          <w:color w:val="000000"/>
          <w:sz w:val="24"/>
          <w:szCs w:val="24"/>
        </w:rPr>
        <w:t>corrumpere</w:t>
      </w:r>
      <w:proofErr w:type="spellEnd"/>
      <w:r w:rsidRPr="00387A48">
        <w:rPr>
          <w:rFonts w:ascii="Times New Roman" w:eastAsia="Calibri" w:hAnsi="Times New Roman" w:cs="Times New Roman"/>
          <w:color w:val="000000"/>
          <w:sz w:val="24"/>
          <w:szCs w:val="24"/>
        </w:rPr>
        <w:t xml:space="preserve"> </w:t>
      </w:r>
      <w:r w:rsidRPr="00387A48">
        <w:rPr>
          <w:rFonts w:ascii="Times New Roman" w:eastAsia="Segoe UI" w:hAnsi="Times New Roman" w:cs="Times New Roman"/>
          <w:color w:val="000000"/>
          <w:sz w:val="24"/>
          <w:szCs w:val="24"/>
        </w:rPr>
        <w:t>–</w:t>
      </w:r>
      <w:r w:rsidRPr="00387A48">
        <w:rPr>
          <w:rFonts w:ascii="Times New Roman" w:eastAsia="Calibri" w:hAnsi="Times New Roman" w:cs="Times New Roman"/>
          <w:color w:val="000000"/>
          <w:sz w:val="24"/>
          <w:szCs w:val="24"/>
        </w:rPr>
        <w:t xml:space="preserve"> «растлевать») – использование должностным лицом своих властных полномочий и доверенных ему прав в целях личной выгоды, противоречащее установленным правилам (законодательству). Наиболее часто термин применяется по отношению к бюрократическому аппарату и политической элите. Коррупции может быть подвержен любой человек, обладающий властью над распределением по своему усмотрению каких-либо не принадлежащих ему ресурсов (чиновник, депутат, судья, сотрудник правоохранительных органов, администратор, </w:t>
      </w:r>
      <w:r w:rsidRPr="00387A48">
        <w:rPr>
          <w:rFonts w:ascii="Times New Roman" w:eastAsia="Calibri" w:hAnsi="Times New Roman" w:cs="Times New Roman"/>
          <w:color w:val="000000"/>
          <w:sz w:val="24"/>
          <w:szCs w:val="24"/>
        </w:rPr>
        <w:lastRenderedPageBreak/>
        <w:t xml:space="preserve">экзаменатор, врач и т. д.). Главным стимулом коррупционного поведения является возможность получения экономической прибыли, связанной с использованием властных полномочий, а главным сдерживающим фактором – риск разоблачения и наказания. </w:t>
      </w:r>
    </w:p>
    <w:p w:rsidR="00387A48" w:rsidRPr="00387A48" w:rsidRDefault="00387A48" w:rsidP="00387A48">
      <w:pPr>
        <w:spacing w:after="0" w:line="240" w:lineRule="auto"/>
        <w:ind w:firstLine="708"/>
        <w:jc w:val="both"/>
        <w:rPr>
          <w:rFonts w:ascii="Times New Roman" w:eastAsia="Calibri" w:hAnsi="Times New Roman" w:cs="Times New Roman"/>
          <w:sz w:val="24"/>
          <w:szCs w:val="24"/>
        </w:rPr>
      </w:pPr>
      <w:r w:rsidRPr="00387A48">
        <w:rPr>
          <w:rFonts w:ascii="Times New Roman" w:eastAsia="Calibri" w:hAnsi="Times New Roman" w:cs="Times New Roman"/>
          <w:color w:val="000000"/>
          <w:sz w:val="24"/>
          <w:szCs w:val="24"/>
        </w:rPr>
        <w:t>В</w:t>
      </w:r>
      <w:r w:rsidRPr="00387A48">
        <w:rPr>
          <w:rFonts w:ascii="Times New Roman" w:eastAsia="Calibri" w:hAnsi="Times New Roman" w:cs="Times New Roman"/>
          <w:sz w:val="24"/>
          <w:szCs w:val="24"/>
        </w:rPr>
        <w:t xml:space="preserve">ыделяют отдельные проявления коррупции. </w:t>
      </w:r>
      <w:r w:rsidRPr="00387A48">
        <w:rPr>
          <w:rFonts w:ascii="Times New Roman" w:eastAsia="Calibri" w:hAnsi="Times New Roman" w:cs="Times New Roman"/>
          <w:b/>
          <w:bCs/>
          <w:i/>
          <w:iCs/>
          <w:sz w:val="24"/>
          <w:szCs w:val="24"/>
        </w:rPr>
        <w:t>Бытовая коррупция</w:t>
      </w:r>
      <w:r w:rsidRPr="00387A48">
        <w:rPr>
          <w:rFonts w:ascii="Times New Roman" w:eastAsia="Calibri" w:hAnsi="Times New Roman" w:cs="Times New Roman"/>
          <w:sz w:val="24"/>
          <w:szCs w:val="24"/>
        </w:rPr>
        <w:t xml:space="preserve"> порождается взаимодействием рядовых граждан и чиновников. В нее входят различные подарки от граждан и услуги должностному лицу и членам его семьи. </w:t>
      </w:r>
      <w:r w:rsidRPr="00387A48">
        <w:rPr>
          <w:rFonts w:ascii="Times New Roman" w:eastAsia="Calibri" w:hAnsi="Times New Roman" w:cs="Times New Roman"/>
          <w:b/>
          <w:bCs/>
          <w:i/>
          <w:iCs/>
          <w:sz w:val="24"/>
          <w:szCs w:val="24"/>
        </w:rPr>
        <w:t>Деловая коррупция</w:t>
      </w:r>
      <w:r w:rsidRPr="00387A48">
        <w:rPr>
          <w:rFonts w:ascii="Times New Roman" w:eastAsia="Calibri" w:hAnsi="Times New Roman" w:cs="Times New Roman"/>
          <w:sz w:val="24"/>
          <w:szCs w:val="24"/>
        </w:rPr>
        <w:t xml:space="preserve"> возникает при взаимодействии власти и бизнеса. Например, в случае хозяйственного спора стороны могут стремиться заручиться поддержкой судьи с целью вынесения решения в свою пользу. </w:t>
      </w:r>
      <w:r w:rsidRPr="00387A48">
        <w:rPr>
          <w:rFonts w:ascii="Times New Roman" w:eastAsia="Calibri" w:hAnsi="Times New Roman" w:cs="Times New Roman"/>
          <w:b/>
          <w:bCs/>
          <w:i/>
          <w:iCs/>
          <w:sz w:val="24"/>
          <w:szCs w:val="24"/>
        </w:rPr>
        <w:t>Коррупция верховной власти</w:t>
      </w:r>
      <w:r w:rsidRPr="00387A48">
        <w:rPr>
          <w:rFonts w:ascii="Times New Roman" w:eastAsia="Calibri" w:hAnsi="Times New Roman" w:cs="Times New Roman"/>
          <w:sz w:val="24"/>
          <w:szCs w:val="24"/>
        </w:rPr>
        <w:t xml:space="preserve"> относится к политическому руководству и верховным судам в демократических системах. Она касается стоящих у власти групп, </w:t>
      </w:r>
      <w:r w:rsidRPr="00387A48">
        <w:rPr>
          <w:rFonts w:ascii="Times New Roman" w:eastAsia="Calibri" w:hAnsi="Times New Roman" w:cs="Times New Roman"/>
          <w:color w:val="000000"/>
          <w:sz w:val="24"/>
          <w:szCs w:val="24"/>
        </w:rPr>
        <w:t>недобросовестное</w:t>
      </w:r>
      <w:r w:rsidRPr="00387A48">
        <w:rPr>
          <w:rFonts w:ascii="Times New Roman" w:eastAsia="Calibri" w:hAnsi="Times New Roman" w:cs="Times New Roman"/>
          <w:sz w:val="24"/>
          <w:szCs w:val="24"/>
        </w:rPr>
        <w:t xml:space="preserve"> поведение которых состоит в осуществлении политики в своих интересах и в ущерб интересам избирателей.</w:t>
      </w:r>
    </w:p>
    <w:p w:rsidR="00387A48" w:rsidRPr="00387A48" w:rsidRDefault="00387A48" w:rsidP="00387A48">
      <w:pPr>
        <w:spacing w:after="0" w:line="240" w:lineRule="auto"/>
        <w:ind w:firstLine="708"/>
        <w:jc w:val="both"/>
        <w:rPr>
          <w:rFonts w:ascii="Times New Roman" w:eastAsia="Calibri" w:hAnsi="Times New Roman" w:cs="Times New Roman"/>
          <w:color w:val="000000"/>
          <w:sz w:val="24"/>
          <w:szCs w:val="24"/>
        </w:rPr>
      </w:pPr>
      <w:r w:rsidRPr="00387A48">
        <w:rPr>
          <w:rFonts w:ascii="Times New Roman" w:eastAsia="Calibri" w:hAnsi="Times New Roman" w:cs="Times New Roman"/>
          <w:color w:val="000000"/>
          <w:sz w:val="24"/>
          <w:szCs w:val="24"/>
        </w:rPr>
        <w:t>Системное рассмотрение позволяет выделить ряд взаимодополняющих взглядов на сущность явления коррупции:</w:t>
      </w:r>
    </w:p>
    <w:p w:rsidR="00387A48" w:rsidRPr="00387A48" w:rsidRDefault="00387A48" w:rsidP="00387A48">
      <w:pPr>
        <w:numPr>
          <w:ilvl w:val="0"/>
          <w:numId w:val="2"/>
        </w:numPr>
        <w:suppressAutoHyphens/>
        <w:spacing w:after="0" w:line="240" w:lineRule="auto"/>
        <w:jc w:val="both"/>
        <w:rPr>
          <w:rFonts w:ascii="Times New Roman" w:eastAsia="Calibri" w:hAnsi="Times New Roman" w:cs="Times New Roman"/>
          <w:color w:val="000000"/>
          <w:sz w:val="24"/>
          <w:szCs w:val="24"/>
        </w:rPr>
      </w:pPr>
      <w:r w:rsidRPr="00387A48">
        <w:rPr>
          <w:rFonts w:ascii="Times New Roman" w:eastAsia="Calibri" w:hAnsi="Times New Roman" w:cs="Times New Roman"/>
          <w:color w:val="000000"/>
          <w:sz w:val="24"/>
          <w:szCs w:val="24"/>
        </w:rPr>
        <w:t>коррупция как особый вид правонарушений, связанный с превышением должностных полномочий;</w:t>
      </w:r>
    </w:p>
    <w:p w:rsidR="00387A48" w:rsidRPr="00387A48" w:rsidRDefault="00387A48" w:rsidP="00387A48">
      <w:pPr>
        <w:numPr>
          <w:ilvl w:val="0"/>
          <w:numId w:val="2"/>
        </w:numPr>
        <w:suppressAutoHyphens/>
        <w:spacing w:after="0" w:line="240" w:lineRule="auto"/>
        <w:jc w:val="both"/>
        <w:rPr>
          <w:rFonts w:ascii="Times New Roman" w:eastAsia="Calibri" w:hAnsi="Times New Roman" w:cs="Times New Roman"/>
          <w:color w:val="000000"/>
          <w:sz w:val="24"/>
          <w:szCs w:val="24"/>
        </w:rPr>
      </w:pPr>
      <w:r w:rsidRPr="00387A48">
        <w:rPr>
          <w:rFonts w:ascii="Times New Roman" w:eastAsia="Calibri" w:hAnsi="Times New Roman" w:cs="Times New Roman"/>
          <w:color w:val="000000"/>
          <w:sz w:val="24"/>
          <w:szCs w:val="24"/>
        </w:rPr>
        <w:t xml:space="preserve">коррупция как особый образ жизни людей, обладающих </w:t>
      </w:r>
      <w:r w:rsidRPr="00387A48">
        <w:rPr>
          <w:rFonts w:ascii="Times New Roman" w:eastAsia="Calibri" w:hAnsi="Times New Roman" w:cs="Times New Roman"/>
          <w:sz w:val="24"/>
          <w:szCs w:val="24"/>
        </w:rPr>
        <w:t>властью, который предполагает</w:t>
      </w:r>
      <w:r w:rsidRPr="00387A48">
        <w:rPr>
          <w:rFonts w:ascii="Times New Roman" w:eastAsia="Calibri" w:hAnsi="Times New Roman" w:cs="Times New Roman"/>
          <w:color w:val="000000"/>
          <w:sz w:val="24"/>
          <w:szCs w:val="24"/>
        </w:rPr>
        <w:t xml:space="preserve"> ряд традиционных действий (взяточничество, проявление своеволия, подбор «нужных» людей);</w:t>
      </w:r>
    </w:p>
    <w:p w:rsidR="00387A48" w:rsidRPr="00387A48" w:rsidRDefault="00387A48" w:rsidP="00387A48">
      <w:pPr>
        <w:numPr>
          <w:ilvl w:val="0"/>
          <w:numId w:val="2"/>
        </w:numPr>
        <w:suppressAutoHyphens/>
        <w:spacing w:after="0" w:line="240" w:lineRule="auto"/>
        <w:jc w:val="both"/>
        <w:rPr>
          <w:rFonts w:ascii="Times New Roman" w:eastAsia="Calibri" w:hAnsi="Times New Roman" w:cs="Times New Roman"/>
          <w:color w:val="000000"/>
          <w:sz w:val="24"/>
          <w:szCs w:val="24"/>
        </w:rPr>
      </w:pPr>
      <w:r w:rsidRPr="00387A48">
        <w:rPr>
          <w:rFonts w:ascii="Times New Roman" w:eastAsia="Calibri" w:hAnsi="Times New Roman" w:cs="Times New Roman"/>
          <w:color w:val="000000"/>
          <w:sz w:val="24"/>
          <w:szCs w:val="24"/>
        </w:rPr>
        <w:t>коррупция как особый способ решения проблем в обход существующих законов и правил с использованием подкупа должностных лиц;</w:t>
      </w:r>
    </w:p>
    <w:p w:rsidR="00387A48" w:rsidRPr="00387A48" w:rsidRDefault="00387A48" w:rsidP="00387A48">
      <w:pPr>
        <w:numPr>
          <w:ilvl w:val="0"/>
          <w:numId w:val="2"/>
        </w:numPr>
        <w:suppressAutoHyphens/>
        <w:spacing w:after="0" w:line="240" w:lineRule="auto"/>
        <w:jc w:val="both"/>
        <w:rPr>
          <w:rFonts w:ascii="Times New Roman" w:eastAsia="Calibri" w:hAnsi="Times New Roman" w:cs="Times New Roman"/>
          <w:color w:val="000000"/>
          <w:sz w:val="24"/>
          <w:szCs w:val="24"/>
        </w:rPr>
      </w:pPr>
      <w:r w:rsidRPr="00387A48">
        <w:rPr>
          <w:rFonts w:ascii="Times New Roman" w:eastAsia="Calibri" w:hAnsi="Times New Roman" w:cs="Times New Roman"/>
          <w:color w:val="000000"/>
          <w:sz w:val="24"/>
          <w:szCs w:val="24"/>
        </w:rPr>
        <w:t>коррупция как особый подход к людям, обладающим властью, связанный с демонстрацией им своего уважения и удовлетворения их потребностей.</w:t>
      </w:r>
    </w:p>
    <w:p w:rsidR="00387A48" w:rsidRPr="00387A48" w:rsidRDefault="00387A48" w:rsidP="00387A48">
      <w:pPr>
        <w:spacing w:after="0" w:line="240" w:lineRule="auto"/>
        <w:ind w:firstLine="708"/>
        <w:jc w:val="both"/>
        <w:rPr>
          <w:rFonts w:ascii="Times New Roman" w:eastAsia="Calibri" w:hAnsi="Times New Roman" w:cs="Times New Roman"/>
          <w:color w:val="000000"/>
          <w:sz w:val="24"/>
          <w:szCs w:val="24"/>
        </w:rPr>
      </w:pPr>
      <w:r w:rsidRPr="00387A48">
        <w:rPr>
          <w:rFonts w:ascii="Times New Roman" w:eastAsia="Calibri" w:hAnsi="Times New Roman" w:cs="Times New Roman"/>
          <w:color w:val="000000"/>
          <w:sz w:val="24"/>
          <w:szCs w:val="24"/>
        </w:rPr>
        <w:t xml:space="preserve">Такое многообразие взглядов на коррупцию порождает многочисленные сложности при его искоренении и необходимость системных усилий со стороны общества, государства, каждого человека по борьбе с коррупцией. </w:t>
      </w:r>
    </w:p>
    <w:p w:rsidR="00387A48" w:rsidRPr="00387A48" w:rsidRDefault="00387A48" w:rsidP="00387A48">
      <w:pPr>
        <w:spacing w:after="0" w:line="240" w:lineRule="auto"/>
        <w:ind w:firstLine="708"/>
        <w:jc w:val="both"/>
        <w:rPr>
          <w:rFonts w:ascii="Times New Roman" w:eastAsia="Calibri" w:hAnsi="Times New Roman" w:cs="Times New Roman"/>
          <w:color w:val="000000"/>
          <w:sz w:val="24"/>
          <w:szCs w:val="24"/>
        </w:rPr>
      </w:pPr>
      <w:r w:rsidRPr="00387A48">
        <w:rPr>
          <w:rFonts w:ascii="Times New Roman" w:eastAsia="Calibri" w:hAnsi="Times New Roman" w:cs="Times New Roman"/>
          <w:color w:val="000000"/>
          <w:sz w:val="24"/>
          <w:szCs w:val="24"/>
        </w:rPr>
        <w:t xml:space="preserve">Выделяются следующие признаки коррупции: </w:t>
      </w:r>
    </w:p>
    <w:p w:rsidR="00387A48" w:rsidRPr="00387A48" w:rsidRDefault="00387A48" w:rsidP="00387A48">
      <w:pPr>
        <w:tabs>
          <w:tab w:val="left" w:pos="993"/>
        </w:tabs>
        <w:spacing w:after="0" w:line="240" w:lineRule="auto"/>
        <w:ind w:firstLine="708"/>
        <w:jc w:val="both"/>
        <w:rPr>
          <w:rFonts w:ascii="Times New Roman" w:eastAsia="Calibri" w:hAnsi="Times New Roman" w:cs="Times New Roman"/>
          <w:color w:val="000000"/>
          <w:sz w:val="24"/>
          <w:szCs w:val="24"/>
        </w:rPr>
      </w:pPr>
      <w:r w:rsidRPr="00387A48">
        <w:rPr>
          <w:rFonts w:ascii="Times New Roman" w:eastAsia="Calibri" w:hAnsi="Times New Roman" w:cs="Times New Roman"/>
          <w:color w:val="000000"/>
          <w:sz w:val="24"/>
          <w:szCs w:val="24"/>
        </w:rPr>
        <w:t>1.</w:t>
      </w:r>
      <w:r w:rsidRPr="00387A48">
        <w:rPr>
          <w:rFonts w:ascii="Times New Roman" w:eastAsia="Calibri" w:hAnsi="Times New Roman" w:cs="Times New Roman"/>
          <w:color w:val="000000"/>
          <w:sz w:val="24"/>
          <w:szCs w:val="24"/>
        </w:rPr>
        <w:tab/>
        <w:t>Принимается решение, нарушающее закон или неписаные общественные нормы.</w:t>
      </w:r>
    </w:p>
    <w:p w:rsidR="00387A48" w:rsidRPr="00387A48" w:rsidRDefault="00387A48" w:rsidP="00387A48">
      <w:pPr>
        <w:spacing w:after="0" w:line="240" w:lineRule="auto"/>
        <w:ind w:firstLine="708"/>
        <w:jc w:val="both"/>
        <w:rPr>
          <w:rFonts w:ascii="Times New Roman" w:eastAsia="Calibri" w:hAnsi="Times New Roman" w:cs="Times New Roman"/>
          <w:color w:val="000000"/>
          <w:sz w:val="24"/>
          <w:szCs w:val="24"/>
        </w:rPr>
      </w:pPr>
      <w:r w:rsidRPr="00387A48">
        <w:rPr>
          <w:rFonts w:ascii="Times New Roman" w:eastAsia="Calibri" w:hAnsi="Times New Roman" w:cs="Times New Roman"/>
          <w:color w:val="000000"/>
          <w:sz w:val="24"/>
          <w:szCs w:val="24"/>
        </w:rPr>
        <w:t>2. Стороны действуют по обоюдному согласию.</w:t>
      </w:r>
    </w:p>
    <w:p w:rsidR="00387A48" w:rsidRPr="00387A48" w:rsidRDefault="00387A48" w:rsidP="00387A48">
      <w:pPr>
        <w:spacing w:after="0" w:line="240" w:lineRule="auto"/>
        <w:ind w:firstLine="708"/>
        <w:jc w:val="both"/>
        <w:rPr>
          <w:rFonts w:ascii="Times New Roman" w:eastAsia="Calibri" w:hAnsi="Times New Roman" w:cs="Times New Roman"/>
          <w:color w:val="000000"/>
          <w:sz w:val="24"/>
          <w:szCs w:val="24"/>
        </w:rPr>
      </w:pPr>
      <w:r w:rsidRPr="00387A48">
        <w:rPr>
          <w:rFonts w:ascii="Times New Roman" w:eastAsia="Calibri" w:hAnsi="Times New Roman" w:cs="Times New Roman"/>
          <w:color w:val="000000"/>
          <w:sz w:val="24"/>
          <w:szCs w:val="24"/>
        </w:rPr>
        <w:t>3. Обе стороны получают незаконные выгоды и преимущества.</w:t>
      </w:r>
    </w:p>
    <w:p w:rsidR="00387A48" w:rsidRPr="00387A48" w:rsidRDefault="00387A48" w:rsidP="00387A48">
      <w:pPr>
        <w:spacing w:after="0" w:line="240" w:lineRule="auto"/>
        <w:ind w:firstLine="708"/>
        <w:jc w:val="both"/>
        <w:rPr>
          <w:rFonts w:ascii="Times New Roman" w:eastAsia="Calibri" w:hAnsi="Times New Roman" w:cs="Times New Roman"/>
          <w:color w:val="000000"/>
          <w:sz w:val="24"/>
          <w:szCs w:val="24"/>
        </w:rPr>
      </w:pPr>
      <w:r w:rsidRPr="00387A48">
        <w:rPr>
          <w:rFonts w:ascii="Times New Roman" w:eastAsia="Calibri" w:hAnsi="Times New Roman" w:cs="Times New Roman"/>
          <w:color w:val="000000"/>
          <w:sz w:val="24"/>
          <w:szCs w:val="24"/>
        </w:rPr>
        <w:t xml:space="preserve">4. Обе стороны стараются скрыть свои действия. </w:t>
      </w:r>
    </w:p>
    <w:p w:rsidR="00387A48" w:rsidRPr="00387A48" w:rsidRDefault="00387A48" w:rsidP="00387A48">
      <w:pPr>
        <w:suppressAutoHyphens/>
        <w:autoSpaceDE w:val="0"/>
        <w:spacing w:after="0" w:line="240" w:lineRule="auto"/>
        <w:ind w:firstLine="708"/>
        <w:jc w:val="both"/>
        <w:rPr>
          <w:rFonts w:ascii="Times New Roman" w:eastAsia="Calibri" w:hAnsi="Times New Roman" w:cs="Times New Roman"/>
          <w:b/>
          <w:bCs/>
          <w:color w:val="000000"/>
          <w:sz w:val="24"/>
          <w:szCs w:val="24"/>
          <w:lang w:eastAsia="ar-SA"/>
        </w:rPr>
      </w:pPr>
      <w:r w:rsidRPr="00387A48">
        <w:rPr>
          <w:rFonts w:ascii="Times New Roman" w:eastAsia="Calibri" w:hAnsi="Times New Roman" w:cs="Times New Roman"/>
          <w:b/>
          <w:bCs/>
          <w:i/>
          <w:iCs/>
          <w:color w:val="000000"/>
          <w:sz w:val="24"/>
          <w:szCs w:val="24"/>
          <w:lang w:eastAsia="ar-SA"/>
        </w:rPr>
        <w:t>Цель антикоррупционного воспитания</w:t>
      </w:r>
      <w:r w:rsidRPr="00387A48">
        <w:rPr>
          <w:rFonts w:ascii="Times New Roman" w:eastAsia="Calibri" w:hAnsi="Times New Roman" w:cs="Times New Roman"/>
          <w:b/>
          <w:bCs/>
          <w:color w:val="000000"/>
          <w:sz w:val="24"/>
          <w:szCs w:val="24"/>
          <w:lang w:eastAsia="ar-SA"/>
        </w:rPr>
        <w:t xml:space="preserve"> </w:t>
      </w:r>
      <w:r w:rsidRPr="00387A48">
        <w:rPr>
          <w:rFonts w:ascii="Times New Roman" w:eastAsia="Calibri" w:hAnsi="Times New Roman" w:cs="Times New Roman"/>
          <w:color w:val="000000"/>
          <w:sz w:val="24"/>
          <w:szCs w:val="24"/>
          <w:lang w:eastAsia="ar-SA"/>
        </w:rPr>
        <w:t>– воспитывать ценностные установки и развивать способности, необходимые для формирования у молодых людей гражданской позиции в отношении коррупции.</w:t>
      </w:r>
      <w:r w:rsidRPr="00387A48">
        <w:rPr>
          <w:rFonts w:ascii="Times New Roman" w:eastAsia="Calibri" w:hAnsi="Times New Roman" w:cs="Times New Roman"/>
          <w:b/>
          <w:bCs/>
          <w:color w:val="000000"/>
          <w:sz w:val="24"/>
          <w:szCs w:val="24"/>
          <w:lang w:eastAsia="ar-SA"/>
        </w:rPr>
        <w:t xml:space="preserve"> </w:t>
      </w:r>
    </w:p>
    <w:p w:rsidR="00387A48" w:rsidRPr="00387A48" w:rsidRDefault="00387A48" w:rsidP="00387A48">
      <w:pPr>
        <w:suppressAutoHyphens/>
        <w:autoSpaceDE w:val="0"/>
        <w:spacing w:after="0" w:line="240" w:lineRule="auto"/>
        <w:ind w:firstLine="708"/>
        <w:jc w:val="both"/>
        <w:rPr>
          <w:rFonts w:ascii="Times New Roman" w:eastAsia="Calibri" w:hAnsi="Times New Roman" w:cs="Times New Roman"/>
          <w:b/>
          <w:bCs/>
          <w:i/>
          <w:iCs/>
          <w:color w:val="000000"/>
          <w:sz w:val="24"/>
          <w:szCs w:val="24"/>
          <w:lang w:eastAsia="ar-SA"/>
        </w:rPr>
      </w:pPr>
      <w:r w:rsidRPr="00387A48">
        <w:rPr>
          <w:rFonts w:ascii="Times New Roman" w:eastAsia="Calibri" w:hAnsi="Times New Roman" w:cs="Times New Roman"/>
          <w:b/>
          <w:bCs/>
          <w:i/>
          <w:iCs/>
          <w:color w:val="000000"/>
          <w:sz w:val="24"/>
          <w:szCs w:val="24"/>
          <w:lang w:eastAsia="ar-SA"/>
        </w:rPr>
        <w:t>Задачи антикоррупционного воспитания:</w:t>
      </w:r>
    </w:p>
    <w:p w:rsidR="00387A48" w:rsidRPr="00387A48" w:rsidRDefault="00387A48" w:rsidP="00387A48">
      <w:pPr>
        <w:numPr>
          <w:ilvl w:val="0"/>
          <w:numId w:val="2"/>
        </w:numPr>
        <w:suppressAutoHyphens/>
        <w:autoSpaceDE w:val="0"/>
        <w:spacing w:after="0" w:line="240" w:lineRule="auto"/>
        <w:jc w:val="both"/>
        <w:rPr>
          <w:rFonts w:ascii="Times New Roman" w:eastAsia="Calibri" w:hAnsi="Times New Roman" w:cs="Times New Roman"/>
          <w:color w:val="000000"/>
          <w:sz w:val="24"/>
          <w:szCs w:val="24"/>
        </w:rPr>
      </w:pPr>
      <w:r w:rsidRPr="00387A48">
        <w:rPr>
          <w:rFonts w:ascii="Times New Roman" w:eastAsia="Calibri" w:hAnsi="Times New Roman" w:cs="Times New Roman"/>
          <w:color w:val="000000"/>
          <w:sz w:val="24"/>
          <w:szCs w:val="24"/>
        </w:rPr>
        <w:t>Познакомить с явлением коррупции: сутью, причинами, последствиями.</w:t>
      </w:r>
    </w:p>
    <w:p w:rsidR="00387A48" w:rsidRPr="00387A48" w:rsidRDefault="00387A48" w:rsidP="00387A48">
      <w:pPr>
        <w:numPr>
          <w:ilvl w:val="0"/>
          <w:numId w:val="2"/>
        </w:numPr>
        <w:suppressAutoHyphens/>
        <w:autoSpaceDE w:val="0"/>
        <w:spacing w:after="0" w:line="240" w:lineRule="auto"/>
        <w:jc w:val="both"/>
        <w:rPr>
          <w:rFonts w:ascii="Times New Roman" w:eastAsia="Calibri" w:hAnsi="Times New Roman" w:cs="Times New Roman"/>
          <w:color w:val="000000"/>
          <w:sz w:val="24"/>
          <w:szCs w:val="24"/>
        </w:rPr>
      </w:pPr>
      <w:r w:rsidRPr="00387A48">
        <w:rPr>
          <w:rFonts w:ascii="Times New Roman" w:eastAsia="Calibri" w:hAnsi="Times New Roman" w:cs="Times New Roman"/>
          <w:color w:val="000000"/>
          <w:sz w:val="24"/>
          <w:szCs w:val="24"/>
        </w:rPr>
        <w:t>Поощрять нетерпимость к проявлениям коррупции.</w:t>
      </w:r>
    </w:p>
    <w:p w:rsidR="00387A48" w:rsidRPr="00387A48" w:rsidRDefault="00387A48" w:rsidP="00387A48">
      <w:pPr>
        <w:numPr>
          <w:ilvl w:val="0"/>
          <w:numId w:val="2"/>
        </w:numPr>
        <w:suppressAutoHyphens/>
        <w:autoSpaceDE w:val="0"/>
        <w:spacing w:after="0" w:line="240" w:lineRule="auto"/>
        <w:jc w:val="both"/>
        <w:rPr>
          <w:rFonts w:ascii="Times New Roman" w:eastAsia="Calibri" w:hAnsi="Times New Roman" w:cs="Times New Roman"/>
          <w:color w:val="000000"/>
          <w:sz w:val="24"/>
          <w:szCs w:val="24"/>
        </w:rPr>
      </w:pPr>
      <w:r w:rsidRPr="00387A48">
        <w:rPr>
          <w:rFonts w:ascii="Times New Roman" w:eastAsia="Calibri" w:hAnsi="Times New Roman" w:cs="Times New Roman"/>
          <w:color w:val="000000"/>
          <w:sz w:val="24"/>
          <w:szCs w:val="24"/>
        </w:rPr>
        <w:t>Продемонстрировать возможности борьбы с коррупцией.</w:t>
      </w:r>
    </w:p>
    <w:p w:rsidR="00387A48" w:rsidRPr="00387A48" w:rsidRDefault="00387A48" w:rsidP="00387A48">
      <w:pPr>
        <w:spacing w:after="0" w:line="240" w:lineRule="auto"/>
        <w:ind w:firstLine="708"/>
        <w:jc w:val="both"/>
        <w:rPr>
          <w:rFonts w:ascii="Times New Roman" w:eastAsia="Calibri" w:hAnsi="Times New Roman" w:cs="Times New Roman"/>
          <w:color w:val="000000"/>
          <w:sz w:val="24"/>
          <w:szCs w:val="24"/>
        </w:rPr>
      </w:pPr>
      <w:r w:rsidRPr="00387A48">
        <w:rPr>
          <w:rFonts w:ascii="Times New Roman" w:eastAsia="Calibri" w:hAnsi="Times New Roman" w:cs="Times New Roman"/>
          <w:color w:val="000000"/>
          <w:sz w:val="24"/>
          <w:szCs w:val="24"/>
        </w:rPr>
        <w:t>Выделим основные компоненты системы антикоррупционного воспитания в образовательном учреждении:</w:t>
      </w:r>
    </w:p>
    <w:p w:rsidR="00387A48" w:rsidRPr="00387A48" w:rsidRDefault="00387A48" w:rsidP="00387A48">
      <w:pPr>
        <w:numPr>
          <w:ilvl w:val="0"/>
          <w:numId w:val="3"/>
        </w:numPr>
        <w:suppressAutoHyphens/>
        <w:spacing w:after="0" w:line="240" w:lineRule="auto"/>
        <w:jc w:val="both"/>
        <w:rPr>
          <w:rFonts w:ascii="Times New Roman" w:eastAsia="Calibri" w:hAnsi="Times New Roman" w:cs="Times New Roman"/>
          <w:color w:val="000000"/>
          <w:sz w:val="24"/>
          <w:szCs w:val="24"/>
          <w:lang w:eastAsia="ar-SA"/>
        </w:rPr>
      </w:pPr>
      <w:r w:rsidRPr="00387A48">
        <w:rPr>
          <w:rFonts w:ascii="Times New Roman" w:eastAsia="Calibri" w:hAnsi="Times New Roman" w:cs="Times New Roman"/>
          <w:color w:val="000000"/>
          <w:sz w:val="24"/>
          <w:szCs w:val="24"/>
          <w:lang w:eastAsia="ar-SA"/>
        </w:rPr>
        <w:t>отсутствие случаев коррупционного поведения в образовательном учреждении;</w:t>
      </w:r>
    </w:p>
    <w:p w:rsidR="00387A48" w:rsidRPr="00387A48" w:rsidRDefault="00387A48" w:rsidP="00387A48">
      <w:pPr>
        <w:numPr>
          <w:ilvl w:val="0"/>
          <w:numId w:val="3"/>
        </w:numPr>
        <w:suppressAutoHyphens/>
        <w:spacing w:after="0" w:line="240" w:lineRule="auto"/>
        <w:jc w:val="both"/>
        <w:rPr>
          <w:rFonts w:ascii="Times New Roman" w:eastAsia="Calibri" w:hAnsi="Times New Roman" w:cs="Times New Roman"/>
          <w:color w:val="000000"/>
          <w:sz w:val="24"/>
          <w:szCs w:val="24"/>
          <w:lang w:eastAsia="ar-SA"/>
        </w:rPr>
      </w:pPr>
      <w:r w:rsidRPr="00387A48">
        <w:rPr>
          <w:rFonts w:ascii="Times New Roman" w:eastAsia="Calibri" w:hAnsi="Times New Roman" w:cs="Times New Roman"/>
          <w:color w:val="000000"/>
          <w:sz w:val="24"/>
          <w:szCs w:val="24"/>
          <w:lang w:eastAsia="ar-SA"/>
        </w:rPr>
        <w:t>антикоррупционное просвещение: изложение сущности феномена коррупции как преступного действия на уроках правоведения;</w:t>
      </w:r>
    </w:p>
    <w:p w:rsidR="00387A48" w:rsidRPr="00387A48" w:rsidRDefault="00387A48" w:rsidP="00387A48">
      <w:pPr>
        <w:numPr>
          <w:ilvl w:val="0"/>
          <w:numId w:val="3"/>
        </w:numPr>
        <w:suppressAutoHyphens/>
        <w:spacing w:after="0" w:line="240" w:lineRule="auto"/>
        <w:jc w:val="both"/>
        <w:rPr>
          <w:rFonts w:ascii="Times New Roman" w:eastAsia="Calibri" w:hAnsi="Times New Roman" w:cs="Times New Roman"/>
          <w:color w:val="000000"/>
          <w:sz w:val="24"/>
          <w:szCs w:val="24"/>
          <w:lang w:eastAsia="ar-SA"/>
        </w:rPr>
      </w:pPr>
      <w:r w:rsidRPr="00387A48">
        <w:rPr>
          <w:rFonts w:ascii="Times New Roman" w:eastAsia="Calibri" w:hAnsi="Times New Roman" w:cs="Times New Roman"/>
          <w:color w:val="000000"/>
          <w:sz w:val="24"/>
          <w:szCs w:val="24"/>
          <w:lang w:eastAsia="ar-SA"/>
        </w:rPr>
        <w:t>обретение опыта решения жизненных и школьных проблем на основе взаимодействия педагогов и учащихся;</w:t>
      </w:r>
    </w:p>
    <w:p w:rsidR="00387A48" w:rsidRPr="00387A48" w:rsidRDefault="00387A48" w:rsidP="00387A48">
      <w:pPr>
        <w:numPr>
          <w:ilvl w:val="0"/>
          <w:numId w:val="3"/>
        </w:numPr>
        <w:suppressAutoHyphens/>
        <w:spacing w:after="0" w:line="240" w:lineRule="auto"/>
        <w:jc w:val="both"/>
        <w:rPr>
          <w:rFonts w:ascii="Times New Roman" w:eastAsia="Calibri" w:hAnsi="Times New Roman" w:cs="Times New Roman"/>
          <w:sz w:val="24"/>
          <w:szCs w:val="24"/>
          <w:lang w:eastAsia="ar-SA"/>
        </w:rPr>
      </w:pPr>
      <w:r w:rsidRPr="00387A48">
        <w:rPr>
          <w:rFonts w:ascii="Times New Roman" w:eastAsia="Calibri" w:hAnsi="Times New Roman" w:cs="Times New Roman"/>
          <w:color w:val="000000"/>
          <w:sz w:val="24"/>
          <w:szCs w:val="24"/>
          <w:lang w:eastAsia="ar-SA"/>
        </w:rPr>
        <w:t xml:space="preserve">педагогическая деятельность по формированию </w:t>
      </w:r>
      <w:r w:rsidRPr="00387A48">
        <w:rPr>
          <w:rFonts w:ascii="Times New Roman" w:eastAsia="Calibri" w:hAnsi="Times New Roman" w:cs="Times New Roman"/>
          <w:sz w:val="24"/>
          <w:szCs w:val="24"/>
          <w:lang w:eastAsia="ar-SA"/>
        </w:rPr>
        <w:t>у учащихся антикоррупционного мировоззрения.</w:t>
      </w:r>
    </w:p>
    <w:p w:rsidR="00387A48" w:rsidRPr="00387A48" w:rsidRDefault="00387A48" w:rsidP="00387A48">
      <w:pPr>
        <w:spacing w:after="0" w:line="240" w:lineRule="auto"/>
        <w:ind w:firstLine="708"/>
        <w:jc w:val="both"/>
        <w:rPr>
          <w:rFonts w:ascii="Times New Roman" w:eastAsia="Calibri" w:hAnsi="Times New Roman" w:cs="Times New Roman"/>
          <w:color w:val="000000"/>
          <w:sz w:val="24"/>
          <w:szCs w:val="24"/>
        </w:rPr>
      </w:pPr>
      <w:r w:rsidRPr="00387A48">
        <w:rPr>
          <w:rFonts w:ascii="Times New Roman" w:eastAsia="Calibri" w:hAnsi="Times New Roman" w:cs="Times New Roman"/>
          <w:color w:val="000000"/>
          <w:sz w:val="24"/>
          <w:szCs w:val="24"/>
        </w:rPr>
        <w:t xml:space="preserve">Выделим ряд задач, последовательно решаемых в образовательном учреждении. Понятие «коррупция» вводится и объясняется в процессе преподавания права и обществоведения. Особого смысла вводить это понятие раньше не существует. </w:t>
      </w:r>
    </w:p>
    <w:p w:rsidR="00387A48" w:rsidRPr="00387A48" w:rsidRDefault="00387A48" w:rsidP="00387A48">
      <w:pPr>
        <w:spacing w:after="0" w:line="240" w:lineRule="auto"/>
        <w:ind w:firstLine="708"/>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 xml:space="preserve">Основной результат антикоррупционного воспитания видится в подготовке человека, способного выполнять властные полномочия или </w:t>
      </w:r>
      <w:r w:rsidRPr="00387A48">
        <w:rPr>
          <w:rFonts w:ascii="Times New Roman" w:eastAsia="Calibri" w:hAnsi="Times New Roman" w:cs="Times New Roman"/>
          <w:color w:val="000000"/>
          <w:sz w:val="24"/>
          <w:szCs w:val="24"/>
        </w:rPr>
        <w:t>взаимодействовать</w:t>
      </w:r>
      <w:r w:rsidRPr="00387A48">
        <w:rPr>
          <w:rFonts w:ascii="Times New Roman" w:eastAsia="Calibri" w:hAnsi="Times New Roman" w:cs="Times New Roman"/>
          <w:sz w:val="24"/>
          <w:szCs w:val="24"/>
        </w:rPr>
        <w:t xml:space="preserve"> с представителями властных структур на правовой основе, избегая подкупа, взяточничества </w:t>
      </w:r>
      <w:r w:rsidRPr="00387A48">
        <w:rPr>
          <w:rFonts w:ascii="Times New Roman" w:eastAsia="Calibri" w:hAnsi="Times New Roman" w:cs="Times New Roman"/>
          <w:sz w:val="24"/>
          <w:szCs w:val="24"/>
        </w:rPr>
        <w:lastRenderedPageBreak/>
        <w:t xml:space="preserve">и других неправовых действий. Для достижения этого результата необходима работа с ребенком в различные возрастные периоды. В связи с тем, что в начальной школе особое внимание обращается на формирование культуры поведения и потребности в соблюдении правил, то антикоррупционное воспитание может строиться на анализе отношений рядовых граждан с хранителями общественного порядка. Это позволяет определить основную задачу антикоррупционного воспитания как формирование потребности в соблюдении правил в процессе взаимодействия с хранителями порядка. С нашей точки зрения, это базовая задача </w:t>
      </w:r>
      <w:r w:rsidRPr="00387A48">
        <w:rPr>
          <w:rFonts w:ascii="Times New Roman" w:eastAsia="Calibri" w:hAnsi="Times New Roman" w:cs="Times New Roman"/>
          <w:color w:val="000000"/>
          <w:sz w:val="24"/>
          <w:szCs w:val="24"/>
        </w:rPr>
        <w:t>системы</w:t>
      </w:r>
      <w:r w:rsidRPr="00387A48">
        <w:rPr>
          <w:rFonts w:ascii="Times New Roman" w:eastAsia="Calibri" w:hAnsi="Times New Roman" w:cs="Times New Roman"/>
          <w:sz w:val="24"/>
          <w:szCs w:val="24"/>
        </w:rPr>
        <w:t xml:space="preserve"> антикоррупционного воспитания. Если человек убежден, что хранитель порядка всегда будет действовать по правилам, то он не будет нарушать правила и предлагать взятки за их нарушения. К сожалению, большинство граждан нашей страны уверено, что любой хранитель порядка (</w:t>
      </w:r>
      <w:r w:rsidRPr="00387A48">
        <w:rPr>
          <w:rFonts w:ascii="Times New Roman" w:eastAsia="Calibri" w:hAnsi="Times New Roman" w:cs="Times New Roman"/>
          <w:color w:val="000000"/>
          <w:sz w:val="24"/>
          <w:szCs w:val="24"/>
        </w:rPr>
        <w:t>милиционер</w:t>
      </w:r>
      <w:r w:rsidRPr="00387A48">
        <w:rPr>
          <w:rFonts w:ascii="Times New Roman" w:eastAsia="Calibri" w:hAnsi="Times New Roman" w:cs="Times New Roman"/>
          <w:sz w:val="24"/>
          <w:szCs w:val="24"/>
        </w:rPr>
        <w:t>, учитель, директор) готов за личные услуги обойти существующие правила. В связи с этим возникает необходимость введения особого раздела в содержание воспитания 1</w:t>
      </w:r>
      <w:r w:rsidRPr="00387A48">
        <w:rPr>
          <w:rFonts w:ascii="Times New Roman" w:eastAsia="Segoe UI" w:hAnsi="Times New Roman" w:cs="Times New Roman"/>
          <w:color w:val="000000"/>
          <w:sz w:val="24"/>
          <w:szCs w:val="24"/>
        </w:rPr>
        <w:t>–</w:t>
      </w:r>
      <w:r w:rsidRPr="00387A48">
        <w:rPr>
          <w:rFonts w:ascii="Times New Roman" w:eastAsia="Calibri" w:hAnsi="Times New Roman" w:cs="Times New Roman"/>
          <w:sz w:val="24"/>
          <w:szCs w:val="24"/>
        </w:rPr>
        <w:t xml:space="preserve">4-х классов: «Хранители порядка». В рамках этого раздела педагоги будут знакомить детей с различными профессиями и должностями, носители которых являются хранителями порядка, и правилами взаимодействия с людьми этих профессий. Помимо информационно-просветительского блока особое внимание </w:t>
      </w:r>
      <w:r w:rsidRPr="00387A48">
        <w:rPr>
          <w:rFonts w:ascii="Times New Roman" w:eastAsia="Calibri" w:hAnsi="Times New Roman" w:cs="Times New Roman"/>
          <w:color w:val="000000"/>
          <w:sz w:val="24"/>
          <w:szCs w:val="24"/>
        </w:rPr>
        <w:t>следует</w:t>
      </w:r>
      <w:r w:rsidRPr="00387A48">
        <w:rPr>
          <w:rFonts w:ascii="Times New Roman" w:eastAsia="Calibri" w:hAnsi="Times New Roman" w:cs="Times New Roman"/>
          <w:sz w:val="24"/>
          <w:szCs w:val="24"/>
        </w:rPr>
        <w:t xml:space="preserve"> обращать на привлечение учащихся к поддержанию порядка в классе. Учащимся предлагается выполнять небольшие поручения, связанные с соблюдением порядка. Наиболее простое поручение из них </w:t>
      </w:r>
      <w:r w:rsidRPr="00387A48">
        <w:rPr>
          <w:rFonts w:ascii="Times New Roman" w:eastAsia="Segoe UI" w:hAnsi="Times New Roman" w:cs="Times New Roman"/>
          <w:color w:val="000000"/>
          <w:sz w:val="24"/>
          <w:szCs w:val="24"/>
        </w:rPr>
        <w:t>–</w:t>
      </w:r>
      <w:r w:rsidRPr="00387A48">
        <w:rPr>
          <w:rFonts w:ascii="Times New Roman" w:eastAsia="Calibri" w:hAnsi="Times New Roman" w:cs="Times New Roman"/>
          <w:sz w:val="24"/>
          <w:szCs w:val="24"/>
        </w:rPr>
        <w:t xml:space="preserve"> это дежурный, контролирующий соблюдение отдельных правил. Подчинение дежурному, отказ от угроз и подкупа дежурному будет показателем формирования уважительного отношения к хранителю правил. Создание системы ролевых игр будет способствовать закреплению этой роли, выращиванию человека, который гордится тем, что он является хранителем правил, сам их соблюдает и не позволяет нарушать эти правила никому даже в случае подкупа и угрозы. При этом учитель должен быть примером, выступать в качестве основного хранителя правил школьной жизни и независимо от того, как к нему относятся учащиеся класса, не позволять их нарушать. Кроме этого, в жизни класса должно быть как можно меньше ситуаций, когда делается исключение из правил. Особенно важно не нарушать правила для поощрения деятельности учащегося (к примеру, мы нарушим правила и закончим урок пораньше, потому, что вы себя хорошо вели). Учащиеся должны понимать, что учитель не сам придумывает и меняет правила жизни, а выступает в качестве хранителя общих правил жизни, </w:t>
      </w:r>
      <w:r w:rsidRPr="00387A48">
        <w:rPr>
          <w:rFonts w:ascii="Times New Roman" w:eastAsia="Calibri" w:hAnsi="Times New Roman" w:cs="Times New Roman"/>
          <w:color w:val="000000"/>
          <w:sz w:val="24"/>
          <w:szCs w:val="24"/>
        </w:rPr>
        <w:t>принятых</w:t>
      </w:r>
      <w:r w:rsidRPr="00387A48">
        <w:rPr>
          <w:rFonts w:ascii="Times New Roman" w:eastAsia="Calibri" w:hAnsi="Times New Roman" w:cs="Times New Roman"/>
          <w:sz w:val="24"/>
          <w:szCs w:val="24"/>
        </w:rPr>
        <w:t xml:space="preserve"> в обществе. </w:t>
      </w:r>
    </w:p>
    <w:p w:rsidR="00387A48" w:rsidRPr="00387A48" w:rsidRDefault="00387A48" w:rsidP="00387A48">
      <w:pPr>
        <w:spacing w:after="0" w:line="240" w:lineRule="auto"/>
        <w:ind w:firstLine="708"/>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В 5</w:t>
      </w:r>
      <w:r w:rsidRPr="00387A48">
        <w:rPr>
          <w:rFonts w:ascii="Times New Roman" w:eastAsia="Segoe UI" w:hAnsi="Times New Roman" w:cs="Times New Roman"/>
          <w:color w:val="000000"/>
          <w:sz w:val="24"/>
          <w:szCs w:val="24"/>
        </w:rPr>
        <w:t>–</w:t>
      </w:r>
      <w:r w:rsidRPr="00387A48">
        <w:rPr>
          <w:rFonts w:ascii="Times New Roman" w:eastAsia="Calibri" w:hAnsi="Times New Roman" w:cs="Times New Roman"/>
          <w:sz w:val="24"/>
          <w:szCs w:val="24"/>
        </w:rPr>
        <w:t>7-х классах возможно решение более сложной проблемы, направленной на формирование совместного создания и сохранения правил. Необходимо, чтобы к концу 7-го класса большинство учащихся обладали практическими навыками по организации взаимодействия друг с другом на основе соблюдения правил. Это позволяет в систему и содержание воспитательной работы в 5</w:t>
      </w:r>
      <w:r w:rsidRPr="00387A48">
        <w:rPr>
          <w:rFonts w:ascii="Times New Roman" w:eastAsia="Segoe UI" w:hAnsi="Times New Roman" w:cs="Times New Roman"/>
          <w:color w:val="000000"/>
          <w:sz w:val="24"/>
          <w:szCs w:val="24"/>
        </w:rPr>
        <w:t>–</w:t>
      </w:r>
      <w:r w:rsidRPr="00387A48">
        <w:rPr>
          <w:rFonts w:ascii="Times New Roman" w:eastAsia="Calibri" w:hAnsi="Times New Roman" w:cs="Times New Roman"/>
          <w:sz w:val="24"/>
          <w:szCs w:val="24"/>
        </w:rPr>
        <w:t xml:space="preserve">7-х классах добавить новый раздел: «Организаторы порядка». Ведущей технологией реализации этого раздела будет организация коллективной творческой деятельности. </w:t>
      </w:r>
    </w:p>
    <w:p w:rsidR="00387A48" w:rsidRPr="00387A48" w:rsidRDefault="00387A48" w:rsidP="00387A48">
      <w:pPr>
        <w:spacing w:after="0" w:line="240" w:lineRule="auto"/>
        <w:ind w:firstLine="708"/>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В 8</w:t>
      </w:r>
      <w:r w:rsidRPr="00387A48">
        <w:rPr>
          <w:rFonts w:ascii="Times New Roman" w:eastAsia="Segoe UI" w:hAnsi="Times New Roman" w:cs="Times New Roman"/>
          <w:color w:val="000000"/>
          <w:sz w:val="24"/>
          <w:szCs w:val="24"/>
        </w:rPr>
        <w:t>–</w:t>
      </w:r>
      <w:r w:rsidRPr="00387A48">
        <w:rPr>
          <w:rFonts w:ascii="Times New Roman" w:eastAsia="Calibri" w:hAnsi="Times New Roman" w:cs="Times New Roman"/>
          <w:sz w:val="24"/>
          <w:szCs w:val="24"/>
        </w:rPr>
        <w:t xml:space="preserve">9-х классах возникает необходимость осознанного принятия учащимися правил решения жизненных проблем. Для этого необходимо создание ситуаций, в которых учащиеся обретают опыт продуктивного решения своих проблем в отношениях с властью. Это позволяет в рамках системы воспитания добавить еще один раздел под названием «Успех без нарушений». В рамках этого раздела помимо информационно-просветительной составляющей, направленной на изложение способов честного решения проблем, создаются ситуации решения жизненных проблем на основе индивидуального выбора. Основная задача представляется достаточно сложной: демонстрация учащимися эффективности жизнедеятельности по существующим нормам и правилам. Ведущей формой воспитательной работы становится деловая игра, в ходе которой учащиеся самостоятельно решают поставленную задачу. Элементом социальной </w:t>
      </w:r>
      <w:r w:rsidRPr="00387A48">
        <w:rPr>
          <w:rFonts w:ascii="Times New Roman" w:eastAsia="Calibri" w:hAnsi="Times New Roman" w:cs="Times New Roman"/>
          <w:color w:val="000000"/>
          <w:sz w:val="24"/>
          <w:szCs w:val="24"/>
        </w:rPr>
        <w:t>практики</w:t>
      </w:r>
      <w:r w:rsidRPr="00387A48">
        <w:rPr>
          <w:rFonts w:ascii="Times New Roman" w:eastAsia="Calibri" w:hAnsi="Times New Roman" w:cs="Times New Roman"/>
          <w:sz w:val="24"/>
          <w:szCs w:val="24"/>
        </w:rPr>
        <w:t xml:space="preserve"> может стать организация ученического самоуправления в классе, увеличение числа поручений для учащихся класса с </w:t>
      </w:r>
      <w:r w:rsidRPr="00387A48">
        <w:rPr>
          <w:rFonts w:ascii="Times New Roman" w:eastAsia="Calibri" w:hAnsi="Times New Roman" w:cs="Times New Roman"/>
          <w:color w:val="000000"/>
          <w:sz w:val="24"/>
          <w:szCs w:val="24"/>
        </w:rPr>
        <w:t>определенными</w:t>
      </w:r>
      <w:r w:rsidRPr="00387A48">
        <w:rPr>
          <w:rFonts w:ascii="Times New Roman" w:eastAsia="Calibri" w:hAnsi="Times New Roman" w:cs="Times New Roman"/>
          <w:sz w:val="24"/>
          <w:szCs w:val="24"/>
        </w:rPr>
        <w:t xml:space="preserve"> властными полномочиями. Важным элементом </w:t>
      </w:r>
      <w:r w:rsidRPr="00387A48">
        <w:rPr>
          <w:rFonts w:ascii="Times New Roman" w:eastAsia="Calibri" w:hAnsi="Times New Roman" w:cs="Times New Roman"/>
          <w:sz w:val="24"/>
          <w:szCs w:val="24"/>
        </w:rPr>
        <w:lastRenderedPageBreak/>
        <w:t xml:space="preserve">антикоррупционного воспитания становится система практикумов по овладению навыками вне коррупционного решения проблем. Желательно, чтобы составной частью этих практикумов стали реальные жизненные ситуации. В процессе этой работы происходит осознание учащимися основных способов жизнедеятельности и решения жизненных проблем. Одной из них становится проблема взаимодействия с представителями власти. </w:t>
      </w:r>
    </w:p>
    <w:p w:rsidR="00387A48" w:rsidRPr="00387A48" w:rsidRDefault="00387A48" w:rsidP="00387A48">
      <w:pPr>
        <w:spacing w:after="0" w:line="240" w:lineRule="auto"/>
        <w:ind w:firstLine="708"/>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В работе с учащимися 9</w:t>
      </w:r>
      <w:r w:rsidRPr="00387A48">
        <w:rPr>
          <w:rFonts w:ascii="Times New Roman" w:eastAsia="Segoe UI" w:hAnsi="Times New Roman" w:cs="Times New Roman"/>
          <w:color w:val="000000"/>
          <w:sz w:val="24"/>
          <w:szCs w:val="24"/>
        </w:rPr>
        <w:t>–</w:t>
      </w:r>
      <w:r w:rsidRPr="00387A48">
        <w:rPr>
          <w:rFonts w:ascii="Times New Roman" w:eastAsia="Calibri" w:hAnsi="Times New Roman" w:cs="Times New Roman"/>
          <w:sz w:val="24"/>
          <w:szCs w:val="24"/>
        </w:rPr>
        <w:t>11-х классов решается основная задача системы антикоррупционного воспитания:</w:t>
      </w:r>
      <w:r w:rsidRPr="00387A48">
        <w:rPr>
          <w:rFonts w:ascii="Times New Roman" w:eastAsia="Calibri" w:hAnsi="Times New Roman" w:cs="Times New Roman"/>
          <w:b/>
          <w:sz w:val="24"/>
          <w:szCs w:val="24"/>
        </w:rPr>
        <w:t xml:space="preserve"> </w:t>
      </w:r>
      <w:r w:rsidRPr="00387A48">
        <w:rPr>
          <w:rFonts w:ascii="Times New Roman" w:eastAsia="Calibri" w:hAnsi="Times New Roman" w:cs="Times New Roman"/>
          <w:sz w:val="24"/>
          <w:szCs w:val="24"/>
        </w:rPr>
        <w:t xml:space="preserve">формирование у учащихся антикоррупционного мировоззрения, позволяющего осознанно отказаться от практики коррупционного поведения. В процессе решения данной задачи учащиеся на уроках права и обществоведения подробно изучают данный вид правонарушений и причины его появления. В процессе внеурочной деятельности особое внимание обращается на проведение дискуссий по данной теме, способствующих выявлению жизненной позиции учащихся по данному вопросу. Основные элементы системы антикоррупционного воспитания отражены в табл. 1. </w:t>
      </w:r>
    </w:p>
    <w:p w:rsidR="00387A48" w:rsidRPr="00387A48" w:rsidRDefault="00387A48" w:rsidP="00387A48">
      <w:pPr>
        <w:spacing w:after="0" w:line="240" w:lineRule="auto"/>
        <w:jc w:val="right"/>
        <w:rPr>
          <w:rFonts w:ascii="Times New Roman" w:eastAsia="Calibri" w:hAnsi="Times New Roman" w:cs="Times New Roman"/>
          <w:i/>
          <w:iCs/>
          <w:sz w:val="24"/>
          <w:szCs w:val="24"/>
        </w:rPr>
      </w:pPr>
      <w:r w:rsidRPr="00387A48">
        <w:rPr>
          <w:rFonts w:ascii="Times New Roman" w:eastAsia="Calibri" w:hAnsi="Times New Roman" w:cs="Times New Roman"/>
          <w:i/>
          <w:iCs/>
          <w:sz w:val="24"/>
          <w:szCs w:val="24"/>
        </w:rPr>
        <w:t>Таблица 1</w:t>
      </w:r>
    </w:p>
    <w:p w:rsidR="00387A48" w:rsidRPr="00387A48" w:rsidRDefault="00387A48" w:rsidP="00387A48">
      <w:pPr>
        <w:spacing w:after="0" w:line="240" w:lineRule="auto"/>
        <w:jc w:val="center"/>
        <w:rPr>
          <w:rFonts w:ascii="Times New Roman" w:eastAsia="Calibri" w:hAnsi="Times New Roman" w:cs="Times New Roman"/>
          <w:b/>
          <w:bCs/>
          <w:sz w:val="24"/>
          <w:szCs w:val="24"/>
        </w:rPr>
      </w:pPr>
      <w:r w:rsidRPr="00387A48">
        <w:rPr>
          <w:rFonts w:ascii="Times New Roman" w:eastAsia="Calibri" w:hAnsi="Times New Roman" w:cs="Times New Roman"/>
          <w:b/>
          <w:bCs/>
          <w:sz w:val="24"/>
          <w:szCs w:val="24"/>
        </w:rPr>
        <w:t xml:space="preserve">Система антикоррупционного воспитания </w:t>
      </w:r>
      <w:r w:rsidRPr="00387A48">
        <w:rPr>
          <w:rFonts w:ascii="Times New Roman" w:eastAsia="Calibri" w:hAnsi="Times New Roman" w:cs="Times New Roman"/>
          <w:b/>
          <w:bCs/>
          <w:sz w:val="24"/>
          <w:szCs w:val="24"/>
        </w:rPr>
        <w:br/>
        <w:t>в образовательном учреждении</w:t>
      </w:r>
    </w:p>
    <w:tbl>
      <w:tblPr>
        <w:tblW w:w="9600" w:type="dxa"/>
        <w:tblInd w:w="-15" w:type="dxa"/>
        <w:tblLayout w:type="fixed"/>
        <w:tblLook w:val="04A0" w:firstRow="1" w:lastRow="0" w:firstColumn="1" w:lastColumn="0" w:noHBand="0" w:noVBand="1"/>
      </w:tblPr>
      <w:tblGrid>
        <w:gridCol w:w="1966"/>
        <w:gridCol w:w="3119"/>
        <w:gridCol w:w="2268"/>
        <w:gridCol w:w="2247"/>
      </w:tblGrid>
      <w:tr w:rsidR="00387A48" w:rsidRPr="00387A48" w:rsidTr="00387A48">
        <w:tc>
          <w:tcPr>
            <w:tcW w:w="1966" w:type="dxa"/>
            <w:tcBorders>
              <w:top w:val="single" w:sz="4" w:space="0" w:color="000000"/>
              <w:left w:val="single" w:sz="4" w:space="0" w:color="000000"/>
              <w:bottom w:val="single" w:sz="4" w:space="0" w:color="000000"/>
              <w:right w:val="nil"/>
            </w:tcBorders>
            <w:hideMark/>
          </w:tcPr>
          <w:p w:rsidR="00387A48" w:rsidRPr="00387A48" w:rsidRDefault="00387A48" w:rsidP="00387A48">
            <w:pPr>
              <w:snapToGrid w:val="0"/>
              <w:spacing w:after="0" w:line="240" w:lineRule="auto"/>
              <w:jc w:val="center"/>
              <w:rPr>
                <w:rFonts w:ascii="Times New Roman" w:eastAsia="Calibri" w:hAnsi="Times New Roman" w:cs="Times New Roman"/>
                <w:b/>
                <w:bCs/>
                <w:color w:val="000000"/>
                <w:sz w:val="24"/>
                <w:szCs w:val="24"/>
              </w:rPr>
            </w:pPr>
            <w:r w:rsidRPr="00387A48">
              <w:rPr>
                <w:rFonts w:ascii="Times New Roman" w:eastAsia="Calibri" w:hAnsi="Times New Roman" w:cs="Times New Roman"/>
                <w:b/>
                <w:bCs/>
                <w:color w:val="000000"/>
                <w:sz w:val="24"/>
                <w:szCs w:val="24"/>
              </w:rPr>
              <w:t>Возраст учащихся</w:t>
            </w:r>
          </w:p>
        </w:tc>
        <w:tc>
          <w:tcPr>
            <w:tcW w:w="3119" w:type="dxa"/>
            <w:tcBorders>
              <w:top w:val="single" w:sz="4" w:space="0" w:color="000000"/>
              <w:left w:val="single" w:sz="4" w:space="0" w:color="000000"/>
              <w:bottom w:val="single" w:sz="4" w:space="0" w:color="000000"/>
              <w:right w:val="nil"/>
            </w:tcBorders>
            <w:hideMark/>
          </w:tcPr>
          <w:p w:rsidR="00387A48" w:rsidRPr="00387A48" w:rsidRDefault="00387A48" w:rsidP="00387A48">
            <w:pPr>
              <w:snapToGrid w:val="0"/>
              <w:spacing w:after="0" w:line="240" w:lineRule="auto"/>
              <w:jc w:val="center"/>
              <w:rPr>
                <w:rFonts w:ascii="Times New Roman" w:eastAsia="Calibri" w:hAnsi="Times New Roman" w:cs="Times New Roman"/>
                <w:b/>
                <w:bCs/>
                <w:color w:val="000000"/>
                <w:sz w:val="24"/>
                <w:szCs w:val="24"/>
              </w:rPr>
            </w:pPr>
            <w:r w:rsidRPr="00387A48">
              <w:rPr>
                <w:rFonts w:ascii="Times New Roman" w:eastAsia="Calibri" w:hAnsi="Times New Roman" w:cs="Times New Roman"/>
                <w:b/>
                <w:bCs/>
                <w:color w:val="000000"/>
                <w:sz w:val="24"/>
                <w:szCs w:val="24"/>
              </w:rPr>
              <w:t xml:space="preserve">Ведущая воспитательная задача </w:t>
            </w:r>
          </w:p>
        </w:tc>
        <w:tc>
          <w:tcPr>
            <w:tcW w:w="2268" w:type="dxa"/>
            <w:tcBorders>
              <w:top w:val="single" w:sz="4" w:space="0" w:color="000000"/>
              <w:left w:val="single" w:sz="4" w:space="0" w:color="000000"/>
              <w:bottom w:val="single" w:sz="4" w:space="0" w:color="000000"/>
              <w:right w:val="nil"/>
            </w:tcBorders>
            <w:hideMark/>
          </w:tcPr>
          <w:p w:rsidR="00387A48" w:rsidRPr="00387A48" w:rsidRDefault="00387A48" w:rsidP="00387A48">
            <w:pPr>
              <w:snapToGrid w:val="0"/>
              <w:spacing w:after="0" w:line="240" w:lineRule="auto"/>
              <w:jc w:val="center"/>
              <w:rPr>
                <w:rFonts w:ascii="Times New Roman" w:eastAsia="Calibri" w:hAnsi="Times New Roman" w:cs="Times New Roman"/>
                <w:b/>
                <w:bCs/>
                <w:sz w:val="24"/>
                <w:szCs w:val="24"/>
              </w:rPr>
            </w:pPr>
            <w:r w:rsidRPr="00387A48">
              <w:rPr>
                <w:rFonts w:ascii="Times New Roman" w:eastAsia="Calibri" w:hAnsi="Times New Roman" w:cs="Times New Roman"/>
                <w:b/>
                <w:bCs/>
                <w:sz w:val="24"/>
                <w:szCs w:val="24"/>
              </w:rPr>
              <w:t>Основное содержание воспитательной деятельности</w:t>
            </w:r>
          </w:p>
        </w:tc>
        <w:tc>
          <w:tcPr>
            <w:tcW w:w="2247" w:type="dxa"/>
            <w:tcBorders>
              <w:top w:val="single" w:sz="4" w:space="0" w:color="000000"/>
              <w:left w:val="single" w:sz="4" w:space="0" w:color="000000"/>
              <w:bottom w:val="single" w:sz="4" w:space="0" w:color="000000"/>
              <w:right w:val="single" w:sz="4" w:space="0" w:color="000000"/>
            </w:tcBorders>
            <w:hideMark/>
          </w:tcPr>
          <w:p w:rsidR="00387A48" w:rsidRPr="00387A48" w:rsidRDefault="00387A48" w:rsidP="00387A48">
            <w:pPr>
              <w:snapToGrid w:val="0"/>
              <w:spacing w:after="0" w:line="240" w:lineRule="auto"/>
              <w:jc w:val="center"/>
              <w:rPr>
                <w:rFonts w:ascii="Times New Roman" w:eastAsia="Calibri" w:hAnsi="Times New Roman" w:cs="Times New Roman"/>
                <w:b/>
                <w:bCs/>
                <w:sz w:val="24"/>
                <w:szCs w:val="24"/>
              </w:rPr>
            </w:pPr>
            <w:r w:rsidRPr="00387A48">
              <w:rPr>
                <w:rFonts w:ascii="Times New Roman" w:eastAsia="Calibri" w:hAnsi="Times New Roman" w:cs="Times New Roman"/>
                <w:b/>
                <w:bCs/>
                <w:sz w:val="24"/>
                <w:szCs w:val="24"/>
              </w:rPr>
              <w:t>Основные формы воспитательной работы</w:t>
            </w:r>
          </w:p>
        </w:tc>
      </w:tr>
      <w:tr w:rsidR="00387A48" w:rsidRPr="00387A48" w:rsidTr="00387A48">
        <w:tc>
          <w:tcPr>
            <w:tcW w:w="1966" w:type="dxa"/>
            <w:tcBorders>
              <w:top w:val="single" w:sz="4" w:space="0" w:color="000000"/>
              <w:left w:val="single" w:sz="4" w:space="0" w:color="000000"/>
              <w:bottom w:val="single" w:sz="4" w:space="0" w:color="000000"/>
              <w:right w:val="nil"/>
            </w:tcBorders>
            <w:hideMark/>
          </w:tcPr>
          <w:p w:rsidR="00387A48" w:rsidRPr="00387A48" w:rsidRDefault="00387A48" w:rsidP="00387A48">
            <w:pPr>
              <w:snapToGrid w:val="0"/>
              <w:spacing w:after="0" w:line="240" w:lineRule="auto"/>
              <w:jc w:val="both"/>
              <w:rPr>
                <w:rFonts w:ascii="Times New Roman" w:eastAsia="Calibri" w:hAnsi="Times New Roman" w:cs="Times New Roman"/>
                <w:color w:val="000000"/>
                <w:sz w:val="24"/>
                <w:szCs w:val="24"/>
              </w:rPr>
            </w:pPr>
            <w:r w:rsidRPr="00387A48">
              <w:rPr>
                <w:rFonts w:ascii="Times New Roman" w:eastAsia="Calibri" w:hAnsi="Times New Roman" w:cs="Times New Roman"/>
                <w:color w:val="000000"/>
                <w:sz w:val="24"/>
                <w:szCs w:val="24"/>
              </w:rPr>
              <w:t>Учащиеся начальных классов</w:t>
            </w:r>
          </w:p>
        </w:tc>
        <w:tc>
          <w:tcPr>
            <w:tcW w:w="3119" w:type="dxa"/>
            <w:tcBorders>
              <w:top w:val="single" w:sz="4" w:space="0" w:color="000000"/>
              <w:left w:val="single" w:sz="4" w:space="0" w:color="000000"/>
              <w:bottom w:val="single" w:sz="4" w:space="0" w:color="000000"/>
              <w:right w:val="nil"/>
            </w:tcBorders>
            <w:hideMark/>
          </w:tcPr>
          <w:p w:rsidR="00387A48" w:rsidRPr="00387A48" w:rsidRDefault="00387A48" w:rsidP="00387A48">
            <w:pPr>
              <w:snapToGrid w:val="0"/>
              <w:spacing w:after="0" w:line="240" w:lineRule="auto"/>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Формирование положительного отношения к хранителям порядка,</w:t>
            </w:r>
          </w:p>
          <w:p w:rsidR="00387A48" w:rsidRPr="00387A48" w:rsidRDefault="00387A48" w:rsidP="00387A48">
            <w:pPr>
              <w:spacing w:after="0" w:line="240" w:lineRule="auto"/>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стремление стать хранителем порядка</w:t>
            </w:r>
          </w:p>
        </w:tc>
        <w:tc>
          <w:tcPr>
            <w:tcW w:w="2268" w:type="dxa"/>
            <w:tcBorders>
              <w:top w:val="single" w:sz="4" w:space="0" w:color="000000"/>
              <w:left w:val="single" w:sz="4" w:space="0" w:color="000000"/>
              <w:bottom w:val="single" w:sz="4" w:space="0" w:color="000000"/>
              <w:right w:val="nil"/>
            </w:tcBorders>
            <w:hideMark/>
          </w:tcPr>
          <w:p w:rsidR="00387A48" w:rsidRPr="00387A48" w:rsidRDefault="00387A48" w:rsidP="00387A48">
            <w:pPr>
              <w:snapToGrid w:val="0"/>
              <w:spacing w:after="0" w:line="240" w:lineRule="auto"/>
              <w:jc w:val="both"/>
              <w:rPr>
                <w:rFonts w:ascii="Times New Roman" w:eastAsia="Calibri" w:hAnsi="Times New Roman" w:cs="Times New Roman"/>
                <w:spacing w:val="-2"/>
                <w:sz w:val="24"/>
                <w:szCs w:val="24"/>
              </w:rPr>
            </w:pPr>
            <w:r w:rsidRPr="00387A48">
              <w:rPr>
                <w:rFonts w:ascii="Times New Roman" w:eastAsia="Calibri" w:hAnsi="Times New Roman" w:cs="Times New Roman"/>
                <w:spacing w:val="-2"/>
                <w:sz w:val="24"/>
                <w:szCs w:val="24"/>
              </w:rPr>
              <w:t>Хранители порядка:</w:t>
            </w:r>
          </w:p>
          <w:p w:rsidR="00387A48" w:rsidRPr="00387A48" w:rsidRDefault="00387A48" w:rsidP="00387A48">
            <w:pPr>
              <w:spacing w:after="0" w:line="240" w:lineRule="auto"/>
              <w:jc w:val="both"/>
              <w:rPr>
                <w:rFonts w:ascii="Times New Roman" w:eastAsia="Calibri" w:hAnsi="Times New Roman" w:cs="Times New Roman"/>
                <w:spacing w:val="-2"/>
                <w:sz w:val="24"/>
                <w:szCs w:val="24"/>
              </w:rPr>
            </w:pPr>
            <w:r w:rsidRPr="00387A48">
              <w:rPr>
                <w:rFonts w:ascii="Times New Roman" w:eastAsia="Calibri" w:hAnsi="Times New Roman" w:cs="Times New Roman"/>
                <w:spacing w:val="-2"/>
                <w:sz w:val="24"/>
                <w:szCs w:val="24"/>
              </w:rPr>
              <w:t>правила охраны порядка, отношения с хранителями</w:t>
            </w:r>
          </w:p>
        </w:tc>
        <w:tc>
          <w:tcPr>
            <w:tcW w:w="2247" w:type="dxa"/>
            <w:tcBorders>
              <w:top w:val="single" w:sz="4" w:space="0" w:color="000000"/>
              <w:left w:val="single" w:sz="4" w:space="0" w:color="000000"/>
              <w:bottom w:val="single" w:sz="4" w:space="0" w:color="000000"/>
              <w:right w:val="single" w:sz="4" w:space="0" w:color="000000"/>
            </w:tcBorders>
          </w:tcPr>
          <w:p w:rsidR="00387A48" w:rsidRPr="00387A48" w:rsidRDefault="00387A48" w:rsidP="00387A48">
            <w:pPr>
              <w:snapToGrid w:val="0"/>
              <w:spacing w:after="0" w:line="240" w:lineRule="auto"/>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Беседы-убеждения,</w:t>
            </w:r>
          </w:p>
          <w:p w:rsidR="00387A48" w:rsidRPr="00387A48" w:rsidRDefault="00387A48" w:rsidP="00387A48">
            <w:pPr>
              <w:spacing w:after="0" w:line="240" w:lineRule="auto"/>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ролевые игры</w:t>
            </w:r>
          </w:p>
          <w:p w:rsidR="00387A48" w:rsidRPr="00387A48" w:rsidRDefault="00387A48" w:rsidP="00387A48">
            <w:pPr>
              <w:spacing w:after="0" w:line="240" w:lineRule="auto"/>
              <w:jc w:val="both"/>
              <w:rPr>
                <w:rFonts w:ascii="Times New Roman" w:eastAsia="Calibri" w:hAnsi="Times New Roman" w:cs="Times New Roman"/>
                <w:sz w:val="24"/>
                <w:szCs w:val="24"/>
              </w:rPr>
            </w:pPr>
          </w:p>
        </w:tc>
      </w:tr>
      <w:tr w:rsidR="00387A48" w:rsidRPr="00387A48" w:rsidTr="00387A48">
        <w:tc>
          <w:tcPr>
            <w:tcW w:w="1966" w:type="dxa"/>
            <w:tcBorders>
              <w:top w:val="single" w:sz="4" w:space="0" w:color="000000"/>
              <w:left w:val="single" w:sz="4" w:space="0" w:color="000000"/>
              <w:bottom w:val="single" w:sz="4" w:space="0" w:color="000000"/>
              <w:right w:val="nil"/>
            </w:tcBorders>
            <w:hideMark/>
          </w:tcPr>
          <w:p w:rsidR="00387A48" w:rsidRPr="00387A48" w:rsidRDefault="00387A48" w:rsidP="00387A48">
            <w:pPr>
              <w:snapToGrid w:val="0"/>
              <w:spacing w:after="0" w:line="240" w:lineRule="auto"/>
              <w:jc w:val="both"/>
              <w:rPr>
                <w:rFonts w:ascii="Times New Roman" w:eastAsia="Calibri" w:hAnsi="Times New Roman" w:cs="Times New Roman"/>
                <w:color w:val="000000"/>
                <w:sz w:val="24"/>
                <w:szCs w:val="24"/>
              </w:rPr>
            </w:pPr>
            <w:r w:rsidRPr="00387A48">
              <w:rPr>
                <w:rFonts w:ascii="Times New Roman" w:eastAsia="Calibri" w:hAnsi="Times New Roman" w:cs="Times New Roman"/>
                <w:color w:val="000000"/>
                <w:sz w:val="24"/>
                <w:szCs w:val="24"/>
              </w:rPr>
              <w:t xml:space="preserve">Учащиеся 5–7-х классов </w:t>
            </w:r>
          </w:p>
        </w:tc>
        <w:tc>
          <w:tcPr>
            <w:tcW w:w="3119" w:type="dxa"/>
            <w:tcBorders>
              <w:top w:val="single" w:sz="4" w:space="0" w:color="000000"/>
              <w:left w:val="single" w:sz="4" w:space="0" w:color="000000"/>
              <w:bottom w:val="single" w:sz="4" w:space="0" w:color="000000"/>
              <w:right w:val="nil"/>
            </w:tcBorders>
            <w:hideMark/>
          </w:tcPr>
          <w:p w:rsidR="00387A48" w:rsidRPr="00387A48" w:rsidRDefault="00387A48" w:rsidP="00387A48">
            <w:pPr>
              <w:snapToGrid w:val="0"/>
              <w:spacing w:after="0" w:line="240" w:lineRule="auto"/>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Формирование навыков совместной организации порядка в классе и школе</w:t>
            </w:r>
          </w:p>
        </w:tc>
        <w:tc>
          <w:tcPr>
            <w:tcW w:w="2268" w:type="dxa"/>
            <w:tcBorders>
              <w:top w:val="single" w:sz="4" w:space="0" w:color="000000"/>
              <w:left w:val="single" w:sz="4" w:space="0" w:color="000000"/>
              <w:bottom w:val="single" w:sz="4" w:space="0" w:color="000000"/>
              <w:right w:val="nil"/>
            </w:tcBorders>
            <w:hideMark/>
          </w:tcPr>
          <w:p w:rsidR="00387A48" w:rsidRPr="00387A48" w:rsidRDefault="00387A48" w:rsidP="00387A48">
            <w:pPr>
              <w:snapToGrid w:val="0"/>
              <w:spacing w:after="0" w:line="240" w:lineRule="auto"/>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 xml:space="preserve">Организаторы порядка </w:t>
            </w:r>
          </w:p>
        </w:tc>
        <w:tc>
          <w:tcPr>
            <w:tcW w:w="2247" w:type="dxa"/>
            <w:tcBorders>
              <w:top w:val="single" w:sz="4" w:space="0" w:color="000000"/>
              <w:left w:val="single" w:sz="4" w:space="0" w:color="000000"/>
              <w:bottom w:val="single" w:sz="4" w:space="0" w:color="000000"/>
              <w:right w:val="single" w:sz="4" w:space="0" w:color="000000"/>
            </w:tcBorders>
            <w:hideMark/>
          </w:tcPr>
          <w:p w:rsidR="00387A48" w:rsidRPr="00387A48" w:rsidRDefault="00387A48" w:rsidP="00387A48">
            <w:pPr>
              <w:snapToGrid w:val="0"/>
              <w:spacing w:after="0" w:line="240" w:lineRule="auto"/>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Коллективно-творческие дела,</w:t>
            </w:r>
          </w:p>
          <w:p w:rsidR="00387A48" w:rsidRPr="00387A48" w:rsidRDefault="00387A48" w:rsidP="00387A48">
            <w:pPr>
              <w:spacing w:after="0" w:line="240" w:lineRule="auto"/>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ролевые игры</w:t>
            </w:r>
          </w:p>
        </w:tc>
      </w:tr>
      <w:tr w:rsidR="00387A48" w:rsidRPr="00387A48" w:rsidTr="00387A48">
        <w:tc>
          <w:tcPr>
            <w:tcW w:w="1966" w:type="dxa"/>
            <w:tcBorders>
              <w:top w:val="single" w:sz="4" w:space="0" w:color="000000"/>
              <w:left w:val="single" w:sz="4" w:space="0" w:color="000000"/>
              <w:bottom w:val="single" w:sz="4" w:space="0" w:color="000000"/>
              <w:right w:val="nil"/>
            </w:tcBorders>
            <w:hideMark/>
          </w:tcPr>
          <w:p w:rsidR="00387A48" w:rsidRPr="00387A48" w:rsidRDefault="00387A48" w:rsidP="00387A48">
            <w:pPr>
              <w:snapToGrid w:val="0"/>
              <w:spacing w:after="0" w:line="240" w:lineRule="auto"/>
              <w:jc w:val="both"/>
              <w:rPr>
                <w:rFonts w:ascii="Times New Roman" w:eastAsia="Calibri" w:hAnsi="Times New Roman" w:cs="Times New Roman"/>
                <w:color w:val="000000"/>
                <w:sz w:val="24"/>
                <w:szCs w:val="24"/>
              </w:rPr>
            </w:pPr>
            <w:r w:rsidRPr="00387A48">
              <w:rPr>
                <w:rFonts w:ascii="Times New Roman" w:eastAsia="Calibri" w:hAnsi="Times New Roman" w:cs="Times New Roman"/>
                <w:color w:val="000000"/>
                <w:sz w:val="24"/>
                <w:szCs w:val="24"/>
              </w:rPr>
              <w:t xml:space="preserve">Учащиеся 8–9-х классов </w:t>
            </w:r>
          </w:p>
        </w:tc>
        <w:tc>
          <w:tcPr>
            <w:tcW w:w="3119" w:type="dxa"/>
            <w:tcBorders>
              <w:top w:val="single" w:sz="4" w:space="0" w:color="000000"/>
              <w:left w:val="single" w:sz="4" w:space="0" w:color="000000"/>
              <w:bottom w:val="single" w:sz="4" w:space="0" w:color="000000"/>
              <w:right w:val="nil"/>
            </w:tcBorders>
            <w:hideMark/>
          </w:tcPr>
          <w:p w:rsidR="00387A48" w:rsidRPr="00387A48" w:rsidRDefault="00387A48" w:rsidP="00387A48">
            <w:pPr>
              <w:snapToGrid w:val="0"/>
              <w:spacing w:after="0" w:line="240" w:lineRule="auto"/>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Формирование компетентности в решении</w:t>
            </w:r>
          </w:p>
          <w:p w:rsidR="00387A48" w:rsidRPr="00387A48" w:rsidRDefault="00387A48" w:rsidP="00387A48">
            <w:pPr>
              <w:spacing w:after="0" w:line="240" w:lineRule="auto"/>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жизненных задач по существующим нормам и правилам</w:t>
            </w:r>
          </w:p>
        </w:tc>
        <w:tc>
          <w:tcPr>
            <w:tcW w:w="2268" w:type="dxa"/>
            <w:tcBorders>
              <w:top w:val="single" w:sz="4" w:space="0" w:color="000000"/>
              <w:left w:val="single" w:sz="4" w:space="0" w:color="000000"/>
              <w:bottom w:val="single" w:sz="4" w:space="0" w:color="000000"/>
              <w:right w:val="nil"/>
            </w:tcBorders>
            <w:hideMark/>
          </w:tcPr>
          <w:p w:rsidR="00387A48" w:rsidRPr="00387A48" w:rsidRDefault="00387A48" w:rsidP="00387A48">
            <w:pPr>
              <w:snapToGrid w:val="0"/>
              <w:spacing w:after="0" w:line="240" w:lineRule="auto"/>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Успех без нарушений</w:t>
            </w:r>
          </w:p>
        </w:tc>
        <w:tc>
          <w:tcPr>
            <w:tcW w:w="2247" w:type="dxa"/>
            <w:tcBorders>
              <w:top w:val="single" w:sz="4" w:space="0" w:color="000000"/>
              <w:left w:val="single" w:sz="4" w:space="0" w:color="000000"/>
              <w:bottom w:val="single" w:sz="4" w:space="0" w:color="000000"/>
              <w:right w:val="single" w:sz="4" w:space="0" w:color="000000"/>
            </w:tcBorders>
            <w:hideMark/>
          </w:tcPr>
          <w:p w:rsidR="00387A48" w:rsidRPr="00387A48" w:rsidRDefault="00387A48" w:rsidP="00387A48">
            <w:pPr>
              <w:snapToGrid w:val="0"/>
              <w:spacing w:after="0" w:line="240" w:lineRule="auto"/>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Обучающие практикумы</w:t>
            </w:r>
          </w:p>
        </w:tc>
      </w:tr>
      <w:tr w:rsidR="00387A48" w:rsidRPr="00387A48" w:rsidTr="00387A48">
        <w:tc>
          <w:tcPr>
            <w:tcW w:w="1966" w:type="dxa"/>
            <w:tcBorders>
              <w:top w:val="single" w:sz="4" w:space="0" w:color="000000"/>
              <w:left w:val="single" w:sz="4" w:space="0" w:color="000000"/>
              <w:bottom w:val="single" w:sz="4" w:space="0" w:color="000000"/>
              <w:right w:val="nil"/>
            </w:tcBorders>
            <w:hideMark/>
          </w:tcPr>
          <w:p w:rsidR="00387A48" w:rsidRPr="00387A48" w:rsidRDefault="00387A48" w:rsidP="00387A48">
            <w:pPr>
              <w:snapToGrid w:val="0"/>
              <w:spacing w:after="0" w:line="240" w:lineRule="auto"/>
              <w:jc w:val="both"/>
              <w:rPr>
                <w:rFonts w:ascii="Times New Roman" w:eastAsia="Calibri" w:hAnsi="Times New Roman" w:cs="Times New Roman"/>
                <w:color w:val="000000"/>
                <w:sz w:val="24"/>
                <w:szCs w:val="24"/>
              </w:rPr>
            </w:pPr>
            <w:r w:rsidRPr="00387A48">
              <w:rPr>
                <w:rFonts w:ascii="Times New Roman" w:eastAsia="Calibri" w:hAnsi="Times New Roman" w:cs="Times New Roman"/>
                <w:color w:val="000000"/>
                <w:sz w:val="24"/>
                <w:szCs w:val="24"/>
              </w:rPr>
              <w:t xml:space="preserve">Учащиеся 10–11-х классов </w:t>
            </w:r>
          </w:p>
        </w:tc>
        <w:tc>
          <w:tcPr>
            <w:tcW w:w="3119" w:type="dxa"/>
            <w:tcBorders>
              <w:top w:val="single" w:sz="4" w:space="0" w:color="000000"/>
              <w:left w:val="single" w:sz="4" w:space="0" w:color="000000"/>
              <w:bottom w:val="single" w:sz="4" w:space="0" w:color="000000"/>
              <w:right w:val="nil"/>
            </w:tcBorders>
            <w:hideMark/>
          </w:tcPr>
          <w:p w:rsidR="00387A48" w:rsidRPr="00387A48" w:rsidRDefault="00387A48" w:rsidP="00387A48">
            <w:pPr>
              <w:snapToGrid w:val="0"/>
              <w:spacing w:after="0" w:line="240" w:lineRule="auto"/>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Формирование у учащихся антикоррупционного мировоззрения</w:t>
            </w:r>
          </w:p>
        </w:tc>
        <w:tc>
          <w:tcPr>
            <w:tcW w:w="2268" w:type="dxa"/>
            <w:tcBorders>
              <w:top w:val="single" w:sz="4" w:space="0" w:color="000000"/>
              <w:left w:val="single" w:sz="4" w:space="0" w:color="000000"/>
              <w:bottom w:val="single" w:sz="4" w:space="0" w:color="000000"/>
              <w:right w:val="nil"/>
            </w:tcBorders>
            <w:hideMark/>
          </w:tcPr>
          <w:p w:rsidR="00387A48" w:rsidRPr="00387A48" w:rsidRDefault="00387A48" w:rsidP="00387A48">
            <w:pPr>
              <w:snapToGrid w:val="0"/>
              <w:spacing w:after="0" w:line="240" w:lineRule="auto"/>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Коррупция как особый вид правонарушения</w:t>
            </w:r>
          </w:p>
        </w:tc>
        <w:tc>
          <w:tcPr>
            <w:tcW w:w="2247" w:type="dxa"/>
            <w:tcBorders>
              <w:top w:val="single" w:sz="4" w:space="0" w:color="000000"/>
              <w:left w:val="single" w:sz="4" w:space="0" w:color="000000"/>
              <w:bottom w:val="single" w:sz="4" w:space="0" w:color="000000"/>
              <w:right w:val="single" w:sz="4" w:space="0" w:color="000000"/>
            </w:tcBorders>
            <w:hideMark/>
          </w:tcPr>
          <w:p w:rsidR="00387A48" w:rsidRPr="00387A48" w:rsidRDefault="00387A48" w:rsidP="00387A48">
            <w:pPr>
              <w:snapToGrid w:val="0"/>
              <w:spacing w:after="0" w:line="240" w:lineRule="auto"/>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Уроки,</w:t>
            </w:r>
          </w:p>
          <w:p w:rsidR="00387A48" w:rsidRPr="00387A48" w:rsidRDefault="00387A48" w:rsidP="00387A48">
            <w:pPr>
              <w:spacing w:after="0" w:line="240" w:lineRule="auto"/>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дискуссии</w:t>
            </w:r>
          </w:p>
        </w:tc>
      </w:tr>
    </w:tbl>
    <w:p w:rsidR="00387A48" w:rsidRPr="00387A48" w:rsidRDefault="00387A48" w:rsidP="00387A48">
      <w:pPr>
        <w:spacing w:after="0" w:line="240" w:lineRule="auto"/>
        <w:jc w:val="both"/>
        <w:rPr>
          <w:rFonts w:ascii="Times New Roman" w:eastAsia="Calibri" w:hAnsi="Times New Roman" w:cs="Times New Roman"/>
          <w:color w:val="000000"/>
          <w:sz w:val="24"/>
          <w:szCs w:val="24"/>
        </w:rPr>
      </w:pPr>
    </w:p>
    <w:p w:rsidR="00387A48" w:rsidRPr="00387A48" w:rsidRDefault="00387A48" w:rsidP="00387A48">
      <w:pPr>
        <w:suppressAutoHyphens/>
        <w:spacing w:line="240" w:lineRule="auto"/>
        <w:jc w:val="center"/>
        <w:rPr>
          <w:rFonts w:ascii="Times New Roman" w:eastAsia="Calibri" w:hAnsi="Times New Roman" w:cs="Times New Roman"/>
          <w:b/>
          <w:sz w:val="24"/>
          <w:szCs w:val="24"/>
          <w:lang w:eastAsia="ar-SA"/>
        </w:rPr>
      </w:pPr>
      <w:r w:rsidRPr="00387A48">
        <w:rPr>
          <w:rFonts w:ascii="Times New Roman" w:eastAsia="Calibri" w:hAnsi="Times New Roman" w:cs="Times New Roman"/>
          <w:b/>
          <w:sz w:val="24"/>
          <w:szCs w:val="24"/>
          <w:lang w:eastAsia="ar-SA"/>
        </w:rPr>
        <w:t xml:space="preserve">2. Система воспитательной работы по формированию антикоррупционного мировоззрения в начальной школе </w:t>
      </w:r>
    </w:p>
    <w:p w:rsidR="00387A48" w:rsidRPr="00387A48" w:rsidRDefault="00387A48" w:rsidP="00387A48">
      <w:pPr>
        <w:spacing w:after="0" w:line="240" w:lineRule="auto"/>
        <w:ind w:firstLine="709"/>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 xml:space="preserve">Учебными предметами, содержание которых прямо или косвенно влияет на осмысление младшими школьниками различных социальных явлений (в том числе и связанных с такими понятиями, как польза, обмен, подарок, благодарность, т. е. с теми терминами, которые в современном обществе ассоциируются с коррупцией), являются «Литературное чтение» и «Окружающий мир». </w:t>
      </w:r>
      <w:proofErr w:type="gramStart"/>
      <w:r w:rsidRPr="00387A48">
        <w:rPr>
          <w:rFonts w:ascii="Times New Roman" w:eastAsia="Calibri" w:hAnsi="Times New Roman" w:cs="Times New Roman"/>
          <w:sz w:val="24"/>
          <w:szCs w:val="24"/>
        </w:rPr>
        <w:t>Ряд слов, значение которых может быть освоено через жизненный опыт и обсуждение, осмысление их на уроках: праздник, событие, подарок, услуга, польза, благодарность, великое слово «спасибо», бескорыстие.</w:t>
      </w:r>
      <w:proofErr w:type="gramEnd"/>
    </w:p>
    <w:p w:rsidR="00387A48" w:rsidRPr="00387A48" w:rsidRDefault="00387A48" w:rsidP="00387A48">
      <w:pPr>
        <w:spacing w:after="0" w:line="240" w:lineRule="auto"/>
        <w:ind w:firstLine="709"/>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 xml:space="preserve">Программа по литературному чтению в начальной школе разработана в контексте формирования нравственных ценностей на основе изучения высокохудожественных произведений. Таким образом, сам предмет «Литературное чтение» имеет большое значение в решении задач воспитательного характера, в том числе и антикоррупционного </w:t>
      </w:r>
      <w:r w:rsidRPr="00387A48">
        <w:rPr>
          <w:rFonts w:ascii="Times New Roman" w:eastAsia="Calibri" w:hAnsi="Times New Roman" w:cs="Times New Roman"/>
          <w:sz w:val="24"/>
          <w:szCs w:val="24"/>
        </w:rPr>
        <w:lastRenderedPageBreak/>
        <w:t>воспитания в начальной школе. Литература как часть культурного наследия знакомит школьников с нравственно-эстетическими ценностями своего народа, способствует формированию личностных качеств, соответствующих национальным и общечеловеческим образцам. Освоению читателями – младшими школьниками нравственных ценностей способствуют произведения, изучаемые на уроках литературного чтения в различных учебно-методических комплектах, а также система вопросов и заданий (методический аппарат учебников), обращенный к жизненному опыту ребенка, к его проблемам. Кроме того, изучение художественных произведений происходит и во внеурочной деятельности в рамках предмета «Литературное чтение: проектная деятельность», кружки «Познавательное чтение», «Открываем мир литературы – мир искусства» и т. д.</w:t>
      </w:r>
    </w:p>
    <w:p w:rsidR="00387A48" w:rsidRPr="00387A48" w:rsidRDefault="00387A48" w:rsidP="00387A48">
      <w:pPr>
        <w:spacing w:after="0" w:line="240" w:lineRule="auto"/>
        <w:ind w:firstLine="709"/>
        <w:jc w:val="both"/>
        <w:rPr>
          <w:rFonts w:ascii="Times New Roman" w:eastAsia="Calibri" w:hAnsi="Times New Roman" w:cs="Times New Roman"/>
          <w:sz w:val="24"/>
          <w:szCs w:val="24"/>
        </w:rPr>
      </w:pPr>
      <w:proofErr w:type="gramStart"/>
      <w:r w:rsidRPr="00387A48">
        <w:rPr>
          <w:rFonts w:ascii="Times New Roman" w:eastAsia="Calibri" w:hAnsi="Times New Roman" w:cs="Times New Roman"/>
          <w:sz w:val="24"/>
          <w:szCs w:val="24"/>
        </w:rPr>
        <w:t>В течение первого года обучения учащиеся получают нравственные представления о доброте и сострадании, об ответственности за слабого, о сердечном отношении друг к другу и ко всему живому, о великодушии, настойчивости и смелости.</w:t>
      </w:r>
      <w:proofErr w:type="gramEnd"/>
    </w:p>
    <w:p w:rsidR="00387A48" w:rsidRPr="00387A48" w:rsidRDefault="00387A48" w:rsidP="00387A48">
      <w:pPr>
        <w:spacing w:after="0" w:line="240" w:lineRule="auto"/>
        <w:ind w:firstLine="709"/>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В течение второго года обучения получают нравственные представления о любви к родному краю, малой родине, об ответственности за родных и близких, о сердечности и совестливости.</w:t>
      </w:r>
    </w:p>
    <w:p w:rsidR="00387A48" w:rsidRPr="00387A48" w:rsidRDefault="00387A48" w:rsidP="00387A48">
      <w:pPr>
        <w:spacing w:after="0" w:line="240" w:lineRule="auto"/>
        <w:ind w:firstLine="709"/>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В течение третьего года обучения учащиеся получают нравственные представления об ответственности человека за свою судьбу, о великодушии, о защите Родины, талантливости и щедрости русского человека.</w:t>
      </w:r>
    </w:p>
    <w:p w:rsidR="00387A48" w:rsidRPr="00387A48" w:rsidRDefault="00387A48" w:rsidP="00387A48">
      <w:pPr>
        <w:spacing w:after="0" w:line="240" w:lineRule="auto"/>
        <w:ind w:firstLine="709"/>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 xml:space="preserve">В течение четвертого года обучения учащиеся получают нравственные представления о самопожертвовании, отваге, благородстве, об ответственности за тех, кто поверил тебе, о понятии вины человека. </w:t>
      </w:r>
    </w:p>
    <w:p w:rsidR="00387A48" w:rsidRPr="00387A48" w:rsidRDefault="00387A48" w:rsidP="00387A48">
      <w:pPr>
        <w:spacing w:after="0" w:line="240" w:lineRule="auto"/>
        <w:ind w:firstLine="709"/>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 xml:space="preserve">Можно предложить перечень литературных произведений, изучаемых в начальной школе, которые могут быть использованы в рамках </w:t>
      </w:r>
      <w:proofErr w:type="spellStart"/>
      <w:r w:rsidRPr="00387A48">
        <w:rPr>
          <w:rFonts w:ascii="Times New Roman" w:eastAsia="Calibri" w:hAnsi="Times New Roman" w:cs="Times New Roman"/>
          <w:sz w:val="24"/>
          <w:szCs w:val="24"/>
        </w:rPr>
        <w:t>антикоррупцонного</w:t>
      </w:r>
      <w:proofErr w:type="spellEnd"/>
      <w:r w:rsidRPr="00387A48">
        <w:rPr>
          <w:rFonts w:ascii="Times New Roman" w:eastAsia="Calibri" w:hAnsi="Times New Roman" w:cs="Times New Roman"/>
          <w:sz w:val="24"/>
          <w:szCs w:val="24"/>
        </w:rPr>
        <w:t xml:space="preserve"> просвещения (табл. 2). </w:t>
      </w:r>
    </w:p>
    <w:p w:rsidR="00387A48" w:rsidRPr="00387A48" w:rsidRDefault="00387A48" w:rsidP="00387A48">
      <w:pPr>
        <w:tabs>
          <w:tab w:val="left" w:pos="4431"/>
        </w:tabs>
        <w:spacing w:after="0" w:line="240" w:lineRule="auto"/>
        <w:ind w:firstLine="709"/>
        <w:rPr>
          <w:rFonts w:ascii="Times New Roman" w:eastAsia="Calibri" w:hAnsi="Times New Roman" w:cs="Times New Roman"/>
          <w:i/>
          <w:iCs/>
          <w:sz w:val="24"/>
          <w:szCs w:val="24"/>
        </w:rPr>
      </w:pPr>
      <w:r w:rsidRPr="00387A48">
        <w:rPr>
          <w:rFonts w:ascii="Times New Roman" w:eastAsia="Calibri" w:hAnsi="Times New Roman" w:cs="Times New Roman"/>
          <w:i/>
          <w:iCs/>
          <w:sz w:val="24"/>
          <w:szCs w:val="24"/>
        </w:rPr>
        <w:tab/>
      </w:r>
    </w:p>
    <w:p w:rsidR="00387A48" w:rsidRPr="00387A48" w:rsidRDefault="00387A48" w:rsidP="00387A48">
      <w:pPr>
        <w:spacing w:after="0" w:line="240" w:lineRule="auto"/>
        <w:ind w:firstLine="709"/>
        <w:jc w:val="right"/>
        <w:rPr>
          <w:rFonts w:ascii="Times New Roman" w:eastAsia="Calibri" w:hAnsi="Times New Roman" w:cs="Times New Roman"/>
          <w:i/>
          <w:iCs/>
          <w:sz w:val="24"/>
          <w:szCs w:val="24"/>
        </w:rPr>
      </w:pPr>
      <w:r w:rsidRPr="00387A48">
        <w:rPr>
          <w:rFonts w:ascii="Times New Roman" w:eastAsia="Calibri" w:hAnsi="Times New Roman" w:cs="Times New Roman"/>
          <w:i/>
          <w:iCs/>
          <w:sz w:val="24"/>
          <w:szCs w:val="24"/>
        </w:rPr>
        <w:t>Таблица 2</w:t>
      </w:r>
    </w:p>
    <w:tbl>
      <w:tblPr>
        <w:tblW w:w="9780" w:type="dxa"/>
        <w:tblInd w:w="-15" w:type="dxa"/>
        <w:tblLayout w:type="fixed"/>
        <w:tblLook w:val="04A0" w:firstRow="1" w:lastRow="0" w:firstColumn="1" w:lastColumn="0" w:noHBand="0" w:noVBand="1"/>
      </w:tblPr>
      <w:tblGrid>
        <w:gridCol w:w="1951"/>
        <w:gridCol w:w="1701"/>
        <w:gridCol w:w="1859"/>
        <w:gridCol w:w="2112"/>
        <w:gridCol w:w="2157"/>
      </w:tblGrid>
      <w:tr w:rsidR="00387A48" w:rsidRPr="00387A48" w:rsidTr="00387A48">
        <w:trPr>
          <w:trHeight w:val="1043"/>
        </w:trPr>
        <w:tc>
          <w:tcPr>
            <w:tcW w:w="1951" w:type="dxa"/>
            <w:tcBorders>
              <w:top w:val="single" w:sz="4" w:space="0" w:color="000000"/>
              <w:left w:val="single" w:sz="4" w:space="0" w:color="000000"/>
              <w:bottom w:val="single" w:sz="4" w:space="0" w:color="000000"/>
              <w:right w:val="nil"/>
            </w:tcBorders>
            <w:hideMark/>
          </w:tcPr>
          <w:p w:rsidR="00387A48" w:rsidRPr="00387A48" w:rsidRDefault="00387A48" w:rsidP="00387A48">
            <w:pPr>
              <w:snapToGrid w:val="0"/>
              <w:spacing w:after="0" w:line="240" w:lineRule="auto"/>
              <w:jc w:val="center"/>
              <w:rPr>
                <w:rFonts w:ascii="Times New Roman" w:eastAsia="Calibri" w:hAnsi="Times New Roman" w:cs="Times New Roman"/>
                <w:b/>
              </w:rPr>
            </w:pPr>
            <w:r w:rsidRPr="00387A48">
              <w:rPr>
                <w:rFonts w:ascii="Times New Roman" w:eastAsia="Calibri" w:hAnsi="Times New Roman" w:cs="Times New Roman"/>
                <w:b/>
              </w:rPr>
              <w:t xml:space="preserve">Система формирования нравственных представлений и нравственных качеств ребенка на уроках литературного </w:t>
            </w:r>
            <w:proofErr w:type="spellStart"/>
            <w:r w:rsidRPr="00387A48">
              <w:rPr>
                <w:rFonts w:ascii="Times New Roman" w:eastAsia="Calibri" w:hAnsi="Times New Roman" w:cs="Times New Roman"/>
                <w:b/>
              </w:rPr>
              <w:t>чтенияНравственные</w:t>
            </w:r>
            <w:proofErr w:type="spellEnd"/>
            <w:r w:rsidRPr="00387A48">
              <w:rPr>
                <w:rFonts w:ascii="Times New Roman" w:eastAsia="Calibri" w:hAnsi="Times New Roman" w:cs="Times New Roman"/>
                <w:b/>
              </w:rPr>
              <w:t xml:space="preserve"> представления и качества</w:t>
            </w:r>
          </w:p>
        </w:tc>
        <w:tc>
          <w:tcPr>
            <w:tcW w:w="1701" w:type="dxa"/>
            <w:tcBorders>
              <w:top w:val="single" w:sz="4" w:space="0" w:color="000000"/>
              <w:left w:val="single" w:sz="4" w:space="0" w:color="000000"/>
              <w:bottom w:val="single" w:sz="4" w:space="0" w:color="000000"/>
              <w:right w:val="nil"/>
            </w:tcBorders>
            <w:hideMark/>
          </w:tcPr>
          <w:p w:rsidR="00387A48" w:rsidRPr="00387A48" w:rsidRDefault="00387A48" w:rsidP="00387A48">
            <w:pPr>
              <w:snapToGrid w:val="0"/>
              <w:spacing w:after="0" w:line="240" w:lineRule="auto"/>
              <w:jc w:val="center"/>
              <w:rPr>
                <w:rFonts w:ascii="Times New Roman" w:eastAsia="Calibri" w:hAnsi="Times New Roman" w:cs="Times New Roman"/>
                <w:b/>
              </w:rPr>
            </w:pPr>
            <w:r w:rsidRPr="00387A48">
              <w:rPr>
                <w:rFonts w:ascii="Times New Roman" w:eastAsia="Calibri" w:hAnsi="Times New Roman" w:cs="Times New Roman"/>
                <w:b/>
              </w:rPr>
              <w:t>1-й класс</w:t>
            </w:r>
          </w:p>
        </w:tc>
        <w:tc>
          <w:tcPr>
            <w:tcW w:w="1858" w:type="dxa"/>
            <w:tcBorders>
              <w:top w:val="single" w:sz="4" w:space="0" w:color="000000"/>
              <w:left w:val="single" w:sz="4" w:space="0" w:color="000000"/>
              <w:bottom w:val="single" w:sz="4" w:space="0" w:color="000000"/>
              <w:right w:val="nil"/>
            </w:tcBorders>
            <w:hideMark/>
          </w:tcPr>
          <w:p w:rsidR="00387A48" w:rsidRPr="00387A48" w:rsidRDefault="00387A48" w:rsidP="00387A48">
            <w:pPr>
              <w:snapToGrid w:val="0"/>
              <w:spacing w:after="0" w:line="240" w:lineRule="auto"/>
              <w:jc w:val="center"/>
              <w:rPr>
                <w:rFonts w:ascii="Times New Roman" w:eastAsia="Calibri" w:hAnsi="Times New Roman" w:cs="Times New Roman"/>
                <w:b/>
              </w:rPr>
            </w:pPr>
            <w:r w:rsidRPr="00387A48">
              <w:rPr>
                <w:rFonts w:ascii="Times New Roman" w:eastAsia="Calibri" w:hAnsi="Times New Roman" w:cs="Times New Roman"/>
                <w:b/>
              </w:rPr>
              <w:t>2-й класс</w:t>
            </w:r>
          </w:p>
        </w:tc>
        <w:tc>
          <w:tcPr>
            <w:tcW w:w="2111" w:type="dxa"/>
            <w:tcBorders>
              <w:top w:val="single" w:sz="4" w:space="0" w:color="000000"/>
              <w:left w:val="single" w:sz="4" w:space="0" w:color="000000"/>
              <w:bottom w:val="single" w:sz="4" w:space="0" w:color="000000"/>
              <w:right w:val="nil"/>
            </w:tcBorders>
            <w:hideMark/>
          </w:tcPr>
          <w:p w:rsidR="00387A48" w:rsidRPr="00387A48" w:rsidRDefault="00387A48" w:rsidP="00387A48">
            <w:pPr>
              <w:snapToGrid w:val="0"/>
              <w:spacing w:after="0" w:line="240" w:lineRule="auto"/>
              <w:jc w:val="center"/>
              <w:rPr>
                <w:rFonts w:ascii="Times New Roman" w:eastAsia="Calibri" w:hAnsi="Times New Roman" w:cs="Times New Roman"/>
                <w:b/>
              </w:rPr>
            </w:pPr>
            <w:r w:rsidRPr="00387A48">
              <w:rPr>
                <w:rFonts w:ascii="Times New Roman" w:eastAsia="Calibri" w:hAnsi="Times New Roman" w:cs="Times New Roman"/>
                <w:b/>
              </w:rPr>
              <w:t>3-й класс</w:t>
            </w:r>
          </w:p>
        </w:tc>
        <w:tc>
          <w:tcPr>
            <w:tcW w:w="2156" w:type="dxa"/>
            <w:tcBorders>
              <w:top w:val="single" w:sz="4" w:space="0" w:color="000000"/>
              <w:left w:val="single" w:sz="4" w:space="0" w:color="000000"/>
              <w:bottom w:val="single" w:sz="4" w:space="0" w:color="000000"/>
              <w:right w:val="single" w:sz="4" w:space="0" w:color="000000"/>
            </w:tcBorders>
            <w:hideMark/>
          </w:tcPr>
          <w:p w:rsidR="00387A48" w:rsidRPr="00387A48" w:rsidRDefault="00387A48" w:rsidP="00387A48">
            <w:pPr>
              <w:snapToGrid w:val="0"/>
              <w:spacing w:after="0" w:line="240" w:lineRule="auto"/>
              <w:jc w:val="center"/>
              <w:rPr>
                <w:rFonts w:ascii="Times New Roman" w:eastAsia="Calibri" w:hAnsi="Times New Roman" w:cs="Times New Roman"/>
                <w:b/>
              </w:rPr>
            </w:pPr>
            <w:r w:rsidRPr="00387A48">
              <w:rPr>
                <w:rFonts w:ascii="Times New Roman" w:eastAsia="Calibri" w:hAnsi="Times New Roman" w:cs="Times New Roman"/>
                <w:b/>
              </w:rPr>
              <w:t>4-й класс</w:t>
            </w:r>
          </w:p>
        </w:tc>
      </w:tr>
      <w:tr w:rsidR="00387A48" w:rsidRPr="00387A48" w:rsidTr="00387A48">
        <w:tc>
          <w:tcPr>
            <w:tcW w:w="1951" w:type="dxa"/>
            <w:tcBorders>
              <w:top w:val="single" w:sz="4" w:space="0" w:color="000000"/>
              <w:left w:val="single" w:sz="4" w:space="0" w:color="000000"/>
              <w:bottom w:val="single" w:sz="4" w:space="0" w:color="000000"/>
              <w:right w:val="nil"/>
            </w:tcBorders>
            <w:hideMark/>
          </w:tcPr>
          <w:p w:rsidR="00387A48" w:rsidRPr="00387A48" w:rsidRDefault="00387A48" w:rsidP="00387A48">
            <w:pPr>
              <w:snapToGrid w:val="0"/>
              <w:spacing w:after="0" w:line="240" w:lineRule="auto"/>
              <w:rPr>
                <w:rFonts w:ascii="Times New Roman" w:eastAsia="Calibri" w:hAnsi="Times New Roman" w:cs="Times New Roman"/>
                <w:sz w:val="24"/>
                <w:szCs w:val="24"/>
              </w:rPr>
            </w:pPr>
            <w:r w:rsidRPr="00387A48">
              <w:rPr>
                <w:rFonts w:ascii="Times New Roman" w:eastAsia="Calibri" w:hAnsi="Times New Roman" w:cs="Times New Roman"/>
                <w:sz w:val="24"/>
                <w:szCs w:val="24"/>
              </w:rPr>
              <w:t>Гуманизм, человечность, великодушие, сердечность, добродушие</w:t>
            </w:r>
          </w:p>
        </w:tc>
        <w:tc>
          <w:tcPr>
            <w:tcW w:w="1701" w:type="dxa"/>
            <w:tcBorders>
              <w:top w:val="single" w:sz="4" w:space="0" w:color="000000"/>
              <w:left w:val="single" w:sz="4" w:space="0" w:color="000000"/>
              <w:bottom w:val="single" w:sz="4" w:space="0" w:color="000000"/>
              <w:right w:val="nil"/>
            </w:tcBorders>
            <w:hideMark/>
          </w:tcPr>
          <w:p w:rsidR="00387A48" w:rsidRPr="00387A48" w:rsidRDefault="00387A48" w:rsidP="00387A48">
            <w:pPr>
              <w:snapToGrid w:val="0"/>
              <w:spacing w:after="0" w:line="240" w:lineRule="auto"/>
              <w:rPr>
                <w:rFonts w:ascii="Times New Roman" w:eastAsia="Calibri" w:hAnsi="Times New Roman" w:cs="Times New Roman"/>
                <w:sz w:val="24"/>
                <w:szCs w:val="24"/>
              </w:rPr>
            </w:pPr>
            <w:r w:rsidRPr="00387A48">
              <w:rPr>
                <w:rFonts w:ascii="Times New Roman" w:eastAsia="Calibri" w:hAnsi="Times New Roman" w:cs="Times New Roman"/>
                <w:sz w:val="24"/>
                <w:szCs w:val="24"/>
              </w:rPr>
              <w:t>И.А. Крылов. «Чиж и голубь», Л.Н. Толстой. «Лев и мышь» и др.</w:t>
            </w:r>
          </w:p>
        </w:tc>
        <w:tc>
          <w:tcPr>
            <w:tcW w:w="1858" w:type="dxa"/>
            <w:tcBorders>
              <w:top w:val="single" w:sz="4" w:space="0" w:color="000000"/>
              <w:left w:val="single" w:sz="4" w:space="0" w:color="000000"/>
              <w:bottom w:val="single" w:sz="4" w:space="0" w:color="000000"/>
              <w:right w:val="nil"/>
            </w:tcBorders>
            <w:hideMark/>
          </w:tcPr>
          <w:p w:rsidR="00387A48" w:rsidRPr="00387A48" w:rsidRDefault="00387A48" w:rsidP="00387A48">
            <w:pPr>
              <w:snapToGrid w:val="0"/>
              <w:spacing w:after="0" w:line="240" w:lineRule="auto"/>
              <w:rPr>
                <w:rFonts w:ascii="Times New Roman" w:eastAsia="Calibri" w:hAnsi="Times New Roman" w:cs="Times New Roman"/>
                <w:sz w:val="24"/>
                <w:szCs w:val="24"/>
              </w:rPr>
            </w:pPr>
            <w:r w:rsidRPr="00387A48">
              <w:rPr>
                <w:rFonts w:ascii="Times New Roman" w:eastAsia="Calibri" w:hAnsi="Times New Roman" w:cs="Times New Roman"/>
                <w:sz w:val="24"/>
                <w:szCs w:val="24"/>
              </w:rPr>
              <w:t>Н. Артюхова. «Большая береза»,</w:t>
            </w:r>
          </w:p>
          <w:p w:rsidR="00387A48" w:rsidRPr="00387A48" w:rsidRDefault="00387A48" w:rsidP="00387A48">
            <w:pPr>
              <w:spacing w:after="0" w:line="240" w:lineRule="auto"/>
              <w:rPr>
                <w:rFonts w:ascii="Times New Roman" w:eastAsia="Calibri" w:hAnsi="Times New Roman" w:cs="Times New Roman"/>
                <w:sz w:val="24"/>
                <w:szCs w:val="24"/>
              </w:rPr>
            </w:pPr>
            <w:r w:rsidRPr="00387A48">
              <w:rPr>
                <w:rFonts w:ascii="Times New Roman" w:eastAsia="Calibri" w:hAnsi="Times New Roman" w:cs="Times New Roman"/>
                <w:sz w:val="24"/>
                <w:szCs w:val="24"/>
              </w:rPr>
              <w:t>В. Драгунский. «Надо иметь чувство юмора»,</w:t>
            </w:r>
          </w:p>
          <w:p w:rsidR="00387A48" w:rsidRPr="00387A48" w:rsidRDefault="00387A48" w:rsidP="00387A48">
            <w:pPr>
              <w:spacing w:after="0" w:line="240" w:lineRule="auto"/>
              <w:rPr>
                <w:rFonts w:ascii="Times New Roman" w:eastAsia="Calibri" w:hAnsi="Times New Roman" w:cs="Times New Roman"/>
                <w:sz w:val="24"/>
                <w:szCs w:val="24"/>
              </w:rPr>
            </w:pPr>
            <w:r w:rsidRPr="00387A48">
              <w:rPr>
                <w:rFonts w:ascii="Times New Roman" w:eastAsia="Calibri" w:hAnsi="Times New Roman" w:cs="Times New Roman"/>
                <w:sz w:val="24"/>
                <w:szCs w:val="24"/>
              </w:rPr>
              <w:t>В. Берестов. «Бабушка Катя» и др.</w:t>
            </w:r>
          </w:p>
        </w:tc>
        <w:tc>
          <w:tcPr>
            <w:tcW w:w="2111" w:type="dxa"/>
            <w:tcBorders>
              <w:top w:val="single" w:sz="4" w:space="0" w:color="000000"/>
              <w:left w:val="single" w:sz="4" w:space="0" w:color="000000"/>
              <w:bottom w:val="single" w:sz="4" w:space="0" w:color="000000"/>
              <w:right w:val="nil"/>
            </w:tcBorders>
            <w:hideMark/>
          </w:tcPr>
          <w:p w:rsidR="00387A48" w:rsidRPr="00387A48" w:rsidRDefault="00387A48" w:rsidP="00387A48">
            <w:pPr>
              <w:snapToGrid w:val="0"/>
              <w:spacing w:after="0" w:line="240" w:lineRule="auto"/>
              <w:rPr>
                <w:rFonts w:ascii="Times New Roman" w:eastAsia="Calibri" w:hAnsi="Times New Roman" w:cs="Times New Roman"/>
                <w:sz w:val="24"/>
                <w:szCs w:val="24"/>
              </w:rPr>
            </w:pPr>
            <w:r w:rsidRPr="00387A48">
              <w:rPr>
                <w:rFonts w:ascii="Times New Roman" w:eastAsia="Calibri" w:hAnsi="Times New Roman" w:cs="Times New Roman"/>
                <w:sz w:val="24"/>
                <w:szCs w:val="24"/>
              </w:rPr>
              <w:t>Русские народные сказка «Сивка-бурка», «</w:t>
            </w:r>
            <w:proofErr w:type="spellStart"/>
            <w:r w:rsidRPr="00387A48">
              <w:rPr>
                <w:rFonts w:ascii="Times New Roman" w:eastAsia="Calibri" w:hAnsi="Times New Roman" w:cs="Times New Roman"/>
                <w:sz w:val="24"/>
                <w:szCs w:val="24"/>
              </w:rPr>
              <w:t>Хаврошечка</w:t>
            </w:r>
            <w:proofErr w:type="spellEnd"/>
            <w:r w:rsidRPr="00387A48">
              <w:rPr>
                <w:rFonts w:ascii="Times New Roman" w:eastAsia="Calibri" w:hAnsi="Times New Roman" w:cs="Times New Roman"/>
                <w:sz w:val="24"/>
                <w:szCs w:val="24"/>
              </w:rPr>
              <w:t>», «Царевна лягушка»,</w:t>
            </w:r>
          </w:p>
          <w:p w:rsidR="00387A48" w:rsidRPr="00387A48" w:rsidRDefault="00387A48" w:rsidP="00387A48">
            <w:pPr>
              <w:spacing w:after="0" w:line="240" w:lineRule="auto"/>
              <w:rPr>
                <w:rFonts w:ascii="Times New Roman" w:eastAsia="Calibri" w:hAnsi="Times New Roman" w:cs="Times New Roman"/>
                <w:sz w:val="24"/>
                <w:szCs w:val="24"/>
              </w:rPr>
            </w:pPr>
            <w:r w:rsidRPr="00387A48">
              <w:rPr>
                <w:rFonts w:ascii="Times New Roman" w:eastAsia="Calibri" w:hAnsi="Times New Roman" w:cs="Times New Roman"/>
                <w:sz w:val="24"/>
                <w:szCs w:val="24"/>
              </w:rPr>
              <w:t>К. Паустовский. «Заячьи лапы» и др.</w:t>
            </w:r>
          </w:p>
        </w:tc>
        <w:tc>
          <w:tcPr>
            <w:tcW w:w="2156" w:type="dxa"/>
            <w:tcBorders>
              <w:top w:val="single" w:sz="4" w:space="0" w:color="000000"/>
              <w:left w:val="single" w:sz="4" w:space="0" w:color="000000"/>
              <w:bottom w:val="single" w:sz="4" w:space="0" w:color="000000"/>
              <w:right w:val="single" w:sz="4" w:space="0" w:color="000000"/>
            </w:tcBorders>
            <w:hideMark/>
          </w:tcPr>
          <w:p w:rsidR="00387A48" w:rsidRPr="00387A48" w:rsidRDefault="00387A48" w:rsidP="00387A48">
            <w:pPr>
              <w:snapToGrid w:val="0"/>
              <w:spacing w:after="0" w:line="240" w:lineRule="auto"/>
              <w:rPr>
                <w:rFonts w:ascii="Times New Roman" w:eastAsia="Calibri" w:hAnsi="Times New Roman" w:cs="Times New Roman"/>
                <w:sz w:val="24"/>
                <w:szCs w:val="24"/>
              </w:rPr>
            </w:pPr>
            <w:r w:rsidRPr="00387A48">
              <w:rPr>
                <w:rFonts w:ascii="Times New Roman" w:eastAsia="Calibri" w:hAnsi="Times New Roman" w:cs="Times New Roman"/>
                <w:sz w:val="24"/>
                <w:szCs w:val="24"/>
              </w:rPr>
              <w:t xml:space="preserve">Д. </w:t>
            </w:r>
            <w:proofErr w:type="gramStart"/>
            <w:r w:rsidRPr="00387A48">
              <w:rPr>
                <w:rFonts w:ascii="Times New Roman" w:eastAsia="Calibri" w:hAnsi="Times New Roman" w:cs="Times New Roman"/>
                <w:sz w:val="24"/>
                <w:szCs w:val="24"/>
              </w:rPr>
              <w:t>Мамин-Сибиряк</w:t>
            </w:r>
            <w:proofErr w:type="gramEnd"/>
            <w:r w:rsidRPr="00387A48">
              <w:rPr>
                <w:rFonts w:ascii="Times New Roman" w:eastAsia="Calibri" w:hAnsi="Times New Roman" w:cs="Times New Roman"/>
                <w:sz w:val="24"/>
                <w:szCs w:val="24"/>
              </w:rPr>
              <w:t xml:space="preserve">. «Приемыш», «Серая шейка», </w:t>
            </w:r>
            <w:r w:rsidRPr="00387A48">
              <w:rPr>
                <w:rFonts w:ascii="Times New Roman" w:eastAsia="Calibri" w:hAnsi="Times New Roman" w:cs="Times New Roman"/>
                <w:sz w:val="24"/>
                <w:szCs w:val="24"/>
              </w:rPr>
              <w:br/>
              <w:t>С. Аксаков. «Аленький цветочек»,</w:t>
            </w:r>
          </w:p>
          <w:p w:rsidR="00387A48" w:rsidRPr="00387A48" w:rsidRDefault="00387A48" w:rsidP="00387A48">
            <w:pPr>
              <w:spacing w:after="0" w:line="240" w:lineRule="auto"/>
              <w:rPr>
                <w:rFonts w:ascii="Times New Roman" w:eastAsia="Calibri" w:hAnsi="Times New Roman" w:cs="Times New Roman"/>
                <w:sz w:val="24"/>
                <w:szCs w:val="24"/>
              </w:rPr>
            </w:pPr>
            <w:r w:rsidRPr="00387A48">
              <w:rPr>
                <w:rFonts w:ascii="Times New Roman" w:eastAsia="Calibri" w:hAnsi="Times New Roman" w:cs="Times New Roman"/>
                <w:sz w:val="24"/>
                <w:szCs w:val="24"/>
              </w:rPr>
              <w:t xml:space="preserve">А.С. Пушкин. «Сказка о царе </w:t>
            </w:r>
            <w:proofErr w:type="spellStart"/>
            <w:r w:rsidRPr="00387A48">
              <w:rPr>
                <w:rFonts w:ascii="Times New Roman" w:eastAsia="Calibri" w:hAnsi="Times New Roman" w:cs="Times New Roman"/>
                <w:sz w:val="24"/>
                <w:szCs w:val="24"/>
              </w:rPr>
              <w:t>Салтане</w:t>
            </w:r>
            <w:proofErr w:type="spellEnd"/>
            <w:r w:rsidRPr="00387A48">
              <w:rPr>
                <w:rFonts w:ascii="Times New Roman" w:eastAsia="Calibri" w:hAnsi="Times New Roman" w:cs="Times New Roman"/>
                <w:sz w:val="24"/>
                <w:szCs w:val="24"/>
              </w:rPr>
              <w:t>…»,</w:t>
            </w:r>
          </w:p>
          <w:p w:rsidR="00387A48" w:rsidRPr="00387A48" w:rsidRDefault="00387A48" w:rsidP="00387A48">
            <w:pPr>
              <w:spacing w:after="0" w:line="240" w:lineRule="auto"/>
              <w:rPr>
                <w:rFonts w:ascii="Times New Roman" w:eastAsia="Calibri" w:hAnsi="Times New Roman" w:cs="Times New Roman"/>
                <w:sz w:val="24"/>
                <w:szCs w:val="24"/>
              </w:rPr>
            </w:pPr>
            <w:r w:rsidRPr="00387A48">
              <w:rPr>
                <w:rFonts w:ascii="Times New Roman" w:eastAsia="Calibri" w:hAnsi="Times New Roman" w:cs="Times New Roman"/>
                <w:sz w:val="24"/>
                <w:szCs w:val="24"/>
              </w:rPr>
              <w:t>К. Паустовский. «Растрепанный воробей»</w:t>
            </w:r>
          </w:p>
        </w:tc>
      </w:tr>
      <w:tr w:rsidR="00387A48" w:rsidRPr="00387A48" w:rsidTr="00387A48">
        <w:tc>
          <w:tcPr>
            <w:tcW w:w="1951" w:type="dxa"/>
            <w:tcBorders>
              <w:top w:val="single" w:sz="4" w:space="0" w:color="000000"/>
              <w:left w:val="single" w:sz="4" w:space="0" w:color="000000"/>
              <w:bottom w:val="single" w:sz="4" w:space="0" w:color="000000"/>
              <w:right w:val="nil"/>
            </w:tcBorders>
            <w:hideMark/>
          </w:tcPr>
          <w:p w:rsidR="00387A48" w:rsidRPr="00387A48" w:rsidRDefault="00387A48" w:rsidP="00387A48">
            <w:pPr>
              <w:snapToGrid w:val="0"/>
              <w:spacing w:after="0" w:line="240" w:lineRule="auto"/>
              <w:rPr>
                <w:rFonts w:ascii="Times New Roman" w:eastAsia="Calibri" w:hAnsi="Times New Roman" w:cs="Times New Roman"/>
                <w:sz w:val="24"/>
                <w:szCs w:val="24"/>
              </w:rPr>
            </w:pPr>
            <w:r w:rsidRPr="00387A48">
              <w:rPr>
                <w:rFonts w:ascii="Times New Roman" w:eastAsia="Calibri" w:hAnsi="Times New Roman" w:cs="Times New Roman"/>
                <w:sz w:val="24"/>
                <w:szCs w:val="24"/>
              </w:rPr>
              <w:t xml:space="preserve">Долг, </w:t>
            </w:r>
            <w:proofErr w:type="spellStart"/>
            <w:r w:rsidRPr="00387A48">
              <w:rPr>
                <w:rFonts w:ascii="Times New Roman" w:eastAsia="Calibri" w:hAnsi="Times New Roman" w:cs="Times New Roman"/>
                <w:sz w:val="24"/>
                <w:szCs w:val="24"/>
              </w:rPr>
              <w:t>ответств</w:t>
            </w:r>
            <w:proofErr w:type="gramStart"/>
            <w:r w:rsidRPr="00387A48">
              <w:rPr>
                <w:rFonts w:ascii="Times New Roman" w:eastAsia="Calibri" w:hAnsi="Times New Roman" w:cs="Times New Roman"/>
                <w:sz w:val="24"/>
                <w:szCs w:val="24"/>
              </w:rPr>
              <w:t>е</w:t>
            </w:r>
            <w:proofErr w:type="spellEnd"/>
            <w:r w:rsidRPr="00387A48">
              <w:rPr>
                <w:rFonts w:ascii="Times New Roman" w:eastAsia="Calibri" w:hAnsi="Times New Roman" w:cs="Times New Roman"/>
                <w:sz w:val="24"/>
                <w:szCs w:val="24"/>
              </w:rPr>
              <w:t>-</w:t>
            </w:r>
            <w:proofErr w:type="gramEnd"/>
            <w:r w:rsidRPr="00387A48">
              <w:rPr>
                <w:rFonts w:ascii="Times New Roman" w:eastAsia="Calibri" w:hAnsi="Times New Roman" w:cs="Times New Roman"/>
                <w:sz w:val="24"/>
                <w:szCs w:val="24"/>
              </w:rPr>
              <w:br/>
            </w:r>
            <w:proofErr w:type="spellStart"/>
            <w:r w:rsidRPr="00387A48">
              <w:rPr>
                <w:rFonts w:ascii="Times New Roman" w:eastAsia="Calibri" w:hAnsi="Times New Roman" w:cs="Times New Roman"/>
                <w:sz w:val="24"/>
                <w:szCs w:val="24"/>
              </w:rPr>
              <w:lastRenderedPageBreak/>
              <w:t>ность</w:t>
            </w:r>
            <w:proofErr w:type="spellEnd"/>
          </w:p>
        </w:tc>
        <w:tc>
          <w:tcPr>
            <w:tcW w:w="1701" w:type="dxa"/>
            <w:tcBorders>
              <w:top w:val="single" w:sz="4" w:space="0" w:color="000000"/>
              <w:left w:val="single" w:sz="4" w:space="0" w:color="000000"/>
              <w:bottom w:val="single" w:sz="4" w:space="0" w:color="000000"/>
              <w:right w:val="nil"/>
            </w:tcBorders>
            <w:hideMark/>
          </w:tcPr>
          <w:p w:rsidR="00387A48" w:rsidRPr="00387A48" w:rsidRDefault="00387A48" w:rsidP="00387A48">
            <w:pPr>
              <w:snapToGrid w:val="0"/>
              <w:spacing w:after="0" w:line="240" w:lineRule="auto"/>
              <w:rPr>
                <w:rFonts w:ascii="Times New Roman" w:eastAsia="Calibri" w:hAnsi="Times New Roman" w:cs="Times New Roman"/>
                <w:sz w:val="24"/>
                <w:szCs w:val="24"/>
              </w:rPr>
            </w:pPr>
            <w:r w:rsidRPr="00387A48">
              <w:rPr>
                <w:rFonts w:ascii="Times New Roman" w:eastAsia="Calibri" w:hAnsi="Times New Roman" w:cs="Times New Roman"/>
                <w:sz w:val="24"/>
                <w:szCs w:val="24"/>
              </w:rPr>
              <w:lastRenderedPageBreak/>
              <w:t xml:space="preserve">И. </w:t>
            </w:r>
            <w:proofErr w:type="spellStart"/>
            <w:r w:rsidRPr="00387A48">
              <w:rPr>
                <w:rFonts w:ascii="Times New Roman" w:eastAsia="Calibri" w:hAnsi="Times New Roman" w:cs="Times New Roman"/>
                <w:sz w:val="24"/>
                <w:szCs w:val="24"/>
              </w:rPr>
              <w:t>Токмакова</w:t>
            </w:r>
            <w:proofErr w:type="spellEnd"/>
            <w:r w:rsidRPr="00387A48">
              <w:rPr>
                <w:rFonts w:ascii="Times New Roman" w:eastAsia="Calibri" w:hAnsi="Times New Roman" w:cs="Times New Roman"/>
                <w:sz w:val="24"/>
                <w:szCs w:val="24"/>
              </w:rPr>
              <w:t xml:space="preserve">. </w:t>
            </w:r>
            <w:r w:rsidRPr="00387A48">
              <w:rPr>
                <w:rFonts w:ascii="Times New Roman" w:eastAsia="Calibri" w:hAnsi="Times New Roman" w:cs="Times New Roman"/>
                <w:sz w:val="24"/>
                <w:szCs w:val="24"/>
              </w:rPr>
              <w:lastRenderedPageBreak/>
              <w:t>«Это ничья кошка»,</w:t>
            </w:r>
          </w:p>
          <w:p w:rsidR="00387A48" w:rsidRPr="00387A48" w:rsidRDefault="00387A48" w:rsidP="00387A48">
            <w:pPr>
              <w:spacing w:after="0" w:line="240" w:lineRule="auto"/>
              <w:rPr>
                <w:rFonts w:ascii="Times New Roman" w:eastAsia="Calibri" w:hAnsi="Times New Roman" w:cs="Times New Roman"/>
                <w:sz w:val="24"/>
                <w:szCs w:val="24"/>
              </w:rPr>
            </w:pPr>
            <w:r w:rsidRPr="00387A48">
              <w:rPr>
                <w:rFonts w:ascii="Times New Roman" w:eastAsia="Calibri" w:hAnsi="Times New Roman" w:cs="Times New Roman"/>
                <w:sz w:val="24"/>
                <w:szCs w:val="24"/>
              </w:rPr>
              <w:t>В. Осеева. «Синие листья», «Печенье»,</w:t>
            </w:r>
          </w:p>
          <w:p w:rsidR="00387A48" w:rsidRPr="00387A48" w:rsidRDefault="00387A48" w:rsidP="00387A48">
            <w:pPr>
              <w:spacing w:after="0" w:line="240" w:lineRule="auto"/>
              <w:rPr>
                <w:rFonts w:ascii="Times New Roman" w:eastAsia="Calibri" w:hAnsi="Times New Roman" w:cs="Times New Roman"/>
                <w:sz w:val="24"/>
                <w:szCs w:val="24"/>
              </w:rPr>
            </w:pPr>
            <w:r w:rsidRPr="00387A48">
              <w:rPr>
                <w:rFonts w:ascii="Times New Roman" w:eastAsia="Calibri" w:hAnsi="Times New Roman" w:cs="Times New Roman"/>
                <w:sz w:val="24"/>
                <w:szCs w:val="24"/>
              </w:rPr>
              <w:t>Л.Н. Толстой. «Старый дед и внучек» и др.</w:t>
            </w:r>
          </w:p>
        </w:tc>
        <w:tc>
          <w:tcPr>
            <w:tcW w:w="1858" w:type="dxa"/>
            <w:tcBorders>
              <w:top w:val="single" w:sz="4" w:space="0" w:color="000000"/>
              <w:left w:val="single" w:sz="4" w:space="0" w:color="000000"/>
              <w:bottom w:val="single" w:sz="4" w:space="0" w:color="000000"/>
              <w:right w:val="nil"/>
            </w:tcBorders>
            <w:hideMark/>
          </w:tcPr>
          <w:p w:rsidR="00387A48" w:rsidRPr="00387A48" w:rsidRDefault="00387A48" w:rsidP="00387A48">
            <w:pPr>
              <w:snapToGrid w:val="0"/>
              <w:spacing w:after="0" w:line="240" w:lineRule="auto"/>
              <w:rPr>
                <w:rFonts w:ascii="Times New Roman" w:eastAsia="Calibri" w:hAnsi="Times New Roman" w:cs="Times New Roman"/>
                <w:sz w:val="24"/>
                <w:szCs w:val="24"/>
              </w:rPr>
            </w:pPr>
            <w:r w:rsidRPr="00387A48">
              <w:rPr>
                <w:rFonts w:ascii="Times New Roman" w:eastAsia="Calibri" w:hAnsi="Times New Roman" w:cs="Times New Roman"/>
                <w:sz w:val="24"/>
                <w:szCs w:val="24"/>
              </w:rPr>
              <w:lastRenderedPageBreak/>
              <w:t>М. Зощенко.</w:t>
            </w:r>
          </w:p>
          <w:p w:rsidR="00387A48" w:rsidRPr="00387A48" w:rsidRDefault="00387A48" w:rsidP="00387A48">
            <w:pPr>
              <w:spacing w:after="0" w:line="240" w:lineRule="auto"/>
              <w:rPr>
                <w:rFonts w:ascii="Times New Roman" w:eastAsia="Calibri" w:hAnsi="Times New Roman" w:cs="Times New Roman"/>
                <w:sz w:val="24"/>
                <w:szCs w:val="24"/>
              </w:rPr>
            </w:pPr>
            <w:r w:rsidRPr="00387A48">
              <w:rPr>
                <w:rFonts w:ascii="Times New Roman" w:eastAsia="Calibri" w:hAnsi="Times New Roman" w:cs="Times New Roman"/>
                <w:sz w:val="24"/>
                <w:szCs w:val="24"/>
              </w:rPr>
              <w:lastRenderedPageBreak/>
              <w:t>«Не надо врать»,</w:t>
            </w:r>
          </w:p>
          <w:p w:rsidR="00387A48" w:rsidRPr="00387A48" w:rsidRDefault="00387A48" w:rsidP="00387A48">
            <w:pPr>
              <w:spacing w:after="0" w:line="240" w:lineRule="auto"/>
              <w:rPr>
                <w:rFonts w:ascii="Times New Roman" w:eastAsia="Calibri" w:hAnsi="Times New Roman" w:cs="Times New Roman"/>
                <w:sz w:val="24"/>
                <w:szCs w:val="24"/>
              </w:rPr>
            </w:pPr>
            <w:r w:rsidRPr="00387A48">
              <w:rPr>
                <w:rFonts w:ascii="Times New Roman" w:eastAsia="Calibri" w:hAnsi="Times New Roman" w:cs="Times New Roman"/>
                <w:sz w:val="24"/>
                <w:szCs w:val="24"/>
              </w:rPr>
              <w:t xml:space="preserve">русские народные сказки «Гуси </w:t>
            </w:r>
            <w:proofErr w:type="gramStart"/>
            <w:r w:rsidRPr="00387A48">
              <w:rPr>
                <w:rFonts w:ascii="Times New Roman" w:eastAsia="Calibri" w:hAnsi="Times New Roman" w:cs="Times New Roman"/>
                <w:sz w:val="24"/>
                <w:szCs w:val="24"/>
              </w:rPr>
              <w:t>-л</w:t>
            </w:r>
            <w:proofErr w:type="gramEnd"/>
            <w:r w:rsidRPr="00387A48">
              <w:rPr>
                <w:rFonts w:ascii="Times New Roman" w:eastAsia="Calibri" w:hAnsi="Times New Roman" w:cs="Times New Roman"/>
                <w:sz w:val="24"/>
                <w:szCs w:val="24"/>
              </w:rPr>
              <w:t>ебеди», «Сестрица Аленушка и братец Иванушка»,</w:t>
            </w:r>
          </w:p>
          <w:p w:rsidR="00387A48" w:rsidRPr="00387A48" w:rsidRDefault="00387A48" w:rsidP="00387A48">
            <w:pPr>
              <w:spacing w:after="0" w:line="240" w:lineRule="auto"/>
              <w:rPr>
                <w:rFonts w:ascii="Times New Roman" w:eastAsia="Calibri" w:hAnsi="Times New Roman" w:cs="Times New Roman"/>
                <w:sz w:val="24"/>
                <w:szCs w:val="24"/>
              </w:rPr>
            </w:pPr>
            <w:r w:rsidRPr="00387A48">
              <w:rPr>
                <w:rFonts w:ascii="Times New Roman" w:eastAsia="Calibri" w:hAnsi="Times New Roman" w:cs="Times New Roman"/>
                <w:sz w:val="24"/>
                <w:szCs w:val="24"/>
              </w:rPr>
              <w:t>Л. Толстой. «Прыжок», «Акула» и др.</w:t>
            </w:r>
          </w:p>
        </w:tc>
        <w:tc>
          <w:tcPr>
            <w:tcW w:w="2111" w:type="dxa"/>
            <w:tcBorders>
              <w:top w:val="single" w:sz="4" w:space="0" w:color="000000"/>
              <w:left w:val="single" w:sz="4" w:space="0" w:color="000000"/>
              <w:bottom w:val="single" w:sz="4" w:space="0" w:color="000000"/>
              <w:right w:val="nil"/>
            </w:tcBorders>
            <w:hideMark/>
          </w:tcPr>
          <w:p w:rsidR="00387A48" w:rsidRPr="00387A48" w:rsidRDefault="00387A48" w:rsidP="00387A48">
            <w:pPr>
              <w:snapToGrid w:val="0"/>
              <w:spacing w:after="0" w:line="240" w:lineRule="auto"/>
              <w:rPr>
                <w:rFonts w:ascii="Times New Roman" w:eastAsia="Calibri" w:hAnsi="Times New Roman" w:cs="Times New Roman"/>
                <w:sz w:val="24"/>
                <w:szCs w:val="24"/>
              </w:rPr>
            </w:pPr>
            <w:r w:rsidRPr="00387A48">
              <w:rPr>
                <w:rFonts w:ascii="Times New Roman" w:eastAsia="Calibri" w:hAnsi="Times New Roman" w:cs="Times New Roman"/>
                <w:sz w:val="24"/>
                <w:szCs w:val="24"/>
              </w:rPr>
              <w:lastRenderedPageBreak/>
              <w:t xml:space="preserve">Е. Шварц. </w:t>
            </w:r>
            <w:r w:rsidRPr="00387A48">
              <w:rPr>
                <w:rFonts w:ascii="Times New Roman" w:eastAsia="Calibri" w:hAnsi="Times New Roman" w:cs="Times New Roman"/>
                <w:sz w:val="24"/>
                <w:szCs w:val="24"/>
              </w:rPr>
              <w:lastRenderedPageBreak/>
              <w:t>«Сказка о потерянном времени»,</w:t>
            </w:r>
          </w:p>
          <w:p w:rsidR="00387A48" w:rsidRPr="00387A48" w:rsidRDefault="00387A48" w:rsidP="00387A48">
            <w:pPr>
              <w:spacing w:after="0" w:line="240" w:lineRule="auto"/>
              <w:rPr>
                <w:rFonts w:ascii="Times New Roman" w:eastAsia="Calibri" w:hAnsi="Times New Roman" w:cs="Times New Roman"/>
                <w:sz w:val="24"/>
                <w:szCs w:val="24"/>
              </w:rPr>
            </w:pPr>
            <w:r w:rsidRPr="00387A48">
              <w:rPr>
                <w:rFonts w:ascii="Times New Roman" w:eastAsia="Calibri" w:hAnsi="Times New Roman" w:cs="Times New Roman"/>
                <w:sz w:val="24"/>
                <w:szCs w:val="24"/>
              </w:rPr>
              <w:t>А. Платонов. «Неизвестный цветок»,</w:t>
            </w:r>
          </w:p>
          <w:p w:rsidR="00387A48" w:rsidRPr="00387A48" w:rsidRDefault="00387A48" w:rsidP="00387A48">
            <w:pPr>
              <w:spacing w:after="0" w:line="240" w:lineRule="auto"/>
              <w:rPr>
                <w:rFonts w:ascii="Times New Roman" w:eastAsia="Calibri" w:hAnsi="Times New Roman" w:cs="Times New Roman"/>
                <w:sz w:val="24"/>
                <w:szCs w:val="24"/>
              </w:rPr>
            </w:pPr>
            <w:r w:rsidRPr="00387A48">
              <w:rPr>
                <w:rFonts w:ascii="Times New Roman" w:eastAsia="Calibri" w:hAnsi="Times New Roman" w:cs="Times New Roman"/>
                <w:sz w:val="24"/>
                <w:szCs w:val="24"/>
              </w:rPr>
              <w:t>П. Ершов. «Конек-горбунок» и др.</w:t>
            </w:r>
          </w:p>
        </w:tc>
        <w:tc>
          <w:tcPr>
            <w:tcW w:w="2156" w:type="dxa"/>
            <w:tcBorders>
              <w:top w:val="single" w:sz="4" w:space="0" w:color="000000"/>
              <w:left w:val="single" w:sz="4" w:space="0" w:color="000000"/>
              <w:bottom w:val="single" w:sz="4" w:space="0" w:color="000000"/>
              <w:right w:val="single" w:sz="4" w:space="0" w:color="000000"/>
            </w:tcBorders>
            <w:hideMark/>
          </w:tcPr>
          <w:p w:rsidR="00387A48" w:rsidRPr="00387A48" w:rsidRDefault="00387A48" w:rsidP="00387A48">
            <w:pPr>
              <w:snapToGrid w:val="0"/>
              <w:spacing w:after="0" w:line="240" w:lineRule="auto"/>
              <w:rPr>
                <w:rFonts w:ascii="Times New Roman" w:eastAsia="Calibri" w:hAnsi="Times New Roman" w:cs="Times New Roman"/>
                <w:sz w:val="24"/>
                <w:szCs w:val="24"/>
              </w:rPr>
            </w:pPr>
            <w:r w:rsidRPr="00387A48">
              <w:rPr>
                <w:rFonts w:ascii="Times New Roman" w:eastAsia="Calibri" w:hAnsi="Times New Roman" w:cs="Times New Roman"/>
                <w:sz w:val="24"/>
                <w:szCs w:val="24"/>
              </w:rPr>
              <w:lastRenderedPageBreak/>
              <w:t>А. Сент-</w:t>
            </w:r>
            <w:r w:rsidRPr="00387A48">
              <w:rPr>
                <w:rFonts w:ascii="Times New Roman" w:eastAsia="Calibri" w:hAnsi="Times New Roman" w:cs="Times New Roman"/>
                <w:sz w:val="24"/>
                <w:szCs w:val="24"/>
              </w:rPr>
              <w:lastRenderedPageBreak/>
              <w:t>Экзюпери. «Маленький принц»,</w:t>
            </w:r>
          </w:p>
          <w:p w:rsidR="00387A48" w:rsidRPr="00387A48" w:rsidRDefault="00387A48" w:rsidP="00387A48">
            <w:pPr>
              <w:spacing w:after="0" w:line="240" w:lineRule="auto"/>
              <w:rPr>
                <w:rFonts w:ascii="Times New Roman" w:eastAsia="Calibri" w:hAnsi="Times New Roman" w:cs="Times New Roman"/>
                <w:sz w:val="24"/>
                <w:szCs w:val="24"/>
              </w:rPr>
            </w:pPr>
            <w:r w:rsidRPr="00387A48">
              <w:rPr>
                <w:rFonts w:ascii="Times New Roman" w:eastAsia="Calibri" w:hAnsi="Times New Roman" w:cs="Times New Roman"/>
                <w:sz w:val="24"/>
                <w:szCs w:val="24"/>
              </w:rPr>
              <w:t>О. Генри. «Дары волхвов»,</w:t>
            </w:r>
          </w:p>
          <w:p w:rsidR="00387A48" w:rsidRPr="00387A48" w:rsidRDefault="00387A48" w:rsidP="00387A48">
            <w:pPr>
              <w:spacing w:after="0" w:line="240" w:lineRule="auto"/>
              <w:rPr>
                <w:rFonts w:ascii="Times New Roman" w:eastAsia="Calibri" w:hAnsi="Times New Roman" w:cs="Times New Roman"/>
                <w:sz w:val="24"/>
                <w:szCs w:val="24"/>
              </w:rPr>
            </w:pPr>
            <w:r w:rsidRPr="00387A48">
              <w:rPr>
                <w:rFonts w:ascii="Times New Roman" w:eastAsia="Calibri" w:hAnsi="Times New Roman" w:cs="Times New Roman"/>
                <w:sz w:val="24"/>
                <w:szCs w:val="24"/>
              </w:rPr>
              <w:t>А.С. Пушкин. «Сказка о золотом петушке» и др.</w:t>
            </w:r>
          </w:p>
        </w:tc>
      </w:tr>
      <w:tr w:rsidR="00387A48" w:rsidRPr="00387A48" w:rsidTr="00387A48">
        <w:tc>
          <w:tcPr>
            <w:tcW w:w="1951" w:type="dxa"/>
            <w:tcBorders>
              <w:top w:val="single" w:sz="4" w:space="0" w:color="000000"/>
              <w:left w:val="single" w:sz="4" w:space="0" w:color="000000"/>
              <w:bottom w:val="single" w:sz="4" w:space="0" w:color="000000"/>
              <w:right w:val="nil"/>
            </w:tcBorders>
            <w:hideMark/>
          </w:tcPr>
          <w:p w:rsidR="00387A48" w:rsidRPr="00387A48" w:rsidRDefault="00387A48" w:rsidP="00387A48">
            <w:pPr>
              <w:snapToGrid w:val="0"/>
              <w:spacing w:after="0" w:line="240" w:lineRule="auto"/>
              <w:rPr>
                <w:rFonts w:ascii="Times New Roman" w:eastAsia="Calibri" w:hAnsi="Times New Roman" w:cs="Times New Roman"/>
                <w:sz w:val="24"/>
                <w:szCs w:val="24"/>
              </w:rPr>
            </w:pPr>
            <w:r w:rsidRPr="00387A48">
              <w:rPr>
                <w:rFonts w:ascii="Times New Roman" w:eastAsia="Calibri" w:hAnsi="Times New Roman" w:cs="Times New Roman"/>
                <w:sz w:val="24"/>
                <w:szCs w:val="24"/>
              </w:rPr>
              <w:lastRenderedPageBreak/>
              <w:t>Совесть, совестливость</w:t>
            </w:r>
          </w:p>
        </w:tc>
        <w:tc>
          <w:tcPr>
            <w:tcW w:w="1701" w:type="dxa"/>
            <w:tcBorders>
              <w:top w:val="single" w:sz="4" w:space="0" w:color="000000"/>
              <w:left w:val="single" w:sz="4" w:space="0" w:color="000000"/>
              <w:bottom w:val="single" w:sz="4" w:space="0" w:color="000000"/>
              <w:right w:val="nil"/>
            </w:tcBorders>
            <w:hideMark/>
          </w:tcPr>
          <w:p w:rsidR="00387A48" w:rsidRPr="00387A48" w:rsidRDefault="00387A48" w:rsidP="00387A48">
            <w:pPr>
              <w:snapToGrid w:val="0"/>
              <w:spacing w:after="0" w:line="240" w:lineRule="auto"/>
              <w:rPr>
                <w:rFonts w:ascii="Times New Roman" w:eastAsia="Calibri" w:hAnsi="Times New Roman" w:cs="Times New Roman"/>
                <w:sz w:val="24"/>
                <w:szCs w:val="24"/>
              </w:rPr>
            </w:pPr>
            <w:proofErr w:type="spellStart"/>
            <w:r w:rsidRPr="00387A48">
              <w:rPr>
                <w:rFonts w:ascii="Times New Roman" w:eastAsia="Calibri" w:hAnsi="Times New Roman" w:cs="Times New Roman"/>
                <w:sz w:val="24"/>
                <w:szCs w:val="24"/>
              </w:rPr>
              <w:t>Л.Толстой</w:t>
            </w:r>
            <w:proofErr w:type="spellEnd"/>
            <w:r w:rsidRPr="00387A48">
              <w:rPr>
                <w:rFonts w:ascii="Times New Roman" w:eastAsia="Calibri" w:hAnsi="Times New Roman" w:cs="Times New Roman"/>
                <w:sz w:val="24"/>
                <w:szCs w:val="24"/>
              </w:rPr>
              <w:t>. «Косточка», «Старый дед и внучек», русская народная сказка «Лиса и козел» и др.</w:t>
            </w:r>
          </w:p>
        </w:tc>
        <w:tc>
          <w:tcPr>
            <w:tcW w:w="1858" w:type="dxa"/>
            <w:tcBorders>
              <w:top w:val="single" w:sz="4" w:space="0" w:color="000000"/>
              <w:left w:val="single" w:sz="4" w:space="0" w:color="000000"/>
              <w:bottom w:val="single" w:sz="4" w:space="0" w:color="000000"/>
              <w:right w:val="nil"/>
            </w:tcBorders>
            <w:hideMark/>
          </w:tcPr>
          <w:p w:rsidR="00387A48" w:rsidRPr="00387A48" w:rsidRDefault="00387A48" w:rsidP="00387A48">
            <w:pPr>
              <w:snapToGrid w:val="0"/>
              <w:spacing w:after="0" w:line="240" w:lineRule="auto"/>
              <w:rPr>
                <w:rFonts w:ascii="Times New Roman" w:eastAsia="Calibri" w:hAnsi="Times New Roman" w:cs="Times New Roman"/>
                <w:sz w:val="24"/>
                <w:szCs w:val="24"/>
              </w:rPr>
            </w:pPr>
            <w:r w:rsidRPr="00387A48">
              <w:rPr>
                <w:rFonts w:ascii="Times New Roman" w:eastAsia="Calibri" w:hAnsi="Times New Roman" w:cs="Times New Roman"/>
                <w:sz w:val="24"/>
                <w:szCs w:val="24"/>
              </w:rPr>
              <w:t xml:space="preserve">Б. </w:t>
            </w:r>
            <w:proofErr w:type="spellStart"/>
            <w:r w:rsidRPr="00387A48">
              <w:rPr>
                <w:rFonts w:ascii="Times New Roman" w:eastAsia="Calibri" w:hAnsi="Times New Roman" w:cs="Times New Roman"/>
                <w:sz w:val="24"/>
                <w:szCs w:val="24"/>
              </w:rPr>
              <w:t>Заходер</w:t>
            </w:r>
            <w:proofErr w:type="spellEnd"/>
            <w:r w:rsidRPr="00387A48">
              <w:rPr>
                <w:rFonts w:ascii="Times New Roman" w:eastAsia="Calibri" w:hAnsi="Times New Roman" w:cs="Times New Roman"/>
                <w:sz w:val="24"/>
                <w:szCs w:val="24"/>
              </w:rPr>
              <w:t>. «Серая Звездочка»,</w:t>
            </w:r>
          </w:p>
          <w:p w:rsidR="00387A48" w:rsidRPr="00387A48" w:rsidRDefault="00387A48" w:rsidP="00387A48">
            <w:pPr>
              <w:spacing w:after="0" w:line="240" w:lineRule="auto"/>
              <w:rPr>
                <w:rFonts w:ascii="Times New Roman" w:eastAsia="Calibri" w:hAnsi="Times New Roman" w:cs="Times New Roman"/>
                <w:sz w:val="24"/>
                <w:szCs w:val="24"/>
              </w:rPr>
            </w:pPr>
            <w:r w:rsidRPr="00387A48">
              <w:rPr>
                <w:rFonts w:ascii="Times New Roman" w:eastAsia="Calibri" w:hAnsi="Times New Roman" w:cs="Times New Roman"/>
                <w:sz w:val="24"/>
                <w:szCs w:val="24"/>
              </w:rPr>
              <w:t>Н. Артюхова. «Большая береза»,</w:t>
            </w:r>
          </w:p>
          <w:p w:rsidR="00387A48" w:rsidRPr="00387A48" w:rsidRDefault="00387A48" w:rsidP="00387A48">
            <w:pPr>
              <w:spacing w:after="0" w:line="240" w:lineRule="auto"/>
              <w:rPr>
                <w:rFonts w:ascii="Times New Roman" w:eastAsia="Calibri" w:hAnsi="Times New Roman" w:cs="Times New Roman"/>
                <w:sz w:val="24"/>
                <w:szCs w:val="24"/>
              </w:rPr>
            </w:pPr>
            <w:r w:rsidRPr="00387A48">
              <w:rPr>
                <w:rFonts w:ascii="Times New Roman" w:eastAsia="Calibri" w:hAnsi="Times New Roman" w:cs="Times New Roman"/>
                <w:sz w:val="24"/>
                <w:szCs w:val="24"/>
              </w:rPr>
              <w:t>А. Чехов. «Мальчики» и др.</w:t>
            </w:r>
          </w:p>
        </w:tc>
        <w:tc>
          <w:tcPr>
            <w:tcW w:w="2111" w:type="dxa"/>
            <w:tcBorders>
              <w:top w:val="single" w:sz="4" w:space="0" w:color="000000"/>
              <w:left w:val="single" w:sz="4" w:space="0" w:color="000000"/>
              <w:bottom w:val="single" w:sz="4" w:space="0" w:color="000000"/>
              <w:right w:val="nil"/>
            </w:tcBorders>
            <w:hideMark/>
          </w:tcPr>
          <w:p w:rsidR="00387A48" w:rsidRPr="00387A48" w:rsidRDefault="00387A48" w:rsidP="00387A48">
            <w:pPr>
              <w:snapToGrid w:val="0"/>
              <w:spacing w:after="0" w:line="240" w:lineRule="auto"/>
              <w:rPr>
                <w:rFonts w:ascii="Times New Roman" w:eastAsia="Calibri" w:hAnsi="Times New Roman" w:cs="Times New Roman"/>
                <w:sz w:val="24"/>
                <w:szCs w:val="24"/>
              </w:rPr>
            </w:pPr>
            <w:r w:rsidRPr="00387A48">
              <w:rPr>
                <w:rFonts w:ascii="Times New Roman" w:eastAsia="Calibri" w:hAnsi="Times New Roman" w:cs="Times New Roman"/>
                <w:sz w:val="24"/>
                <w:szCs w:val="24"/>
              </w:rPr>
              <w:t>Б. Житков.</w:t>
            </w:r>
          </w:p>
          <w:p w:rsidR="00387A48" w:rsidRPr="00387A48" w:rsidRDefault="00387A48" w:rsidP="00387A48">
            <w:pPr>
              <w:spacing w:after="0" w:line="240" w:lineRule="auto"/>
              <w:rPr>
                <w:rFonts w:ascii="Times New Roman" w:eastAsia="Calibri" w:hAnsi="Times New Roman" w:cs="Times New Roman"/>
                <w:sz w:val="24"/>
                <w:szCs w:val="24"/>
              </w:rPr>
            </w:pPr>
            <w:r w:rsidRPr="00387A48">
              <w:rPr>
                <w:rFonts w:ascii="Times New Roman" w:eastAsia="Calibri" w:hAnsi="Times New Roman" w:cs="Times New Roman"/>
                <w:sz w:val="24"/>
                <w:szCs w:val="24"/>
              </w:rPr>
              <w:t>«Как я ловил человечков»,</w:t>
            </w:r>
          </w:p>
          <w:p w:rsidR="00387A48" w:rsidRPr="00387A48" w:rsidRDefault="00387A48" w:rsidP="00387A48">
            <w:pPr>
              <w:spacing w:after="0" w:line="240" w:lineRule="auto"/>
              <w:rPr>
                <w:rFonts w:ascii="Times New Roman" w:eastAsia="Calibri" w:hAnsi="Times New Roman" w:cs="Times New Roman"/>
                <w:sz w:val="24"/>
                <w:szCs w:val="24"/>
              </w:rPr>
            </w:pPr>
            <w:r w:rsidRPr="00387A48">
              <w:rPr>
                <w:rFonts w:ascii="Times New Roman" w:eastAsia="Calibri" w:hAnsi="Times New Roman" w:cs="Times New Roman"/>
                <w:sz w:val="24"/>
                <w:szCs w:val="24"/>
              </w:rPr>
              <w:t>К. Паустовский. «Теплый хлеб», Р. Киплинг. «</w:t>
            </w:r>
            <w:proofErr w:type="spellStart"/>
            <w:r w:rsidRPr="00387A48">
              <w:rPr>
                <w:rFonts w:ascii="Times New Roman" w:eastAsia="Calibri" w:hAnsi="Times New Roman" w:cs="Times New Roman"/>
                <w:sz w:val="24"/>
                <w:szCs w:val="24"/>
              </w:rPr>
              <w:t>Маугли</w:t>
            </w:r>
            <w:proofErr w:type="spellEnd"/>
            <w:r w:rsidRPr="00387A48">
              <w:rPr>
                <w:rFonts w:ascii="Times New Roman" w:eastAsia="Calibri" w:hAnsi="Times New Roman" w:cs="Times New Roman"/>
                <w:sz w:val="24"/>
                <w:szCs w:val="24"/>
              </w:rPr>
              <w:t>» и др.</w:t>
            </w:r>
          </w:p>
        </w:tc>
        <w:tc>
          <w:tcPr>
            <w:tcW w:w="2156" w:type="dxa"/>
            <w:tcBorders>
              <w:top w:val="single" w:sz="4" w:space="0" w:color="000000"/>
              <w:left w:val="single" w:sz="4" w:space="0" w:color="000000"/>
              <w:bottom w:val="single" w:sz="4" w:space="0" w:color="000000"/>
              <w:right w:val="single" w:sz="4" w:space="0" w:color="000000"/>
            </w:tcBorders>
            <w:hideMark/>
          </w:tcPr>
          <w:p w:rsidR="00387A48" w:rsidRPr="00387A48" w:rsidRDefault="00387A48" w:rsidP="00387A48">
            <w:pPr>
              <w:snapToGrid w:val="0"/>
              <w:spacing w:after="0" w:line="240" w:lineRule="auto"/>
              <w:rPr>
                <w:rFonts w:ascii="Times New Roman" w:eastAsia="Calibri" w:hAnsi="Times New Roman" w:cs="Times New Roman"/>
                <w:sz w:val="24"/>
                <w:szCs w:val="24"/>
              </w:rPr>
            </w:pPr>
            <w:r w:rsidRPr="00387A48">
              <w:rPr>
                <w:rFonts w:ascii="Times New Roman" w:eastAsia="Calibri" w:hAnsi="Times New Roman" w:cs="Times New Roman"/>
                <w:sz w:val="24"/>
                <w:szCs w:val="24"/>
              </w:rPr>
              <w:t>Ю. Нагибин. «Заброшенная дорога»,</w:t>
            </w:r>
          </w:p>
          <w:p w:rsidR="00387A48" w:rsidRPr="00387A48" w:rsidRDefault="00387A48" w:rsidP="00387A48">
            <w:pPr>
              <w:spacing w:after="0" w:line="240" w:lineRule="auto"/>
              <w:rPr>
                <w:rFonts w:ascii="Times New Roman" w:eastAsia="Calibri" w:hAnsi="Times New Roman" w:cs="Times New Roman"/>
                <w:sz w:val="24"/>
                <w:szCs w:val="24"/>
              </w:rPr>
            </w:pPr>
            <w:r w:rsidRPr="00387A48">
              <w:rPr>
                <w:rFonts w:ascii="Times New Roman" w:eastAsia="Calibri" w:hAnsi="Times New Roman" w:cs="Times New Roman"/>
                <w:sz w:val="24"/>
                <w:szCs w:val="24"/>
              </w:rPr>
              <w:t xml:space="preserve">А.С. Пушкин. «Сказка о царе </w:t>
            </w:r>
            <w:proofErr w:type="spellStart"/>
            <w:r w:rsidRPr="00387A48">
              <w:rPr>
                <w:rFonts w:ascii="Times New Roman" w:eastAsia="Calibri" w:hAnsi="Times New Roman" w:cs="Times New Roman"/>
                <w:sz w:val="24"/>
                <w:szCs w:val="24"/>
              </w:rPr>
              <w:t>Салтане</w:t>
            </w:r>
            <w:proofErr w:type="spellEnd"/>
            <w:r w:rsidRPr="00387A48">
              <w:rPr>
                <w:rFonts w:ascii="Times New Roman" w:eastAsia="Calibri" w:hAnsi="Times New Roman" w:cs="Times New Roman"/>
                <w:sz w:val="24"/>
                <w:szCs w:val="24"/>
              </w:rPr>
              <w:t>...» и др.</w:t>
            </w:r>
          </w:p>
        </w:tc>
      </w:tr>
    </w:tbl>
    <w:p w:rsidR="00387A48" w:rsidRPr="00387A48" w:rsidRDefault="00387A48" w:rsidP="00387A48">
      <w:pPr>
        <w:spacing w:after="0" w:line="240" w:lineRule="auto"/>
        <w:ind w:firstLine="709"/>
        <w:jc w:val="both"/>
        <w:rPr>
          <w:rFonts w:ascii="Times New Roman" w:eastAsia="Calibri" w:hAnsi="Times New Roman" w:cs="Times New Roman"/>
          <w:sz w:val="24"/>
          <w:szCs w:val="24"/>
        </w:rPr>
      </w:pPr>
    </w:p>
    <w:p w:rsidR="00387A48" w:rsidRPr="00387A48" w:rsidRDefault="00387A48" w:rsidP="00387A48">
      <w:pPr>
        <w:spacing w:after="0" w:line="240" w:lineRule="auto"/>
        <w:ind w:firstLine="709"/>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 xml:space="preserve">В 3–4-х классах приведенные ниже народные пословицы могут стать и частью урока литературного чтения, и темой классного часа. </w:t>
      </w:r>
    </w:p>
    <w:p w:rsidR="00387A48" w:rsidRPr="00387A48" w:rsidRDefault="00387A48" w:rsidP="00387A48">
      <w:pPr>
        <w:spacing w:before="57" w:after="0" w:line="240" w:lineRule="auto"/>
        <w:ind w:left="1701"/>
        <w:jc w:val="both"/>
        <w:rPr>
          <w:rFonts w:ascii="Times New Roman" w:eastAsia="Calibri" w:hAnsi="Times New Roman" w:cs="Times New Roman"/>
          <w:i/>
          <w:iCs/>
          <w:sz w:val="24"/>
          <w:szCs w:val="24"/>
        </w:rPr>
      </w:pPr>
      <w:r w:rsidRPr="00387A48">
        <w:rPr>
          <w:rFonts w:ascii="Times New Roman" w:eastAsia="Calibri" w:hAnsi="Times New Roman" w:cs="Times New Roman"/>
          <w:i/>
          <w:iCs/>
          <w:sz w:val="24"/>
          <w:szCs w:val="24"/>
        </w:rPr>
        <w:t>Хорошо тому добро делать, кто его помнит.</w:t>
      </w:r>
    </w:p>
    <w:p w:rsidR="00387A48" w:rsidRPr="00387A48" w:rsidRDefault="00387A48" w:rsidP="00387A48">
      <w:pPr>
        <w:spacing w:before="57" w:after="0" w:line="240" w:lineRule="auto"/>
        <w:ind w:left="1701"/>
        <w:jc w:val="both"/>
        <w:rPr>
          <w:rFonts w:ascii="Times New Roman" w:eastAsia="Calibri" w:hAnsi="Times New Roman" w:cs="Times New Roman"/>
          <w:i/>
          <w:iCs/>
          <w:sz w:val="24"/>
          <w:szCs w:val="24"/>
        </w:rPr>
      </w:pPr>
      <w:r w:rsidRPr="00387A48">
        <w:rPr>
          <w:rFonts w:ascii="Times New Roman" w:eastAsia="Calibri" w:hAnsi="Times New Roman" w:cs="Times New Roman"/>
          <w:i/>
          <w:iCs/>
          <w:sz w:val="24"/>
          <w:szCs w:val="24"/>
        </w:rPr>
        <w:t xml:space="preserve"> Рука руку моет, и обе белы живут.</w:t>
      </w:r>
    </w:p>
    <w:p w:rsidR="00387A48" w:rsidRPr="00387A48" w:rsidRDefault="00387A48" w:rsidP="00387A48">
      <w:pPr>
        <w:spacing w:before="57" w:after="0" w:line="240" w:lineRule="auto"/>
        <w:ind w:left="1701"/>
        <w:jc w:val="both"/>
        <w:rPr>
          <w:rFonts w:ascii="Times New Roman" w:eastAsia="Calibri" w:hAnsi="Times New Roman" w:cs="Times New Roman"/>
          <w:i/>
          <w:iCs/>
          <w:sz w:val="24"/>
          <w:szCs w:val="24"/>
        </w:rPr>
      </w:pPr>
      <w:r w:rsidRPr="00387A48">
        <w:rPr>
          <w:rFonts w:ascii="Times New Roman" w:eastAsia="Calibri" w:hAnsi="Times New Roman" w:cs="Times New Roman"/>
          <w:i/>
          <w:iCs/>
          <w:sz w:val="24"/>
          <w:szCs w:val="24"/>
        </w:rPr>
        <w:t>Милость велика, да не стоит и лыка.</w:t>
      </w:r>
    </w:p>
    <w:p w:rsidR="00387A48" w:rsidRPr="00387A48" w:rsidRDefault="00387A48" w:rsidP="00387A48">
      <w:pPr>
        <w:spacing w:before="57" w:after="0" w:line="240" w:lineRule="auto"/>
        <w:ind w:left="1701"/>
        <w:jc w:val="both"/>
        <w:rPr>
          <w:rFonts w:ascii="Times New Roman" w:eastAsia="Calibri" w:hAnsi="Times New Roman" w:cs="Times New Roman"/>
          <w:i/>
          <w:iCs/>
          <w:sz w:val="24"/>
          <w:szCs w:val="24"/>
        </w:rPr>
      </w:pPr>
      <w:r w:rsidRPr="00387A48">
        <w:rPr>
          <w:rFonts w:ascii="Times New Roman" w:eastAsia="Calibri" w:hAnsi="Times New Roman" w:cs="Times New Roman"/>
          <w:i/>
          <w:iCs/>
          <w:sz w:val="24"/>
          <w:szCs w:val="24"/>
        </w:rPr>
        <w:t>Своего спасибо не жалей, а чужого не жди.</w:t>
      </w:r>
    </w:p>
    <w:p w:rsidR="00387A48" w:rsidRPr="00387A48" w:rsidRDefault="00387A48" w:rsidP="00387A48">
      <w:pPr>
        <w:spacing w:before="57" w:after="0" w:line="240" w:lineRule="auto"/>
        <w:ind w:left="1701"/>
        <w:jc w:val="both"/>
        <w:rPr>
          <w:rFonts w:ascii="Times New Roman" w:eastAsia="Calibri" w:hAnsi="Times New Roman" w:cs="Times New Roman"/>
          <w:i/>
          <w:iCs/>
          <w:sz w:val="24"/>
          <w:szCs w:val="24"/>
        </w:rPr>
      </w:pPr>
      <w:r w:rsidRPr="00387A48">
        <w:rPr>
          <w:rFonts w:ascii="Times New Roman" w:eastAsia="Calibri" w:hAnsi="Times New Roman" w:cs="Times New Roman"/>
          <w:i/>
          <w:iCs/>
          <w:sz w:val="24"/>
          <w:szCs w:val="24"/>
        </w:rPr>
        <w:t>Худого человека ничем не уважишь.</w:t>
      </w:r>
    </w:p>
    <w:p w:rsidR="00387A48" w:rsidRPr="00387A48" w:rsidRDefault="00387A48" w:rsidP="00387A48">
      <w:pPr>
        <w:spacing w:before="57" w:after="0" w:line="240" w:lineRule="auto"/>
        <w:ind w:left="1701"/>
        <w:jc w:val="both"/>
        <w:rPr>
          <w:rFonts w:ascii="Times New Roman" w:eastAsia="Calibri" w:hAnsi="Times New Roman" w:cs="Times New Roman"/>
          <w:i/>
          <w:iCs/>
          <w:sz w:val="24"/>
          <w:szCs w:val="24"/>
        </w:rPr>
      </w:pPr>
      <w:r w:rsidRPr="00387A48">
        <w:rPr>
          <w:rFonts w:ascii="Times New Roman" w:eastAsia="Calibri" w:hAnsi="Times New Roman" w:cs="Times New Roman"/>
          <w:i/>
          <w:iCs/>
          <w:sz w:val="24"/>
          <w:szCs w:val="24"/>
        </w:rPr>
        <w:t>Лучше не дари, да после не кори.</w:t>
      </w:r>
    </w:p>
    <w:p w:rsidR="00387A48" w:rsidRPr="00387A48" w:rsidRDefault="00387A48" w:rsidP="00387A48">
      <w:pPr>
        <w:spacing w:before="57" w:after="0" w:line="240" w:lineRule="auto"/>
        <w:ind w:left="1701"/>
        <w:jc w:val="both"/>
        <w:rPr>
          <w:rFonts w:ascii="Times New Roman" w:eastAsia="Calibri" w:hAnsi="Times New Roman" w:cs="Times New Roman"/>
          <w:i/>
          <w:iCs/>
          <w:sz w:val="24"/>
          <w:szCs w:val="24"/>
        </w:rPr>
      </w:pPr>
      <w:r w:rsidRPr="00387A48">
        <w:rPr>
          <w:rFonts w:ascii="Times New Roman" w:eastAsia="Calibri" w:hAnsi="Times New Roman" w:cs="Times New Roman"/>
          <w:i/>
          <w:iCs/>
          <w:sz w:val="24"/>
          <w:szCs w:val="24"/>
        </w:rPr>
        <w:t>Тонул – топор сулил, вытащили – топорища жаль.</w:t>
      </w:r>
    </w:p>
    <w:p w:rsidR="00387A48" w:rsidRPr="00387A48" w:rsidRDefault="00387A48" w:rsidP="00387A48">
      <w:pPr>
        <w:spacing w:before="57" w:after="0" w:line="240" w:lineRule="auto"/>
        <w:ind w:left="1701"/>
        <w:jc w:val="both"/>
        <w:rPr>
          <w:rFonts w:ascii="Times New Roman" w:eastAsia="Calibri" w:hAnsi="Times New Roman" w:cs="Times New Roman"/>
          <w:i/>
          <w:iCs/>
          <w:sz w:val="24"/>
          <w:szCs w:val="24"/>
        </w:rPr>
      </w:pPr>
      <w:r w:rsidRPr="00387A48">
        <w:rPr>
          <w:rFonts w:ascii="Times New Roman" w:eastAsia="Calibri" w:hAnsi="Times New Roman" w:cs="Times New Roman"/>
          <w:i/>
          <w:iCs/>
          <w:sz w:val="24"/>
          <w:szCs w:val="24"/>
        </w:rPr>
        <w:t>Плохо не клади, вора в грех не вводи.</w:t>
      </w:r>
    </w:p>
    <w:p w:rsidR="00387A48" w:rsidRPr="00387A48" w:rsidRDefault="00387A48" w:rsidP="00387A48">
      <w:pPr>
        <w:spacing w:before="57" w:after="0" w:line="240" w:lineRule="auto"/>
        <w:ind w:left="1701"/>
        <w:jc w:val="both"/>
        <w:rPr>
          <w:rFonts w:ascii="Times New Roman" w:eastAsia="Calibri" w:hAnsi="Times New Roman" w:cs="Times New Roman"/>
          <w:i/>
          <w:iCs/>
          <w:sz w:val="24"/>
          <w:szCs w:val="24"/>
        </w:rPr>
      </w:pPr>
      <w:r w:rsidRPr="00387A48">
        <w:rPr>
          <w:rFonts w:ascii="Times New Roman" w:eastAsia="Calibri" w:hAnsi="Times New Roman" w:cs="Times New Roman"/>
          <w:i/>
          <w:iCs/>
          <w:sz w:val="24"/>
          <w:szCs w:val="24"/>
        </w:rPr>
        <w:t xml:space="preserve">Дорого яичко </w:t>
      </w:r>
      <w:proofErr w:type="gramStart"/>
      <w:r w:rsidRPr="00387A48">
        <w:rPr>
          <w:rFonts w:ascii="Times New Roman" w:eastAsia="Calibri" w:hAnsi="Times New Roman" w:cs="Times New Roman"/>
          <w:i/>
          <w:iCs/>
          <w:sz w:val="24"/>
          <w:szCs w:val="24"/>
        </w:rPr>
        <w:t>ко</w:t>
      </w:r>
      <w:proofErr w:type="gramEnd"/>
      <w:r w:rsidRPr="00387A48">
        <w:rPr>
          <w:rFonts w:ascii="Times New Roman" w:eastAsia="Calibri" w:hAnsi="Times New Roman" w:cs="Times New Roman"/>
          <w:i/>
          <w:iCs/>
          <w:sz w:val="24"/>
          <w:szCs w:val="24"/>
        </w:rPr>
        <w:t xml:space="preserve"> Христову дню.</w:t>
      </w:r>
    </w:p>
    <w:p w:rsidR="00387A48" w:rsidRPr="00387A48" w:rsidRDefault="00387A48" w:rsidP="00387A48">
      <w:pPr>
        <w:spacing w:before="57" w:after="0" w:line="240" w:lineRule="auto"/>
        <w:ind w:left="1701"/>
        <w:jc w:val="both"/>
        <w:rPr>
          <w:rFonts w:ascii="Times New Roman" w:eastAsia="Calibri" w:hAnsi="Times New Roman" w:cs="Times New Roman"/>
          <w:i/>
          <w:iCs/>
          <w:sz w:val="24"/>
          <w:szCs w:val="24"/>
        </w:rPr>
      </w:pPr>
      <w:r w:rsidRPr="00387A48">
        <w:rPr>
          <w:rFonts w:ascii="Times New Roman" w:eastAsia="Calibri" w:hAnsi="Times New Roman" w:cs="Times New Roman"/>
          <w:i/>
          <w:iCs/>
          <w:sz w:val="24"/>
          <w:szCs w:val="24"/>
        </w:rPr>
        <w:t>Не в службу, а в дружбу.</w:t>
      </w:r>
    </w:p>
    <w:p w:rsidR="00387A48" w:rsidRPr="00387A48" w:rsidRDefault="00387A48" w:rsidP="00387A48">
      <w:pPr>
        <w:shd w:val="clear" w:color="auto" w:fill="FFFFFF"/>
        <w:spacing w:after="0" w:line="240" w:lineRule="auto"/>
        <w:ind w:firstLine="709"/>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В предмете «Окружающий мир» Федеральным государственным стандартом в разделе «Человек и общество»</w:t>
      </w:r>
      <w:r w:rsidRPr="00387A48">
        <w:rPr>
          <w:rFonts w:ascii="Times New Roman" w:eastAsia="Calibri" w:hAnsi="Times New Roman" w:cs="Times New Roman"/>
          <w:color w:val="000000"/>
          <w:w w:val="93"/>
          <w:sz w:val="24"/>
          <w:szCs w:val="24"/>
        </w:rPr>
        <w:t xml:space="preserve"> </w:t>
      </w:r>
      <w:r w:rsidRPr="00387A48">
        <w:rPr>
          <w:rFonts w:ascii="Times New Roman" w:eastAsia="Calibri" w:hAnsi="Times New Roman" w:cs="Times New Roman"/>
          <w:sz w:val="24"/>
          <w:szCs w:val="24"/>
        </w:rPr>
        <w:t xml:space="preserve">предусмотрено изучение ряда тем, способствующих формированию компонентов антикоррупционного сознания. Это такие темы, как: </w:t>
      </w:r>
    </w:p>
    <w:p w:rsidR="00387A48" w:rsidRPr="00387A48" w:rsidRDefault="00387A48" w:rsidP="00387A48">
      <w:pPr>
        <w:numPr>
          <w:ilvl w:val="0"/>
          <w:numId w:val="4"/>
        </w:numPr>
        <w:shd w:val="clear" w:color="auto" w:fill="FFFFFF"/>
        <w:tabs>
          <w:tab w:val="num" w:pos="1068"/>
        </w:tabs>
        <w:suppressAutoHyphens/>
        <w:spacing w:after="0" w:line="240" w:lineRule="auto"/>
        <w:ind w:left="1068"/>
        <w:jc w:val="both"/>
        <w:rPr>
          <w:rFonts w:ascii="Times New Roman" w:eastAsia="Calibri" w:hAnsi="Times New Roman" w:cs="Times New Roman"/>
          <w:color w:val="000000"/>
          <w:sz w:val="24"/>
          <w:szCs w:val="24"/>
        </w:rPr>
      </w:pPr>
      <w:r w:rsidRPr="00387A48">
        <w:rPr>
          <w:rFonts w:ascii="Times New Roman" w:eastAsia="Calibri" w:hAnsi="Times New Roman" w:cs="Times New Roman"/>
          <w:color w:val="000000"/>
          <w:sz w:val="24"/>
          <w:szCs w:val="24"/>
        </w:rPr>
        <w:t>Общество – люди, которых объединяет общая культура и которые связаны друг с другом совместной деятельностью во имя общей цели.</w:t>
      </w:r>
    </w:p>
    <w:p w:rsidR="00387A48" w:rsidRPr="00387A48" w:rsidRDefault="00387A48" w:rsidP="00387A48">
      <w:pPr>
        <w:numPr>
          <w:ilvl w:val="0"/>
          <w:numId w:val="4"/>
        </w:numPr>
        <w:shd w:val="clear" w:color="auto" w:fill="FFFFFF"/>
        <w:tabs>
          <w:tab w:val="num" w:pos="1068"/>
        </w:tabs>
        <w:suppressAutoHyphens/>
        <w:spacing w:after="0" w:line="240" w:lineRule="auto"/>
        <w:ind w:left="1068"/>
        <w:jc w:val="both"/>
        <w:rPr>
          <w:rFonts w:ascii="Times New Roman" w:eastAsia="Calibri" w:hAnsi="Times New Roman" w:cs="Times New Roman"/>
          <w:iCs/>
          <w:color w:val="000000"/>
          <w:sz w:val="24"/>
          <w:szCs w:val="24"/>
        </w:rPr>
      </w:pPr>
      <w:r w:rsidRPr="00387A48">
        <w:rPr>
          <w:rFonts w:ascii="Times New Roman" w:eastAsia="Calibri" w:hAnsi="Times New Roman" w:cs="Times New Roman"/>
          <w:color w:val="000000"/>
          <w:sz w:val="24"/>
          <w:szCs w:val="24"/>
        </w:rPr>
        <w:t xml:space="preserve">Человек – член общества. Взаимоотношения человека с другими людьми. Культура общения. Уважение к чужому мнению. Человек – создатель и носитель культуры. </w:t>
      </w:r>
      <w:r w:rsidRPr="00387A48">
        <w:rPr>
          <w:rFonts w:ascii="Times New Roman" w:eastAsia="Calibri" w:hAnsi="Times New Roman" w:cs="Times New Roman"/>
          <w:iCs/>
          <w:color w:val="000000"/>
          <w:sz w:val="24"/>
          <w:szCs w:val="24"/>
        </w:rPr>
        <w:t>Внутренний мир человека: общее представление о человеческих свойствах и качествах.</w:t>
      </w:r>
    </w:p>
    <w:p w:rsidR="00387A48" w:rsidRPr="00387A48" w:rsidRDefault="00387A48" w:rsidP="00387A48">
      <w:pPr>
        <w:numPr>
          <w:ilvl w:val="0"/>
          <w:numId w:val="4"/>
        </w:numPr>
        <w:shd w:val="clear" w:color="auto" w:fill="FFFFFF"/>
        <w:tabs>
          <w:tab w:val="num" w:pos="1068"/>
        </w:tabs>
        <w:suppressAutoHyphens/>
        <w:spacing w:after="0" w:line="240" w:lineRule="auto"/>
        <w:ind w:left="1068"/>
        <w:jc w:val="both"/>
        <w:rPr>
          <w:rFonts w:ascii="Times New Roman" w:eastAsia="Calibri" w:hAnsi="Times New Roman" w:cs="Times New Roman"/>
          <w:color w:val="000000"/>
          <w:sz w:val="24"/>
          <w:szCs w:val="24"/>
        </w:rPr>
      </w:pPr>
      <w:r w:rsidRPr="00387A48">
        <w:rPr>
          <w:rFonts w:ascii="Times New Roman" w:eastAsia="Calibri" w:hAnsi="Times New Roman" w:cs="Times New Roman"/>
          <w:color w:val="000000"/>
          <w:sz w:val="24"/>
          <w:szCs w:val="24"/>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w:t>
      </w:r>
    </w:p>
    <w:p w:rsidR="00387A48" w:rsidRPr="00387A48" w:rsidRDefault="00387A48" w:rsidP="00387A48">
      <w:pPr>
        <w:numPr>
          <w:ilvl w:val="0"/>
          <w:numId w:val="4"/>
        </w:numPr>
        <w:shd w:val="clear" w:color="auto" w:fill="FFFFFF"/>
        <w:tabs>
          <w:tab w:val="num" w:pos="1068"/>
        </w:tabs>
        <w:suppressAutoHyphens/>
        <w:spacing w:after="0" w:line="240" w:lineRule="auto"/>
        <w:ind w:left="1068"/>
        <w:jc w:val="both"/>
        <w:rPr>
          <w:rFonts w:ascii="Times New Roman" w:eastAsia="Calibri" w:hAnsi="Times New Roman" w:cs="Times New Roman"/>
          <w:color w:val="000000"/>
          <w:sz w:val="24"/>
          <w:szCs w:val="24"/>
        </w:rPr>
      </w:pPr>
      <w:r w:rsidRPr="00387A48">
        <w:rPr>
          <w:rFonts w:ascii="Times New Roman" w:eastAsia="Calibri" w:hAnsi="Times New Roman" w:cs="Times New Roman"/>
          <w:color w:val="000000"/>
          <w:sz w:val="24"/>
          <w:szCs w:val="24"/>
        </w:rPr>
        <w:t>Младший школьник. Правила поведения в школе, на уроке. Обращение к учителю. Классный, школьный коллектив, совместная учеба, игры, отдых.</w:t>
      </w:r>
    </w:p>
    <w:p w:rsidR="00387A48" w:rsidRPr="00387A48" w:rsidRDefault="00387A48" w:rsidP="00387A48">
      <w:pPr>
        <w:numPr>
          <w:ilvl w:val="0"/>
          <w:numId w:val="4"/>
        </w:numPr>
        <w:shd w:val="clear" w:color="auto" w:fill="FFFFFF"/>
        <w:tabs>
          <w:tab w:val="num" w:pos="1068"/>
        </w:tabs>
        <w:suppressAutoHyphens/>
        <w:spacing w:after="0" w:line="240" w:lineRule="auto"/>
        <w:ind w:left="1068"/>
        <w:jc w:val="both"/>
        <w:rPr>
          <w:rFonts w:ascii="Times New Roman" w:eastAsia="Calibri" w:hAnsi="Times New Roman" w:cs="Times New Roman"/>
          <w:color w:val="000000"/>
          <w:sz w:val="24"/>
          <w:szCs w:val="24"/>
        </w:rPr>
      </w:pPr>
      <w:r w:rsidRPr="00387A48">
        <w:rPr>
          <w:rFonts w:ascii="Times New Roman" w:eastAsia="Calibri" w:hAnsi="Times New Roman" w:cs="Times New Roman"/>
          <w:color w:val="000000"/>
          <w:sz w:val="24"/>
          <w:szCs w:val="24"/>
        </w:rPr>
        <w:lastRenderedPageBreak/>
        <w:t xml:space="preserve">Друзья, взаимоотношения между ними; ценность дружбы, согласия, взаимной помощи. Правила взаимоотношений </w:t>
      </w:r>
      <w:proofErr w:type="gramStart"/>
      <w:r w:rsidRPr="00387A48">
        <w:rPr>
          <w:rFonts w:ascii="Times New Roman" w:eastAsia="Calibri" w:hAnsi="Times New Roman" w:cs="Times New Roman"/>
          <w:color w:val="000000"/>
          <w:sz w:val="24"/>
          <w:szCs w:val="24"/>
        </w:rPr>
        <w:t>со</w:t>
      </w:r>
      <w:proofErr w:type="gramEnd"/>
      <w:r w:rsidRPr="00387A48">
        <w:rPr>
          <w:rFonts w:ascii="Times New Roman" w:eastAsia="Calibri" w:hAnsi="Times New Roman" w:cs="Times New Roman"/>
          <w:color w:val="000000"/>
          <w:sz w:val="24"/>
          <w:szCs w:val="24"/>
        </w:rPr>
        <w:t xml:space="preserve"> взрослыми, сверстниками, культура поведения в школе и других общественных местах.</w:t>
      </w:r>
    </w:p>
    <w:p w:rsidR="00387A48" w:rsidRPr="00387A48" w:rsidRDefault="00387A48" w:rsidP="00387A48">
      <w:pPr>
        <w:shd w:val="clear" w:color="auto" w:fill="FFFFFF"/>
        <w:spacing w:after="0" w:line="240" w:lineRule="auto"/>
        <w:ind w:firstLine="709"/>
        <w:jc w:val="both"/>
        <w:rPr>
          <w:rFonts w:ascii="Times New Roman" w:eastAsia="Calibri" w:hAnsi="Times New Roman" w:cs="Times New Roman"/>
          <w:color w:val="000000"/>
          <w:sz w:val="24"/>
          <w:szCs w:val="24"/>
        </w:rPr>
      </w:pPr>
      <w:r w:rsidRPr="00387A48">
        <w:rPr>
          <w:rFonts w:ascii="Times New Roman" w:eastAsia="Calibri" w:hAnsi="Times New Roman" w:cs="Times New Roman"/>
          <w:color w:val="000000"/>
          <w:sz w:val="24"/>
          <w:szCs w:val="24"/>
        </w:rPr>
        <w:t xml:space="preserve">В авторских учебно-методических комплексах эти стратегические темы раскрываются более локально, в том числе и с элементами антикоррупционных понятий. Однако </w:t>
      </w:r>
      <w:r w:rsidRPr="00387A48">
        <w:rPr>
          <w:rFonts w:ascii="Times New Roman" w:eastAsia="Calibri" w:hAnsi="Times New Roman" w:cs="Times New Roman"/>
          <w:i/>
          <w:color w:val="000000"/>
          <w:sz w:val="24"/>
          <w:szCs w:val="24"/>
        </w:rPr>
        <w:t>термины «коррупция» и «</w:t>
      </w:r>
      <w:proofErr w:type="spellStart"/>
      <w:r w:rsidRPr="00387A48">
        <w:rPr>
          <w:rFonts w:ascii="Times New Roman" w:eastAsia="Calibri" w:hAnsi="Times New Roman" w:cs="Times New Roman"/>
          <w:i/>
          <w:color w:val="000000"/>
          <w:sz w:val="24"/>
          <w:szCs w:val="24"/>
        </w:rPr>
        <w:t>антикоррупция</w:t>
      </w:r>
      <w:proofErr w:type="spellEnd"/>
      <w:r w:rsidRPr="00387A48">
        <w:rPr>
          <w:rFonts w:ascii="Times New Roman" w:eastAsia="Calibri" w:hAnsi="Times New Roman" w:cs="Times New Roman"/>
          <w:i/>
          <w:color w:val="000000"/>
          <w:sz w:val="24"/>
          <w:szCs w:val="24"/>
        </w:rPr>
        <w:t>» в начальной школе не применяются.</w:t>
      </w:r>
      <w:r w:rsidRPr="00387A48">
        <w:rPr>
          <w:rFonts w:ascii="Times New Roman" w:eastAsia="Calibri" w:hAnsi="Times New Roman" w:cs="Times New Roman"/>
          <w:color w:val="000000"/>
          <w:sz w:val="24"/>
          <w:szCs w:val="24"/>
        </w:rPr>
        <w:t xml:space="preserve"> В результате изучения раздела «Человек и общество» у учащихся должны быть сформированы четкие представления о добре и зле, чести и бесчестии, справедливости и несправедливости.</w:t>
      </w:r>
    </w:p>
    <w:p w:rsidR="00387A48" w:rsidRPr="00387A48" w:rsidRDefault="00387A48" w:rsidP="00387A48">
      <w:pPr>
        <w:spacing w:after="0" w:line="240" w:lineRule="auto"/>
        <w:ind w:firstLine="709"/>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 xml:space="preserve">В начальной школе последние 10 лет успешно реализуются программы факультативных курсов по экономике, в том числе курс экономики, разработанный Т.В. Смирновой, Т.Н. </w:t>
      </w:r>
      <w:proofErr w:type="spellStart"/>
      <w:r w:rsidRPr="00387A48">
        <w:rPr>
          <w:rFonts w:ascii="Times New Roman" w:eastAsia="Calibri" w:hAnsi="Times New Roman" w:cs="Times New Roman"/>
          <w:sz w:val="24"/>
          <w:szCs w:val="24"/>
        </w:rPr>
        <w:t>Просняковой</w:t>
      </w:r>
      <w:proofErr w:type="spellEnd"/>
      <w:r w:rsidRPr="00387A48">
        <w:rPr>
          <w:rFonts w:ascii="Times New Roman" w:eastAsia="Calibri" w:hAnsi="Times New Roman" w:cs="Times New Roman"/>
          <w:sz w:val="24"/>
          <w:szCs w:val="24"/>
        </w:rPr>
        <w:t xml:space="preserve"> и рекомендованный МО РФ. Цель этой программы – заинтересовать экономической наукой, ввести в сложный мир экономических отношений, научить понимать негативную сторону коммерциализации. В рамках данного курса разработаны учебные пособия «Дом в обычном переулке», «Белка и компания» и др., задачники «Путешествие в компании Белки и ее друзей», а также методические рекомендации и справочное пособие «Экономический сказочный словарь». К концу обучения учащиеся начальной школы должны иметь представления о:</w:t>
      </w:r>
    </w:p>
    <w:p w:rsidR="00387A48" w:rsidRPr="00387A48" w:rsidRDefault="00387A48" w:rsidP="00387A48">
      <w:pPr>
        <w:numPr>
          <w:ilvl w:val="0"/>
          <w:numId w:val="5"/>
        </w:numPr>
        <w:tabs>
          <w:tab w:val="num" w:pos="1069"/>
        </w:tabs>
        <w:suppressAutoHyphens/>
        <w:spacing w:after="0" w:line="240" w:lineRule="auto"/>
        <w:ind w:left="1069"/>
        <w:jc w:val="both"/>
        <w:rPr>
          <w:rFonts w:ascii="Times New Roman" w:eastAsia="Calibri" w:hAnsi="Times New Roman" w:cs="Times New Roman"/>
          <w:sz w:val="24"/>
          <w:szCs w:val="24"/>
        </w:rPr>
      </w:pPr>
      <w:proofErr w:type="gramStart"/>
      <w:r w:rsidRPr="00387A48">
        <w:rPr>
          <w:rFonts w:ascii="Times New Roman" w:eastAsia="Calibri" w:hAnsi="Times New Roman" w:cs="Times New Roman"/>
          <w:sz w:val="24"/>
          <w:szCs w:val="24"/>
        </w:rPr>
        <w:t>товаре</w:t>
      </w:r>
      <w:proofErr w:type="gramEnd"/>
      <w:r w:rsidRPr="00387A48">
        <w:rPr>
          <w:rFonts w:ascii="Times New Roman" w:eastAsia="Calibri" w:hAnsi="Times New Roman" w:cs="Times New Roman"/>
          <w:sz w:val="24"/>
          <w:szCs w:val="24"/>
        </w:rPr>
        <w:t xml:space="preserve"> как о благе;</w:t>
      </w:r>
    </w:p>
    <w:p w:rsidR="00387A48" w:rsidRPr="00387A48" w:rsidRDefault="00387A48" w:rsidP="00387A48">
      <w:pPr>
        <w:numPr>
          <w:ilvl w:val="0"/>
          <w:numId w:val="5"/>
        </w:numPr>
        <w:tabs>
          <w:tab w:val="num" w:pos="1069"/>
        </w:tabs>
        <w:suppressAutoHyphens/>
        <w:spacing w:after="0" w:line="240" w:lineRule="auto"/>
        <w:ind w:left="1069"/>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 xml:space="preserve">собственных </w:t>
      </w:r>
      <w:proofErr w:type="gramStart"/>
      <w:r w:rsidRPr="00387A48">
        <w:rPr>
          <w:rFonts w:ascii="Times New Roman" w:eastAsia="Calibri" w:hAnsi="Times New Roman" w:cs="Times New Roman"/>
          <w:sz w:val="24"/>
          <w:szCs w:val="24"/>
        </w:rPr>
        <w:t>затратах</w:t>
      </w:r>
      <w:proofErr w:type="gramEnd"/>
      <w:r w:rsidRPr="00387A48">
        <w:rPr>
          <w:rFonts w:ascii="Times New Roman" w:eastAsia="Calibri" w:hAnsi="Times New Roman" w:cs="Times New Roman"/>
          <w:sz w:val="24"/>
          <w:szCs w:val="24"/>
        </w:rPr>
        <w:t>;</w:t>
      </w:r>
    </w:p>
    <w:p w:rsidR="00387A48" w:rsidRPr="00387A48" w:rsidRDefault="00387A48" w:rsidP="00387A48">
      <w:pPr>
        <w:numPr>
          <w:ilvl w:val="0"/>
          <w:numId w:val="5"/>
        </w:numPr>
        <w:tabs>
          <w:tab w:val="num" w:pos="1069"/>
        </w:tabs>
        <w:suppressAutoHyphens/>
        <w:spacing w:after="0" w:line="240" w:lineRule="auto"/>
        <w:ind w:left="1069"/>
        <w:jc w:val="both"/>
        <w:rPr>
          <w:rFonts w:ascii="Times New Roman" w:eastAsia="Calibri" w:hAnsi="Times New Roman" w:cs="Times New Roman"/>
          <w:sz w:val="24"/>
          <w:szCs w:val="24"/>
        </w:rPr>
      </w:pPr>
      <w:proofErr w:type="gramStart"/>
      <w:r w:rsidRPr="00387A48">
        <w:rPr>
          <w:rFonts w:ascii="Times New Roman" w:eastAsia="Calibri" w:hAnsi="Times New Roman" w:cs="Times New Roman"/>
          <w:sz w:val="24"/>
          <w:szCs w:val="24"/>
        </w:rPr>
        <w:t>рынке</w:t>
      </w:r>
      <w:proofErr w:type="gramEnd"/>
      <w:r w:rsidRPr="00387A48">
        <w:rPr>
          <w:rFonts w:ascii="Times New Roman" w:eastAsia="Calibri" w:hAnsi="Times New Roman" w:cs="Times New Roman"/>
          <w:sz w:val="24"/>
          <w:szCs w:val="24"/>
        </w:rPr>
        <w:t xml:space="preserve"> как отношениях, складывающихся между потребителем и производителем;</w:t>
      </w:r>
    </w:p>
    <w:p w:rsidR="00387A48" w:rsidRPr="00387A48" w:rsidRDefault="00387A48" w:rsidP="00387A48">
      <w:pPr>
        <w:numPr>
          <w:ilvl w:val="0"/>
          <w:numId w:val="5"/>
        </w:numPr>
        <w:tabs>
          <w:tab w:val="num" w:pos="1069"/>
        </w:tabs>
        <w:suppressAutoHyphens/>
        <w:spacing w:after="0" w:line="240" w:lineRule="auto"/>
        <w:ind w:left="1069"/>
        <w:jc w:val="both"/>
        <w:rPr>
          <w:rFonts w:ascii="Times New Roman" w:eastAsia="Calibri" w:hAnsi="Times New Roman" w:cs="Times New Roman"/>
          <w:sz w:val="24"/>
          <w:szCs w:val="24"/>
        </w:rPr>
      </w:pPr>
      <w:proofErr w:type="gramStart"/>
      <w:r w:rsidRPr="00387A48">
        <w:rPr>
          <w:rFonts w:ascii="Times New Roman" w:eastAsia="Calibri" w:hAnsi="Times New Roman" w:cs="Times New Roman"/>
          <w:sz w:val="24"/>
          <w:szCs w:val="24"/>
        </w:rPr>
        <w:t>услугах</w:t>
      </w:r>
      <w:proofErr w:type="gramEnd"/>
      <w:r w:rsidRPr="00387A48">
        <w:rPr>
          <w:rFonts w:ascii="Times New Roman" w:eastAsia="Calibri" w:hAnsi="Times New Roman" w:cs="Times New Roman"/>
          <w:sz w:val="24"/>
          <w:szCs w:val="24"/>
        </w:rPr>
        <w:t xml:space="preserve"> как особой форме коммерческой деятельности;</w:t>
      </w:r>
    </w:p>
    <w:p w:rsidR="00387A48" w:rsidRPr="00387A48" w:rsidRDefault="00387A48" w:rsidP="00387A48">
      <w:pPr>
        <w:numPr>
          <w:ilvl w:val="0"/>
          <w:numId w:val="5"/>
        </w:numPr>
        <w:tabs>
          <w:tab w:val="num" w:pos="1069"/>
        </w:tabs>
        <w:suppressAutoHyphens/>
        <w:spacing w:after="0" w:line="240" w:lineRule="auto"/>
        <w:ind w:left="1069"/>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 xml:space="preserve">материальных </w:t>
      </w:r>
      <w:proofErr w:type="gramStart"/>
      <w:r w:rsidRPr="00387A48">
        <w:rPr>
          <w:rFonts w:ascii="Times New Roman" w:eastAsia="Calibri" w:hAnsi="Times New Roman" w:cs="Times New Roman"/>
          <w:sz w:val="24"/>
          <w:szCs w:val="24"/>
        </w:rPr>
        <w:t>затратах</w:t>
      </w:r>
      <w:proofErr w:type="gramEnd"/>
      <w:r w:rsidRPr="00387A48">
        <w:rPr>
          <w:rFonts w:ascii="Times New Roman" w:eastAsia="Calibri" w:hAnsi="Times New Roman" w:cs="Times New Roman"/>
          <w:sz w:val="24"/>
          <w:szCs w:val="24"/>
        </w:rPr>
        <w:t>;</w:t>
      </w:r>
    </w:p>
    <w:p w:rsidR="00387A48" w:rsidRPr="00387A48" w:rsidRDefault="00387A48" w:rsidP="00387A48">
      <w:pPr>
        <w:numPr>
          <w:ilvl w:val="0"/>
          <w:numId w:val="5"/>
        </w:numPr>
        <w:tabs>
          <w:tab w:val="num" w:pos="1069"/>
        </w:tabs>
        <w:suppressAutoHyphens/>
        <w:spacing w:after="0" w:line="240" w:lineRule="auto"/>
        <w:ind w:left="1069"/>
        <w:jc w:val="both"/>
        <w:rPr>
          <w:rFonts w:ascii="Times New Roman" w:eastAsia="Calibri" w:hAnsi="Times New Roman" w:cs="Times New Roman"/>
          <w:sz w:val="24"/>
          <w:szCs w:val="24"/>
        </w:rPr>
      </w:pPr>
      <w:proofErr w:type="gramStart"/>
      <w:r w:rsidRPr="00387A48">
        <w:rPr>
          <w:rFonts w:ascii="Times New Roman" w:eastAsia="Calibri" w:hAnsi="Times New Roman" w:cs="Times New Roman"/>
          <w:sz w:val="24"/>
          <w:szCs w:val="24"/>
        </w:rPr>
        <w:t>капитале</w:t>
      </w:r>
      <w:proofErr w:type="gramEnd"/>
      <w:r w:rsidRPr="00387A48">
        <w:rPr>
          <w:rFonts w:ascii="Times New Roman" w:eastAsia="Calibri" w:hAnsi="Times New Roman" w:cs="Times New Roman"/>
          <w:sz w:val="24"/>
          <w:szCs w:val="24"/>
        </w:rPr>
        <w:t xml:space="preserve"> как о деньгах, приносящих прибыль, и т. д.</w:t>
      </w:r>
    </w:p>
    <w:p w:rsidR="00387A48" w:rsidRPr="00387A48" w:rsidRDefault="00387A48" w:rsidP="00387A48">
      <w:pPr>
        <w:spacing w:after="0" w:line="240" w:lineRule="auto"/>
        <w:ind w:firstLine="709"/>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В рамках темы «Этика и мораль предпринимательства» могут рассматриваться следующие вопросы антикоррупционного воспитания: цена слова, соблазн получения прибыли любым путем, экономически целесообразный выбор и т. д.</w:t>
      </w:r>
    </w:p>
    <w:p w:rsidR="00387A48" w:rsidRPr="00387A48" w:rsidRDefault="00387A48" w:rsidP="00387A48">
      <w:pPr>
        <w:spacing w:after="0" w:line="240" w:lineRule="auto"/>
        <w:ind w:firstLine="709"/>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 xml:space="preserve">В рамках темы «Товарообмен и деньги» вводятся представления о таких явлениях, как «конкуренция», «монопольная цена», «положительные и отрицательные стороны конкуренции», «штрафы». В сказочной форме вводятся различные экономические термины, а именно: «налоги», «таможенные пошлины» и др. </w:t>
      </w:r>
    </w:p>
    <w:p w:rsidR="00387A48" w:rsidRPr="00387A48" w:rsidRDefault="00387A48" w:rsidP="00387A48">
      <w:pPr>
        <w:spacing w:after="0" w:line="240" w:lineRule="auto"/>
        <w:ind w:firstLine="709"/>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 xml:space="preserve">Интересным и важным представляется обсуждение характеристик и деловых качеств героев сказок. В конце курса  проводится итоговый разговор на тему «Кто ищет друга без недостатков, тот остается без друзей». Учащиеся пробуют примерить на себя различные роли и поразмыслить, кем бы они хотели быть во взрослой жизни и какие качества для этого требуются. </w:t>
      </w:r>
    </w:p>
    <w:p w:rsidR="00387A48" w:rsidRPr="00387A48" w:rsidRDefault="00387A48" w:rsidP="00387A48">
      <w:pPr>
        <w:spacing w:after="0" w:line="240" w:lineRule="auto"/>
        <w:ind w:firstLine="709"/>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 xml:space="preserve">В методической литературе также предлагаются различные программы по формированию эмоциональной грамотности младших школьников для внеурочной работы: </w:t>
      </w:r>
    </w:p>
    <w:p w:rsidR="00387A48" w:rsidRPr="00387A48" w:rsidRDefault="00387A48" w:rsidP="00387A48">
      <w:pPr>
        <w:numPr>
          <w:ilvl w:val="0"/>
          <w:numId w:val="6"/>
        </w:numPr>
        <w:tabs>
          <w:tab w:val="num" w:pos="1069"/>
        </w:tabs>
        <w:suppressAutoHyphens/>
        <w:spacing w:after="0" w:line="240" w:lineRule="auto"/>
        <w:ind w:left="1069"/>
        <w:jc w:val="both"/>
        <w:rPr>
          <w:rFonts w:ascii="Times New Roman" w:eastAsia="Calibri" w:hAnsi="Times New Roman" w:cs="Times New Roman"/>
          <w:i/>
          <w:sz w:val="24"/>
          <w:szCs w:val="24"/>
        </w:rPr>
      </w:pPr>
      <w:r w:rsidRPr="00387A48">
        <w:rPr>
          <w:rFonts w:ascii="Times New Roman" w:eastAsia="Calibri" w:hAnsi="Times New Roman" w:cs="Times New Roman"/>
          <w:sz w:val="24"/>
          <w:szCs w:val="24"/>
        </w:rPr>
        <w:t xml:space="preserve">«Удивляюсь, злюсь, боюсь, хвастаюсь и радуюсь» </w:t>
      </w:r>
      <w:r w:rsidRPr="00387A48">
        <w:rPr>
          <w:rFonts w:ascii="Times New Roman" w:eastAsia="Calibri" w:hAnsi="Times New Roman" w:cs="Times New Roman"/>
          <w:i/>
          <w:sz w:val="24"/>
          <w:szCs w:val="24"/>
        </w:rPr>
        <w:t xml:space="preserve">(Крюкова С.В., </w:t>
      </w:r>
      <w:proofErr w:type="spellStart"/>
      <w:r w:rsidRPr="00387A48">
        <w:rPr>
          <w:rFonts w:ascii="Times New Roman" w:eastAsia="Calibri" w:hAnsi="Times New Roman" w:cs="Times New Roman"/>
          <w:i/>
          <w:sz w:val="24"/>
          <w:szCs w:val="24"/>
        </w:rPr>
        <w:t>Слободяник</w:t>
      </w:r>
      <w:proofErr w:type="spellEnd"/>
      <w:r w:rsidRPr="00387A48">
        <w:rPr>
          <w:rFonts w:ascii="Times New Roman" w:eastAsia="Calibri" w:hAnsi="Times New Roman" w:cs="Times New Roman"/>
          <w:i/>
          <w:sz w:val="24"/>
          <w:szCs w:val="24"/>
        </w:rPr>
        <w:t xml:space="preserve"> Н.П.);</w:t>
      </w:r>
    </w:p>
    <w:p w:rsidR="00387A48" w:rsidRPr="00387A48" w:rsidRDefault="00387A48" w:rsidP="00387A48">
      <w:pPr>
        <w:numPr>
          <w:ilvl w:val="0"/>
          <w:numId w:val="6"/>
        </w:numPr>
        <w:tabs>
          <w:tab w:val="num" w:pos="1069"/>
        </w:tabs>
        <w:suppressAutoHyphens/>
        <w:spacing w:after="0" w:line="240" w:lineRule="auto"/>
        <w:ind w:left="1069"/>
        <w:jc w:val="both"/>
        <w:rPr>
          <w:rFonts w:ascii="Times New Roman" w:eastAsia="Calibri" w:hAnsi="Times New Roman" w:cs="Times New Roman"/>
          <w:sz w:val="24"/>
          <w:szCs w:val="24"/>
        </w:rPr>
      </w:pPr>
      <w:r w:rsidRPr="00387A48">
        <w:rPr>
          <w:rFonts w:ascii="Times New Roman" w:eastAsia="Calibri" w:hAnsi="Times New Roman" w:cs="Times New Roman"/>
          <w:i/>
          <w:sz w:val="24"/>
          <w:szCs w:val="24"/>
        </w:rPr>
        <w:t xml:space="preserve"> </w:t>
      </w:r>
      <w:r w:rsidRPr="00387A48">
        <w:rPr>
          <w:rFonts w:ascii="Times New Roman" w:eastAsia="Calibri" w:hAnsi="Times New Roman" w:cs="Times New Roman"/>
          <w:sz w:val="24"/>
          <w:szCs w:val="24"/>
        </w:rPr>
        <w:t>«Воспитание умения</w:t>
      </w:r>
      <w:r w:rsidRPr="00387A48">
        <w:rPr>
          <w:rFonts w:ascii="Times New Roman" w:eastAsia="Calibri" w:hAnsi="Times New Roman" w:cs="Times New Roman"/>
          <w:i/>
          <w:sz w:val="24"/>
          <w:szCs w:val="24"/>
        </w:rPr>
        <w:t xml:space="preserve"> </w:t>
      </w:r>
      <w:r w:rsidRPr="00387A48">
        <w:rPr>
          <w:rFonts w:ascii="Times New Roman" w:eastAsia="Calibri" w:hAnsi="Times New Roman" w:cs="Times New Roman"/>
          <w:sz w:val="24"/>
          <w:szCs w:val="24"/>
        </w:rPr>
        <w:t xml:space="preserve">жить вместе» </w:t>
      </w:r>
      <w:r w:rsidRPr="00387A48">
        <w:rPr>
          <w:rFonts w:ascii="Times New Roman" w:eastAsia="Calibri" w:hAnsi="Times New Roman" w:cs="Times New Roman"/>
          <w:i/>
          <w:sz w:val="24"/>
          <w:szCs w:val="24"/>
        </w:rPr>
        <w:t>(Максакова В.И.)</w:t>
      </w:r>
      <w:r w:rsidRPr="00387A48">
        <w:rPr>
          <w:rFonts w:ascii="Times New Roman" w:eastAsia="Calibri" w:hAnsi="Times New Roman" w:cs="Times New Roman"/>
          <w:sz w:val="24"/>
          <w:szCs w:val="24"/>
        </w:rPr>
        <w:t xml:space="preserve">; </w:t>
      </w:r>
    </w:p>
    <w:p w:rsidR="00387A48" w:rsidRPr="00387A48" w:rsidRDefault="00387A48" w:rsidP="00387A48">
      <w:pPr>
        <w:numPr>
          <w:ilvl w:val="0"/>
          <w:numId w:val="6"/>
        </w:numPr>
        <w:tabs>
          <w:tab w:val="num" w:pos="1069"/>
        </w:tabs>
        <w:suppressAutoHyphens/>
        <w:spacing w:after="0" w:line="240" w:lineRule="auto"/>
        <w:ind w:left="1069"/>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«Уроки общения детей 6</w:t>
      </w:r>
      <w:r w:rsidRPr="00387A48">
        <w:rPr>
          <w:rFonts w:ascii="Times New Roman" w:eastAsia="Segoe UI" w:hAnsi="Times New Roman" w:cs="Times New Roman"/>
          <w:sz w:val="24"/>
          <w:szCs w:val="24"/>
        </w:rPr>
        <w:t>–</w:t>
      </w:r>
      <w:r w:rsidRPr="00387A48">
        <w:rPr>
          <w:rFonts w:ascii="Times New Roman" w:eastAsia="Calibri" w:hAnsi="Times New Roman" w:cs="Times New Roman"/>
          <w:sz w:val="24"/>
          <w:szCs w:val="24"/>
        </w:rPr>
        <w:t xml:space="preserve">10 лет» </w:t>
      </w:r>
      <w:r w:rsidRPr="00387A48">
        <w:rPr>
          <w:rFonts w:ascii="Times New Roman" w:eastAsia="Calibri" w:hAnsi="Times New Roman" w:cs="Times New Roman"/>
          <w:i/>
          <w:sz w:val="24"/>
          <w:szCs w:val="24"/>
        </w:rPr>
        <w:t>(Агафонова И.Н.)</w:t>
      </w:r>
      <w:r w:rsidRPr="00387A48">
        <w:rPr>
          <w:rFonts w:ascii="Times New Roman" w:eastAsia="Calibri" w:hAnsi="Times New Roman" w:cs="Times New Roman"/>
          <w:sz w:val="24"/>
          <w:szCs w:val="24"/>
        </w:rPr>
        <w:t>;</w:t>
      </w:r>
    </w:p>
    <w:p w:rsidR="00387A48" w:rsidRPr="00387A48" w:rsidRDefault="00387A48" w:rsidP="00387A48">
      <w:pPr>
        <w:numPr>
          <w:ilvl w:val="0"/>
          <w:numId w:val="6"/>
        </w:numPr>
        <w:tabs>
          <w:tab w:val="num" w:pos="1069"/>
        </w:tabs>
        <w:suppressAutoHyphens/>
        <w:spacing w:after="0" w:line="240" w:lineRule="auto"/>
        <w:ind w:left="1069"/>
        <w:jc w:val="both"/>
        <w:rPr>
          <w:rFonts w:ascii="Times New Roman" w:eastAsia="Calibri" w:hAnsi="Times New Roman" w:cs="Times New Roman"/>
          <w:i/>
          <w:sz w:val="24"/>
          <w:szCs w:val="24"/>
        </w:rPr>
      </w:pPr>
      <w:r w:rsidRPr="00387A48">
        <w:rPr>
          <w:rFonts w:ascii="Times New Roman" w:eastAsia="Calibri" w:hAnsi="Times New Roman" w:cs="Times New Roman"/>
          <w:sz w:val="24"/>
          <w:szCs w:val="24"/>
        </w:rPr>
        <w:t>«Я в мире других»</w:t>
      </w:r>
      <w:r w:rsidRPr="00387A48">
        <w:rPr>
          <w:rFonts w:ascii="Times New Roman" w:eastAsia="Calibri" w:hAnsi="Times New Roman" w:cs="Times New Roman"/>
          <w:i/>
          <w:sz w:val="24"/>
          <w:szCs w:val="24"/>
        </w:rPr>
        <w:t xml:space="preserve"> (Николаева Е.И.).</w:t>
      </w:r>
    </w:p>
    <w:p w:rsidR="00387A48" w:rsidRPr="00387A48" w:rsidRDefault="00387A48" w:rsidP="00387A48">
      <w:pPr>
        <w:spacing w:after="0" w:line="240" w:lineRule="auto"/>
        <w:ind w:firstLine="708"/>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Содержание данных программ включает литературные произведения, в которых имеется потенциал для осмысления причин поступков различных героев, проигрывания других вариантов их взаимодействия.</w:t>
      </w:r>
    </w:p>
    <w:p w:rsidR="00387A48" w:rsidRPr="00387A48" w:rsidRDefault="00387A48" w:rsidP="00387A48">
      <w:pPr>
        <w:spacing w:after="0" w:line="240" w:lineRule="auto"/>
        <w:ind w:firstLine="709"/>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 xml:space="preserve">В начальной школе в рамках системы гражданско-правового образования преподается курс светской этики «Я и мой мир». Данный курс прошел длительную экспериментальную проверку, одобрен Комитетом по образованию Санкт-Петербурга, вошел в качестве 1-й ступени системы гражданско-правового образования в концепцию «Петербургская школа 2005–2010», утвержденную Правительством Санкт-Петербурга. </w:t>
      </w:r>
    </w:p>
    <w:p w:rsidR="00387A48" w:rsidRPr="00387A48" w:rsidRDefault="00387A48" w:rsidP="00387A48">
      <w:pPr>
        <w:spacing w:after="0" w:line="240" w:lineRule="auto"/>
        <w:ind w:firstLine="709"/>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lastRenderedPageBreak/>
        <w:t xml:space="preserve">В начальном курсе «Я и мой мир» (автор Н.И. </w:t>
      </w:r>
      <w:proofErr w:type="spellStart"/>
      <w:r w:rsidRPr="00387A48">
        <w:rPr>
          <w:rFonts w:ascii="Times New Roman" w:eastAsia="Calibri" w:hAnsi="Times New Roman" w:cs="Times New Roman"/>
          <w:sz w:val="24"/>
          <w:szCs w:val="24"/>
        </w:rPr>
        <w:t>Элиасберг</w:t>
      </w:r>
      <w:proofErr w:type="spellEnd"/>
      <w:r w:rsidRPr="00387A48">
        <w:rPr>
          <w:rFonts w:ascii="Times New Roman" w:eastAsia="Calibri" w:hAnsi="Times New Roman" w:cs="Times New Roman"/>
          <w:sz w:val="24"/>
          <w:szCs w:val="24"/>
        </w:rPr>
        <w:t xml:space="preserve">) ставится задача создания у учащихся системы нравственных ориентиров на основе изучения ценностей (что всего дороже и ни за какие деньги не купишь). </w:t>
      </w:r>
      <w:proofErr w:type="gramStart"/>
      <w:r w:rsidRPr="00387A48">
        <w:rPr>
          <w:rFonts w:ascii="Times New Roman" w:eastAsia="Calibri" w:hAnsi="Times New Roman" w:cs="Times New Roman"/>
          <w:sz w:val="24"/>
          <w:szCs w:val="24"/>
        </w:rPr>
        <w:t xml:space="preserve">Младшие школьники знакомятся с такими ценностями, как жизнь, достоинство, здоровье, свобода человека; </w:t>
      </w:r>
      <w:r w:rsidRPr="00387A48">
        <w:rPr>
          <w:rFonts w:ascii="Times New Roman" w:eastAsia="Calibri" w:hAnsi="Times New Roman" w:cs="Times New Roman"/>
          <w:i/>
          <w:sz w:val="24"/>
          <w:szCs w:val="24"/>
        </w:rPr>
        <w:t>любовь, забота, доброта</w:t>
      </w:r>
      <w:r w:rsidRPr="00387A48">
        <w:rPr>
          <w:rFonts w:ascii="Times New Roman" w:eastAsia="Calibri" w:hAnsi="Times New Roman" w:cs="Times New Roman"/>
          <w:sz w:val="24"/>
          <w:szCs w:val="24"/>
        </w:rPr>
        <w:t xml:space="preserve">; </w:t>
      </w:r>
      <w:r w:rsidRPr="00387A48">
        <w:rPr>
          <w:rFonts w:ascii="Times New Roman" w:eastAsia="Calibri" w:hAnsi="Times New Roman" w:cs="Times New Roman"/>
          <w:i/>
          <w:sz w:val="24"/>
          <w:szCs w:val="24"/>
        </w:rPr>
        <w:t>дружба со сверстниками</w:t>
      </w:r>
      <w:r w:rsidRPr="00387A48">
        <w:rPr>
          <w:rFonts w:ascii="Times New Roman" w:eastAsia="Calibri" w:hAnsi="Times New Roman" w:cs="Times New Roman"/>
          <w:sz w:val="24"/>
          <w:szCs w:val="24"/>
        </w:rPr>
        <w:t xml:space="preserve"> и мир между людьми, основанный на уважении к правам человека; </w:t>
      </w:r>
      <w:r w:rsidRPr="00387A48">
        <w:rPr>
          <w:rFonts w:ascii="Times New Roman" w:eastAsia="Calibri" w:hAnsi="Times New Roman" w:cs="Times New Roman"/>
          <w:i/>
          <w:sz w:val="24"/>
          <w:szCs w:val="24"/>
        </w:rPr>
        <w:t>права и обязанности человека</w:t>
      </w:r>
      <w:r w:rsidRPr="00387A48">
        <w:rPr>
          <w:rFonts w:ascii="Times New Roman" w:eastAsia="Calibri" w:hAnsi="Times New Roman" w:cs="Times New Roman"/>
          <w:sz w:val="24"/>
          <w:szCs w:val="24"/>
        </w:rPr>
        <w:t xml:space="preserve">, правила взаимодействии «я» ученика с людьми в различных ситуациях; общественный порядок и его охрана, </w:t>
      </w:r>
      <w:r w:rsidRPr="00387A48">
        <w:rPr>
          <w:rFonts w:ascii="Times New Roman" w:eastAsia="Calibri" w:hAnsi="Times New Roman" w:cs="Times New Roman"/>
          <w:i/>
          <w:sz w:val="24"/>
          <w:szCs w:val="24"/>
        </w:rPr>
        <w:t>строгие требования закона</w:t>
      </w:r>
      <w:r w:rsidRPr="00387A48">
        <w:rPr>
          <w:rFonts w:ascii="Times New Roman" w:eastAsia="Calibri" w:hAnsi="Times New Roman" w:cs="Times New Roman"/>
          <w:sz w:val="24"/>
          <w:szCs w:val="24"/>
        </w:rPr>
        <w:t>; Родина-Россия, и осознают их.</w:t>
      </w:r>
      <w:proofErr w:type="gramEnd"/>
      <w:r w:rsidRPr="00387A48">
        <w:rPr>
          <w:rFonts w:ascii="Times New Roman" w:eastAsia="Calibri" w:hAnsi="Times New Roman" w:cs="Times New Roman"/>
          <w:sz w:val="24"/>
          <w:szCs w:val="24"/>
        </w:rPr>
        <w:t xml:space="preserve"> Выделенные в данном перечне </w:t>
      </w:r>
      <w:r w:rsidRPr="00387A48">
        <w:rPr>
          <w:rFonts w:ascii="Times New Roman" w:eastAsia="Calibri" w:hAnsi="Times New Roman" w:cs="Times New Roman"/>
          <w:i/>
          <w:sz w:val="24"/>
          <w:szCs w:val="24"/>
        </w:rPr>
        <w:t xml:space="preserve">курсивом </w:t>
      </w:r>
      <w:r w:rsidRPr="00387A48">
        <w:rPr>
          <w:rFonts w:ascii="Times New Roman" w:eastAsia="Calibri" w:hAnsi="Times New Roman" w:cs="Times New Roman"/>
          <w:sz w:val="24"/>
          <w:szCs w:val="24"/>
        </w:rPr>
        <w:t xml:space="preserve">темы дают возможность учителю </w:t>
      </w:r>
      <w:proofErr w:type="spellStart"/>
      <w:r w:rsidRPr="00387A48">
        <w:rPr>
          <w:rFonts w:ascii="Times New Roman" w:eastAsia="Calibri" w:hAnsi="Times New Roman" w:cs="Times New Roman"/>
          <w:sz w:val="24"/>
          <w:szCs w:val="24"/>
        </w:rPr>
        <w:t>пропедевтически</w:t>
      </w:r>
      <w:proofErr w:type="spellEnd"/>
      <w:r w:rsidRPr="00387A48">
        <w:rPr>
          <w:rFonts w:ascii="Times New Roman" w:eastAsia="Calibri" w:hAnsi="Times New Roman" w:cs="Times New Roman"/>
          <w:sz w:val="24"/>
          <w:szCs w:val="24"/>
        </w:rPr>
        <w:t xml:space="preserve"> касаться вопросов, связанных с освоением антикоррупционных действий в поведении человека. Приобщение школьников к данным нравственным ценностям осуществляется последовательно в каждом классе с расширением понятий. Построение курса обеспечивает эмоциональное восприятие, осмысление и обретение опыта деятельности в коллективе. Это позволяет добиться позитивных результатов в ориентировании учащихся на то, что признается (является) добром, а что – злом. Тем самым в сознание учащихся 1-й ступени школы посредством этого курса закладываются компоненты антикоррупционного сознания. Учащихся обращают к примерам подвигов во имя Отечества, бескорыстного служения Отечеству, уважения к людям, готовности безвозмездно оказывать помощь и услуги. В то же время воспитывается неприязнь к проявлениям эгоизма, жадности, стремлению и попыткам наживаться за счет других людей. Именно эти результаты становятся базой для рассмотрения сущности коррупции и юридических аспектов ее проявления в курсах обществознания в основной школе.</w:t>
      </w:r>
    </w:p>
    <w:p w:rsidR="00387A48" w:rsidRPr="00387A48" w:rsidRDefault="00387A48" w:rsidP="00387A48">
      <w:pPr>
        <w:spacing w:after="0" w:line="240" w:lineRule="auto"/>
        <w:ind w:firstLine="709"/>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 xml:space="preserve">Реализация программ формирования эмоциональной грамотности </w:t>
      </w:r>
    </w:p>
    <w:p w:rsidR="00387A48" w:rsidRPr="00387A48" w:rsidRDefault="00387A48" w:rsidP="00387A48">
      <w:pPr>
        <w:spacing w:after="0" w:line="240" w:lineRule="auto"/>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(32 ч в год) или курса «Я и мой мир» (30–32 ч в год) возможна как вариативная часть в расписании уроков при 6-дневной рабочей неделе в начальной школе (2, 3, 4-й классы).</w:t>
      </w:r>
    </w:p>
    <w:p w:rsidR="00387A48" w:rsidRPr="00387A48" w:rsidRDefault="00387A48" w:rsidP="00387A48">
      <w:pPr>
        <w:spacing w:after="0" w:line="240" w:lineRule="auto"/>
        <w:ind w:firstLine="709"/>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 xml:space="preserve">Поэтому можно рекомендовать учителям начальных классов: </w:t>
      </w:r>
    </w:p>
    <w:p w:rsidR="00387A48" w:rsidRPr="00387A48" w:rsidRDefault="00387A48" w:rsidP="00387A48">
      <w:pPr>
        <w:numPr>
          <w:ilvl w:val="0"/>
          <w:numId w:val="7"/>
        </w:numPr>
        <w:suppressAutoHyphens/>
        <w:spacing w:after="0" w:line="240" w:lineRule="auto"/>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включение в план воспитательной работы классных часов (не реже 1 раза в четверть) по данной проблематике;</w:t>
      </w:r>
    </w:p>
    <w:p w:rsidR="00387A48" w:rsidRPr="00387A48" w:rsidRDefault="00387A48" w:rsidP="00387A48">
      <w:pPr>
        <w:numPr>
          <w:ilvl w:val="0"/>
          <w:numId w:val="7"/>
        </w:numPr>
        <w:suppressAutoHyphens/>
        <w:spacing w:after="0" w:line="240" w:lineRule="auto"/>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 xml:space="preserve">проведение родительских собраний на темы, посвященные нравственному выбору в ситуациях, связанных с коррупцией. </w:t>
      </w:r>
    </w:p>
    <w:p w:rsidR="00387A48" w:rsidRPr="00387A48" w:rsidRDefault="00387A48" w:rsidP="00387A48">
      <w:pPr>
        <w:spacing w:after="0" w:line="240" w:lineRule="auto"/>
        <w:ind w:firstLine="709"/>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Возможные варианты тем классных часов представлены в табл. 3.</w:t>
      </w:r>
    </w:p>
    <w:p w:rsidR="00387A48" w:rsidRPr="00387A48" w:rsidRDefault="00387A48" w:rsidP="00387A48">
      <w:pPr>
        <w:spacing w:after="0" w:line="240" w:lineRule="auto"/>
        <w:ind w:firstLine="709"/>
        <w:jc w:val="right"/>
        <w:rPr>
          <w:rFonts w:ascii="Times New Roman" w:eastAsia="Calibri" w:hAnsi="Times New Roman" w:cs="Times New Roman"/>
          <w:i/>
          <w:iCs/>
          <w:sz w:val="24"/>
          <w:szCs w:val="24"/>
        </w:rPr>
      </w:pPr>
    </w:p>
    <w:p w:rsidR="00387A48" w:rsidRPr="00387A48" w:rsidRDefault="00387A48" w:rsidP="00387A48">
      <w:pPr>
        <w:spacing w:after="0" w:line="240" w:lineRule="auto"/>
        <w:ind w:firstLine="709"/>
        <w:jc w:val="right"/>
        <w:rPr>
          <w:rFonts w:ascii="Times New Roman" w:eastAsia="Calibri" w:hAnsi="Times New Roman" w:cs="Times New Roman"/>
          <w:i/>
          <w:iCs/>
          <w:sz w:val="24"/>
          <w:szCs w:val="24"/>
        </w:rPr>
      </w:pPr>
      <w:r w:rsidRPr="00387A48">
        <w:rPr>
          <w:rFonts w:ascii="Times New Roman" w:eastAsia="Calibri" w:hAnsi="Times New Roman" w:cs="Times New Roman"/>
          <w:i/>
          <w:iCs/>
          <w:sz w:val="24"/>
          <w:szCs w:val="24"/>
        </w:rPr>
        <w:t>Таблица 3</w:t>
      </w:r>
    </w:p>
    <w:p w:rsidR="00387A48" w:rsidRPr="00387A48" w:rsidRDefault="00387A48" w:rsidP="00387A48">
      <w:pPr>
        <w:suppressAutoHyphens/>
        <w:spacing w:line="240" w:lineRule="auto"/>
        <w:jc w:val="center"/>
        <w:rPr>
          <w:rFonts w:ascii="Times New Roman" w:eastAsia="Calibri" w:hAnsi="Times New Roman" w:cs="Times New Roman"/>
          <w:b/>
          <w:sz w:val="24"/>
          <w:szCs w:val="24"/>
          <w:lang w:eastAsia="ar-SA"/>
        </w:rPr>
      </w:pPr>
      <w:r w:rsidRPr="00387A48">
        <w:rPr>
          <w:rFonts w:ascii="Times New Roman" w:eastAsia="Calibri" w:hAnsi="Times New Roman" w:cs="Times New Roman"/>
          <w:b/>
          <w:sz w:val="24"/>
          <w:szCs w:val="24"/>
          <w:lang w:eastAsia="ar-SA"/>
        </w:rPr>
        <w:t>Классные часы в начальной школе</w:t>
      </w:r>
    </w:p>
    <w:tbl>
      <w:tblPr>
        <w:tblW w:w="9615" w:type="dxa"/>
        <w:tblInd w:w="-15" w:type="dxa"/>
        <w:tblLayout w:type="fixed"/>
        <w:tblLook w:val="04A0" w:firstRow="1" w:lastRow="0" w:firstColumn="1" w:lastColumn="0" w:noHBand="0" w:noVBand="1"/>
      </w:tblPr>
      <w:tblGrid>
        <w:gridCol w:w="1906"/>
        <w:gridCol w:w="1441"/>
        <w:gridCol w:w="2018"/>
        <w:gridCol w:w="1417"/>
        <w:gridCol w:w="2833"/>
      </w:tblGrid>
      <w:tr w:rsidR="00387A48" w:rsidRPr="00387A48" w:rsidTr="00387A48">
        <w:tc>
          <w:tcPr>
            <w:tcW w:w="1907" w:type="dxa"/>
            <w:tcBorders>
              <w:top w:val="single" w:sz="4" w:space="0" w:color="000000"/>
              <w:left w:val="single" w:sz="4" w:space="0" w:color="000000"/>
              <w:bottom w:val="single" w:sz="4" w:space="0" w:color="000000"/>
              <w:right w:val="nil"/>
            </w:tcBorders>
            <w:hideMark/>
          </w:tcPr>
          <w:p w:rsidR="00387A48" w:rsidRPr="00387A48" w:rsidRDefault="00387A48" w:rsidP="00387A48">
            <w:pPr>
              <w:snapToGrid w:val="0"/>
              <w:spacing w:after="0" w:line="240" w:lineRule="auto"/>
              <w:jc w:val="center"/>
              <w:rPr>
                <w:rFonts w:ascii="Times New Roman" w:eastAsia="Calibri" w:hAnsi="Times New Roman" w:cs="Times New Roman"/>
                <w:b/>
                <w:sz w:val="24"/>
                <w:szCs w:val="24"/>
              </w:rPr>
            </w:pPr>
            <w:r w:rsidRPr="00387A48">
              <w:rPr>
                <w:rFonts w:ascii="Times New Roman" w:eastAsia="Calibri" w:hAnsi="Times New Roman" w:cs="Times New Roman"/>
                <w:b/>
                <w:sz w:val="24"/>
                <w:szCs w:val="24"/>
              </w:rPr>
              <w:t>Основная тема года</w:t>
            </w:r>
          </w:p>
        </w:tc>
        <w:tc>
          <w:tcPr>
            <w:tcW w:w="4879" w:type="dxa"/>
            <w:gridSpan w:val="3"/>
            <w:tcBorders>
              <w:top w:val="single" w:sz="4" w:space="0" w:color="000000"/>
              <w:left w:val="single" w:sz="4" w:space="0" w:color="000000"/>
              <w:bottom w:val="single" w:sz="4" w:space="0" w:color="000000"/>
              <w:right w:val="nil"/>
            </w:tcBorders>
            <w:hideMark/>
          </w:tcPr>
          <w:p w:rsidR="00387A48" w:rsidRPr="00387A48" w:rsidRDefault="00387A48" w:rsidP="00387A48">
            <w:pPr>
              <w:snapToGrid w:val="0"/>
              <w:spacing w:after="0" w:line="240" w:lineRule="auto"/>
              <w:jc w:val="center"/>
              <w:rPr>
                <w:rFonts w:ascii="Times New Roman" w:eastAsia="Calibri" w:hAnsi="Times New Roman" w:cs="Times New Roman"/>
                <w:b/>
                <w:sz w:val="24"/>
                <w:szCs w:val="24"/>
              </w:rPr>
            </w:pPr>
            <w:r w:rsidRPr="00387A48">
              <w:rPr>
                <w:rFonts w:ascii="Times New Roman" w:eastAsia="Calibri" w:hAnsi="Times New Roman" w:cs="Times New Roman"/>
                <w:b/>
                <w:sz w:val="24"/>
                <w:szCs w:val="24"/>
              </w:rPr>
              <w:t>Темы классных часов</w:t>
            </w:r>
          </w:p>
        </w:tc>
        <w:tc>
          <w:tcPr>
            <w:tcW w:w="2835" w:type="dxa"/>
            <w:tcBorders>
              <w:top w:val="single" w:sz="4" w:space="0" w:color="000000"/>
              <w:left w:val="single" w:sz="4" w:space="0" w:color="000000"/>
              <w:bottom w:val="single" w:sz="4" w:space="0" w:color="000000"/>
              <w:right w:val="single" w:sz="4" w:space="0" w:color="000000"/>
            </w:tcBorders>
            <w:hideMark/>
          </w:tcPr>
          <w:p w:rsidR="00387A48" w:rsidRPr="00387A48" w:rsidRDefault="00387A48" w:rsidP="00387A48">
            <w:pPr>
              <w:snapToGrid w:val="0"/>
              <w:spacing w:after="0" w:line="240" w:lineRule="auto"/>
              <w:jc w:val="center"/>
              <w:rPr>
                <w:rFonts w:ascii="Times New Roman" w:eastAsia="Calibri" w:hAnsi="Times New Roman" w:cs="Times New Roman"/>
                <w:b/>
                <w:sz w:val="24"/>
                <w:szCs w:val="24"/>
              </w:rPr>
            </w:pPr>
            <w:r w:rsidRPr="00387A48">
              <w:rPr>
                <w:rFonts w:ascii="Times New Roman" w:eastAsia="Calibri" w:hAnsi="Times New Roman" w:cs="Times New Roman"/>
                <w:b/>
                <w:sz w:val="24"/>
                <w:szCs w:val="24"/>
              </w:rPr>
              <w:t>Родительское собрание (в дискуссионной форме)</w:t>
            </w:r>
          </w:p>
        </w:tc>
      </w:tr>
      <w:tr w:rsidR="00387A48" w:rsidRPr="00387A48" w:rsidTr="00387A48">
        <w:tc>
          <w:tcPr>
            <w:tcW w:w="1907" w:type="dxa"/>
            <w:tcBorders>
              <w:top w:val="single" w:sz="4" w:space="0" w:color="000000"/>
              <w:left w:val="single" w:sz="4" w:space="0" w:color="000000"/>
              <w:bottom w:val="single" w:sz="4" w:space="0" w:color="000000"/>
              <w:right w:val="nil"/>
            </w:tcBorders>
            <w:hideMark/>
          </w:tcPr>
          <w:p w:rsidR="00387A48" w:rsidRPr="00387A48" w:rsidRDefault="00387A48" w:rsidP="00387A48">
            <w:pPr>
              <w:snapToGrid w:val="0"/>
              <w:spacing w:after="0" w:line="240" w:lineRule="auto"/>
              <w:jc w:val="both"/>
              <w:rPr>
                <w:rFonts w:ascii="Times New Roman" w:eastAsia="Calibri" w:hAnsi="Times New Roman" w:cs="Times New Roman"/>
                <w:b/>
                <w:i/>
                <w:sz w:val="24"/>
                <w:szCs w:val="24"/>
              </w:rPr>
            </w:pPr>
            <w:r w:rsidRPr="00387A48">
              <w:rPr>
                <w:rFonts w:ascii="Times New Roman" w:eastAsia="Calibri" w:hAnsi="Times New Roman" w:cs="Times New Roman"/>
                <w:b/>
                <w:i/>
                <w:sz w:val="24"/>
                <w:szCs w:val="24"/>
              </w:rPr>
              <w:t>1-й класс</w:t>
            </w:r>
          </w:p>
          <w:p w:rsidR="00387A48" w:rsidRPr="00387A48" w:rsidRDefault="00387A48" w:rsidP="00387A48">
            <w:pPr>
              <w:spacing w:after="0" w:line="240" w:lineRule="auto"/>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«Что такое хорошо, и что такое плохо?»</w:t>
            </w:r>
          </w:p>
        </w:tc>
        <w:tc>
          <w:tcPr>
            <w:tcW w:w="1442" w:type="dxa"/>
            <w:tcBorders>
              <w:top w:val="single" w:sz="4" w:space="0" w:color="000000"/>
              <w:left w:val="single" w:sz="4" w:space="0" w:color="000000"/>
              <w:bottom w:val="single" w:sz="4" w:space="0" w:color="000000"/>
              <w:right w:val="nil"/>
            </w:tcBorders>
            <w:hideMark/>
          </w:tcPr>
          <w:p w:rsidR="00387A48" w:rsidRPr="00387A48" w:rsidRDefault="00387A48" w:rsidP="00387A48">
            <w:pPr>
              <w:snapToGrid w:val="0"/>
              <w:spacing w:after="0" w:line="240" w:lineRule="auto"/>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«Что значит любить маму (папу)?»</w:t>
            </w:r>
          </w:p>
        </w:tc>
        <w:tc>
          <w:tcPr>
            <w:tcW w:w="2019" w:type="dxa"/>
            <w:tcBorders>
              <w:top w:val="single" w:sz="4" w:space="0" w:color="000000"/>
              <w:left w:val="single" w:sz="4" w:space="0" w:color="000000"/>
              <w:bottom w:val="single" w:sz="4" w:space="0" w:color="000000"/>
              <w:right w:val="nil"/>
            </w:tcBorders>
            <w:hideMark/>
          </w:tcPr>
          <w:p w:rsidR="00387A48" w:rsidRPr="00387A48" w:rsidRDefault="00387A48" w:rsidP="00387A48">
            <w:pPr>
              <w:snapToGrid w:val="0"/>
              <w:spacing w:after="0" w:line="240" w:lineRule="auto"/>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«Неженки и сорванцы»</w:t>
            </w:r>
          </w:p>
        </w:tc>
        <w:tc>
          <w:tcPr>
            <w:tcW w:w="1418" w:type="dxa"/>
            <w:tcBorders>
              <w:top w:val="single" w:sz="4" w:space="0" w:color="000000"/>
              <w:left w:val="single" w:sz="4" w:space="0" w:color="000000"/>
              <w:bottom w:val="single" w:sz="4" w:space="0" w:color="000000"/>
              <w:right w:val="nil"/>
            </w:tcBorders>
            <w:hideMark/>
          </w:tcPr>
          <w:p w:rsidR="00387A48" w:rsidRPr="00387A48" w:rsidRDefault="00387A48" w:rsidP="00387A48">
            <w:pPr>
              <w:snapToGrid w:val="0"/>
              <w:spacing w:after="0" w:line="240" w:lineRule="auto"/>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«А если с тобой поступят так же?»</w:t>
            </w:r>
          </w:p>
        </w:tc>
        <w:tc>
          <w:tcPr>
            <w:tcW w:w="2835" w:type="dxa"/>
            <w:tcBorders>
              <w:top w:val="single" w:sz="4" w:space="0" w:color="000000"/>
              <w:left w:val="single" w:sz="4" w:space="0" w:color="000000"/>
              <w:bottom w:val="single" w:sz="4" w:space="0" w:color="000000"/>
              <w:right w:val="single" w:sz="4" w:space="0" w:color="000000"/>
            </w:tcBorders>
            <w:hideMark/>
          </w:tcPr>
          <w:p w:rsidR="00387A48" w:rsidRPr="00387A48" w:rsidRDefault="00387A48" w:rsidP="00387A48">
            <w:pPr>
              <w:snapToGrid w:val="0"/>
              <w:spacing w:after="0" w:line="240" w:lineRule="auto"/>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Нужны ли в 1-м классе отметки?</w:t>
            </w:r>
          </w:p>
          <w:p w:rsidR="00387A48" w:rsidRPr="00387A48" w:rsidRDefault="00387A48" w:rsidP="00387A48">
            <w:pPr>
              <w:spacing w:after="0" w:line="240" w:lineRule="auto"/>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(О развитии самосознания ученика-первоклассника)</w:t>
            </w:r>
          </w:p>
        </w:tc>
      </w:tr>
      <w:tr w:rsidR="00387A48" w:rsidRPr="00387A48" w:rsidTr="00387A48">
        <w:tc>
          <w:tcPr>
            <w:tcW w:w="1907" w:type="dxa"/>
            <w:tcBorders>
              <w:top w:val="single" w:sz="4" w:space="0" w:color="000000"/>
              <w:left w:val="single" w:sz="4" w:space="0" w:color="000000"/>
              <w:bottom w:val="single" w:sz="4" w:space="0" w:color="000000"/>
              <w:right w:val="nil"/>
            </w:tcBorders>
            <w:hideMark/>
          </w:tcPr>
          <w:p w:rsidR="00387A48" w:rsidRPr="00387A48" w:rsidRDefault="00387A48" w:rsidP="00387A48">
            <w:pPr>
              <w:snapToGrid w:val="0"/>
              <w:spacing w:after="0" w:line="240" w:lineRule="auto"/>
              <w:jc w:val="both"/>
              <w:rPr>
                <w:rFonts w:ascii="Times New Roman" w:eastAsia="Calibri" w:hAnsi="Times New Roman" w:cs="Times New Roman"/>
                <w:b/>
                <w:i/>
                <w:sz w:val="24"/>
                <w:szCs w:val="24"/>
              </w:rPr>
            </w:pPr>
            <w:r w:rsidRPr="00387A48">
              <w:rPr>
                <w:rFonts w:ascii="Times New Roman" w:eastAsia="Calibri" w:hAnsi="Times New Roman" w:cs="Times New Roman"/>
                <w:b/>
                <w:i/>
                <w:sz w:val="24"/>
                <w:szCs w:val="24"/>
              </w:rPr>
              <w:t>2-й класс</w:t>
            </w:r>
          </w:p>
          <w:p w:rsidR="00387A48" w:rsidRPr="00387A48" w:rsidRDefault="00387A48" w:rsidP="00387A48">
            <w:pPr>
              <w:spacing w:after="0" w:line="240" w:lineRule="auto"/>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 xml:space="preserve">«Добро </w:t>
            </w:r>
            <w:r w:rsidRPr="00387A48">
              <w:rPr>
                <w:rFonts w:ascii="Times New Roman" w:eastAsia="Segoe UI" w:hAnsi="Times New Roman" w:cs="Times New Roman"/>
                <w:sz w:val="24"/>
                <w:szCs w:val="24"/>
              </w:rPr>
              <w:t>–</w:t>
            </w:r>
            <w:r w:rsidRPr="00387A48">
              <w:rPr>
                <w:rFonts w:ascii="Times New Roman" w:eastAsia="Calibri" w:hAnsi="Times New Roman" w:cs="Times New Roman"/>
                <w:sz w:val="24"/>
                <w:szCs w:val="24"/>
              </w:rPr>
              <w:t xml:space="preserve"> для одного, а для других?»</w:t>
            </w:r>
          </w:p>
        </w:tc>
        <w:tc>
          <w:tcPr>
            <w:tcW w:w="1442" w:type="dxa"/>
            <w:tcBorders>
              <w:top w:val="single" w:sz="4" w:space="0" w:color="000000"/>
              <w:left w:val="single" w:sz="4" w:space="0" w:color="000000"/>
              <w:bottom w:val="single" w:sz="4" w:space="0" w:color="000000"/>
              <w:right w:val="nil"/>
            </w:tcBorders>
            <w:hideMark/>
          </w:tcPr>
          <w:p w:rsidR="00387A48" w:rsidRPr="00387A48" w:rsidRDefault="00387A48" w:rsidP="00387A48">
            <w:pPr>
              <w:snapToGrid w:val="0"/>
              <w:spacing w:after="0" w:line="240" w:lineRule="auto"/>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«Кого мы называем добрым?»</w:t>
            </w:r>
          </w:p>
        </w:tc>
        <w:tc>
          <w:tcPr>
            <w:tcW w:w="2019" w:type="dxa"/>
            <w:tcBorders>
              <w:top w:val="single" w:sz="4" w:space="0" w:color="000000"/>
              <w:left w:val="single" w:sz="4" w:space="0" w:color="000000"/>
              <w:bottom w:val="single" w:sz="4" w:space="0" w:color="000000"/>
              <w:right w:val="nil"/>
            </w:tcBorders>
            <w:hideMark/>
          </w:tcPr>
          <w:p w:rsidR="00387A48" w:rsidRPr="00387A48" w:rsidRDefault="00387A48" w:rsidP="00387A48">
            <w:pPr>
              <w:snapToGrid w:val="0"/>
              <w:spacing w:after="0" w:line="240" w:lineRule="auto"/>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«Подарки и другие способы благодарности»</w:t>
            </w:r>
          </w:p>
        </w:tc>
        <w:tc>
          <w:tcPr>
            <w:tcW w:w="1418" w:type="dxa"/>
            <w:tcBorders>
              <w:top w:val="single" w:sz="4" w:space="0" w:color="000000"/>
              <w:left w:val="single" w:sz="4" w:space="0" w:color="000000"/>
              <w:bottom w:val="single" w:sz="4" w:space="0" w:color="000000"/>
              <w:right w:val="nil"/>
            </w:tcBorders>
            <w:hideMark/>
          </w:tcPr>
          <w:p w:rsidR="00387A48" w:rsidRPr="00387A48" w:rsidRDefault="00387A48" w:rsidP="00387A48">
            <w:pPr>
              <w:snapToGrid w:val="0"/>
              <w:spacing w:after="0" w:line="240" w:lineRule="auto"/>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«Деньги: свои и чужие»</w:t>
            </w:r>
          </w:p>
        </w:tc>
        <w:tc>
          <w:tcPr>
            <w:tcW w:w="2835" w:type="dxa"/>
            <w:tcBorders>
              <w:top w:val="single" w:sz="4" w:space="0" w:color="000000"/>
              <w:left w:val="single" w:sz="4" w:space="0" w:color="000000"/>
              <w:bottom w:val="single" w:sz="4" w:space="0" w:color="000000"/>
              <w:right w:val="single" w:sz="4" w:space="0" w:color="000000"/>
            </w:tcBorders>
            <w:hideMark/>
          </w:tcPr>
          <w:p w:rsidR="00387A48" w:rsidRPr="00387A48" w:rsidRDefault="00387A48" w:rsidP="00387A48">
            <w:pPr>
              <w:snapToGrid w:val="0"/>
              <w:spacing w:after="0" w:line="240" w:lineRule="auto"/>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«Стимулирование школьника: кнут или пряник?»</w:t>
            </w:r>
          </w:p>
          <w:p w:rsidR="00387A48" w:rsidRPr="00387A48" w:rsidRDefault="00387A48" w:rsidP="00387A48">
            <w:pPr>
              <w:spacing w:after="0" w:line="240" w:lineRule="auto"/>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(Методы педагогического воздействия на ребенка)</w:t>
            </w:r>
          </w:p>
        </w:tc>
      </w:tr>
      <w:tr w:rsidR="00387A48" w:rsidRPr="00387A48" w:rsidTr="00387A48">
        <w:tc>
          <w:tcPr>
            <w:tcW w:w="1907" w:type="dxa"/>
            <w:tcBorders>
              <w:top w:val="single" w:sz="4" w:space="0" w:color="000000"/>
              <w:left w:val="single" w:sz="4" w:space="0" w:color="000000"/>
              <w:bottom w:val="single" w:sz="4" w:space="0" w:color="000000"/>
              <w:right w:val="nil"/>
            </w:tcBorders>
            <w:hideMark/>
          </w:tcPr>
          <w:p w:rsidR="00387A48" w:rsidRPr="00387A48" w:rsidRDefault="00387A48" w:rsidP="00387A48">
            <w:pPr>
              <w:snapToGrid w:val="0"/>
              <w:spacing w:after="0" w:line="240" w:lineRule="auto"/>
              <w:jc w:val="both"/>
              <w:rPr>
                <w:rFonts w:ascii="Times New Roman" w:eastAsia="Calibri" w:hAnsi="Times New Roman" w:cs="Times New Roman"/>
                <w:b/>
                <w:i/>
                <w:sz w:val="24"/>
                <w:szCs w:val="24"/>
              </w:rPr>
            </w:pPr>
            <w:r w:rsidRPr="00387A48">
              <w:rPr>
                <w:rFonts w:ascii="Times New Roman" w:eastAsia="Calibri" w:hAnsi="Times New Roman" w:cs="Times New Roman"/>
                <w:b/>
                <w:i/>
                <w:sz w:val="24"/>
                <w:szCs w:val="24"/>
              </w:rPr>
              <w:t>3-й класс</w:t>
            </w:r>
          </w:p>
          <w:p w:rsidR="00387A48" w:rsidRPr="00387A48" w:rsidRDefault="00387A48" w:rsidP="00387A48">
            <w:pPr>
              <w:spacing w:after="0" w:line="240" w:lineRule="auto"/>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«Это честно?»</w:t>
            </w:r>
          </w:p>
        </w:tc>
        <w:tc>
          <w:tcPr>
            <w:tcW w:w="1442" w:type="dxa"/>
            <w:tcBorders>
              <w:top w:val="single" w:sz="4" w:space="0" w:color="000000"/>
              <w:left w:val="single" w:sz="4" w:space="0" w:color="000000"/>
              <w:bottom w:val="single" w:sz="4" w:space="0" w:color="000000"/>
              <w:right w:val="nil"/>
            </w:tcBorders>
          </w:tcPr>
          <w:p w:rsidR="00387A48" w:rsidRPr="00387A48" w:rsidRDefault="00387A48" w:rsidP="00387A48">
            <w:pPr>
              <w:snapToGrid w:val="0"/>
              <w:spacing w:after="0" w:line="240" w:lineRule="auto"/>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«Можно и нельзя»</w:t>
            </w:r>
          </w:p>
          <w:p w:rsidR="00387A48" w:rsidRPr="00387A48" w:rsidRDefault="00387A48" w:rsidP="00387A48">
            <w:pPr>
              <w:spacing w:after="0" w:line="240" w:lineRule="auto"/>
              <w:jc w:val="both"/>
              <w:rPr>
                <w:rFonts w:ascii="Times New Roman" w:eastAsia="Calibri" w:hAnsi="Times New Roman" w:cs="Times New Roman"/>
                <w:sz w:val="24"/>
                <w:szCs w:val="24"/>
              </w:rPr>
            </w:pPr>
          </w:p>
        </w:tc>
        <w:tc>
          <w:tcPr>
            <w:tcW w:w="2019" w:type="dxa"/>
            <w:tcBorders>
              <w:top w:val="single" w:sz="4" w:space="0" w:color="000000"/>
              <w:left w:val="single" w:sz="4" w:space="0" w:color="000000"/>
              <w:bottom w:val="single" w:sz="4" w:space="0" w:color="000000"/>
              <w:right w:val="nil"/>
            </w:tcBorders>
            <w:hideMark/>
          </w:tcPr>
          <w:p w:rsidR="00387A48" w:rsidRPr="00387A48" w:rsidRDefault="00387A48" w:rsidP="00387A48">
            <w:pPr>
              <w:snapToGrid w:val="0"/>
              <w:spacing w:after="0" w:line="240" w:lineRule="auto"/>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«Как у нас в семье празднуются дни рождения?»</w:t>
            </w:r>
          </w:p>
        </w:tc>
        <w:tc>
          <w:tcPr>
            <w:tcW w:w="1418" w:type="dxa"/>
            <w:tcBorders>
              <w:top w:val="single" w:sz="4" w:space="0" w:color="000000"/>
              <w:left w:val="single" w:sz="4" w:space="0" w:color="000000"/>
              <w:bottom w:val="single" w:sz="4" w:space="0" w:color="000000"/>
              <w:right w:val="nil"/>
            </w:tcBorders>
            <w:hideMark/>
          </w:tcPr>
          <w:p w:rsidR="00387A48" w:rsidRPr="00387A48" w:rsidRDefault="00387A48" w:rsidP="00387A48">
            <w:pPr>
              <w:snapToGrid w:val="0"/>
              <w:spacing w:after="0" w:line="240" w:lineRule="auto"/>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«Мои друзья – мое богатство»</w:t>
            </w:r>
          </w:p>
        </w:tc>
        <w:tc>
          <w:tcPr>
            <w:tcW w:w="2835" w:type="dxa"/>
            <w:tcBorders>
              <w:top w:val="single" w:sz="4" w:space="0" w:color="000000"/>
              <w:left w:val="single" w:sz="4" w:space="0" w:color="000000"/>
              <w:bottom w:val="single" w:sz="4" w:space="0" w:color="000000"/>
              <w:right w:val="single" w:sz="4" w:space="0" w:color="000000"/>
            </w:tcBorders>
            <w:hideMark/>
          </w:tcPr>
          <w:p w:rsidR="00387A48" w:rsidRPr="00387A48" w:rsidRDefault="00387A48" w:rsidP="00387A48">
            <w:pPr>
              <w:snapToGrid w:val="0"/>
              <w:spacing w:after="0" w:line="240" w:lineRule="auto"/>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«Место ребенка в детском коллективе».</w:t>
            </w:r>
          </w:p>
          <w:p w:rsidR="00387A48" w:rsidRPr="00387A48" w:rsidRDefault="00387A48" w:rsidP="00387A48">
            <w:pPr>
              <w:spacing w:after="0" w:line="240" w:lineRule="auto"/>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 xml:space="preserve">(Атмосфера жизни семьи как фактор психического </w:t>
            </w:r>
            <w:r w:rsidRPr="00387A48">
              <w:rPr>
                <w:rFonts w:ascii="Times New Roman" w:eastAsia="Calibri" w:hAnsi="Times New Roman" w:cs="Times New Roman"/>
                <w:sz w:val="24"/>
                <w:szCs w:val="24"/>
              </w:rPr>
              <w:lastRenderedPageBreak/>
              <w:t>здоровья ребенка)</w:t>
            </w:r>
          </w:p>
        </w:tc>
      </w:tr>
      <w:tr w:rsidR="00387A48" w:rsidRPr="00387A48" w:rsidTr="00387A48">
        <w:tc>
          <w:tcPr>
            <w:tcW w:w="1907" w:type="dxa"/>
            <w:tcBorders>
              <w:top w:val="single" w:sz="4" w:space="0" w:color="000000"/>
              <w:left w:val="single" w:sz="4" w:space="0" w:color="000000"/>
              <w:bottom w:val="single" w:sz="4" w:space="0" w:color="000000"/>
              <w:right w:val="nil"/>
            </w:tcBorders>
            <w:hideMark/>
          </w:tcPr>
          <w:p w:rsidR="00387A48" w:rsidRPr="00387A48" w:rsidRDefault="00387A48" w:rsidP="00387A48">
            <w:pPr>
              <w:snapToGrid w:val="0"/>
              <w:spacing w:after="0" w:line="240" w:lineRule="auto"/>
              <w:jc w:val="both"/>
              <w:rPr>
                <w:rFonts w:ascii="Times New Roman" w:eastAsia="Calibri" w:hAnsi="Times New Roman" w:cs="Times New Roman"/>
                <w:b/>
                <w:i/>
                <w:sz w:val="24"/>
                <w:szCs w:val="24"/>
              </w:rPr>
            </w:pPr>
            <w:r w:rsidRPr="00387A48">
              <w:rPr>
                <w:rFonts w:ascii="Times New Roman" w:eastAsia="Calibri" w:hAnsi="Times New Roman" w:cs="Times New Roman"/>
                <w:b/>
                <w:i/>
                <w:sz w:val="24"/>
                <w:szCs w:val="24"/>
              </w:rPr>
              <w:lastRenderedPageBreak/>
              <w:t>4-й класс</w:t>
            </w:r>
          </w:p>
          <w:p w:rsidR="00387A48" w:rsidRPr="00387A48" w:rsidRDefault="00387A48" w:rsidP="00387A48">
            <w:pPr>
              <w:spacing w:after="0" w:line="240" w:lineRule="auto"/>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«Что такое справедливость?»</w:t>
            </w:r>
          </w:p>
        </w:tc>
        <w:tc>
          <w:tcPr>
            <w:tcW w:w="1442" w:type="dxa"/>
            <w:tcBorders>
              <w:top w:val="single" w:sz="4" w:space="0" w:color="000000"/>
              <w:left w:val="single" w:sz="4" w:space="0" w:color="000000"/>
              <w:bottom w:val="single" w:sz="4" w:space="0" w:color="000000"/>
              <w:right w:val="nil"/>
            </w:tcBorders>
            <w:hideMark/>
          </w:tcPr>
          <w:p w:rsidR="00387A48" w:rsidRPr="00387A48" w:rsidRDefault="00387A48" w:rsidP="00387A48">
            <w:pPr>
              <w:snapToGrid w:val="0"/>
              <w:spacing w:after="0" w:line="240" w:lineRule="auto"/>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«Упорство и упрямство»</w:t>
            </w:r>
          </w:p>
        </w:tc>
        <w:tc>
          <w:tcPr>
            <w:tcW w:w="2019" w:type="dxa"/>
            <w:tcBorders>
              <w:top w:val="single" w:sz="4" w:space="0" w:color="000000"/>
              <w:left w:val="single" w:sz="4" w:space="0" w:color="000000"/>
              <w:bottom w:val="single" w:sz="4" w:space="0" w:color="000000"/>
              <w:right w:val="nil"/>
            </w:tcBorders>
            <w:hideMark/>
          </w:tcPr>
          <w:p w:rsidR="00387A48" w:rsidRPr="00387A48" w:rsidRDefault="00387A48" w:rsidP="00387A48">
            <w:pPr>
              <w:snapToGrid w:val="0"/>
              <w:spacing w:after="0" w:line="240" w:lineRule="auto"/>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«Мы все разные, но у нас равные права»</w:t>
            </w:r>
          </w:p>
        </w:tc>
        <w:tc>
          <w:tcPr>
            <w:tcW w:w="1418" w:type="dxa"/>
            <w:tcBorders>
              <w:top w:val="single" w:sz="4" w:space="0" w:color="000000"/>
              <w:left w:val="single" w:sz="4" w:space="0" w:color="000000"/>
              <w:bottom w:val="single" w:sz="4" w:space="0" w:color="000000"/>
              <w:right w:val="nil"/>
            </w:tcBorders>
            <w:hideMark/>
          </w:tcPr>
          <w:p w:rsidR="00387A48" w:rsidRPr="00387A48" w:rsidRDefault="00387A48" w:rsidP="00387A48">
            <w:pPr>
              <w:snapToGrid w:val="0"/>
              <w:spacing w:after="0" w:line="240" w:lineRule="auto"/>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«Как прожить без ссор?»</w:t>
            </w:r>
          </w:p>
        </w:tc>
        <w:tc>
          <w:tcPr>
            <w:tcW w:w="2835" w:type="dxa"/>
            <w:tcBorders>
              <w:top w:val="single" w:sz="4" w:space="0" w:color="000000"/>
              <w:left w:val="single" w:sz="4" w:space="0" w:color="000000"/>
              <w:bottom w:val="single" w:sz="4" w:space="0" w:color="000000"/>
              <w:right w:val="single" w:sz="4" w:space="0" w:color="000000"/>
            </w:tcBorders>
            <w:hideMark/>
          </w:tcPr>
          <w:p w:rsidR="00387A48" w:rsidRPr="00387A48" w:rsidRDefault="00387A48" w:rsidP="00387A48">
            <w:pPr>
              <w:snapToGrid w:val="0"/>
              <w:spacing w:after="0" w:line="240" w:lineRule="auto"/>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«Всегда ли родитель прав?»</w:t>
            </w:r>
          </w:p>
          <w:p w:rsidR="00387A48" w:rsidRPr="00387A48" w:rsidRDefault="00387A48" w:rsidP="00387A48">
            <w:pPr>
              <w:spacing w:after="0" w:line="240" w:lineRule="auto"/>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(Способы общения в семье)</w:t>
            </w:r>
          </w:p>
        </w:tc>
      </w:tr>
    </w:tbl>
    <w:p w:rsidR="00387A48" w:rsidRPr="00387A48" w:rsidRDefault="00387A48" w:rsidP="00387A48">
      <w:pPr>
        <w:spacing w:after="0" w:line="240" w:lineRule="auto"/>
        <w:ind w:firstLine="709"/>
        <w:jc w:val="both"/>
        <w:rPr>
          <w:rFonts w:ascii="Times New Roman" w:eastAsia="Calibri" w:hAnsi="Times New Roman" w:cs="Times New Roman"/>
          <w:sz w:val="24"/>
          <w:szCs w:val="24"/>
        </w:rPr>
      </w:pPr>
    </w:p>
    <w:p w:rsidR="00387A48" w:rsidRPr="00387A48" w:rsidRDefault="00387A48" w:rsidP="00387A48">
      <w:pPr>
        <w:spacing w:after="0" w:line="240" w:lineRule="auto"/>
        <w:ind w:firstLine="709"/>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 xml:space="preserve"> Итоговым мероприятием каждого года может быть праздник: «День подарков ПРОСТО ТАК», «Город мастеров», «Сто друзей ста мастей» и др. (из опыта педагогического коллектива учителей начальных классов 56 гимназии).</w:t>
      </w:r>
    </w:p>
    <w:p w:rsidR="00387A48" w:rsidRPr="00387A48" w:rsidRDefault="00387A48" w:rsidP="00387A48">
      <w:pPr>
        <w:spacing w:after="0" w:line="240" w:lineRule="auto"/>
        <w:ind w:firstLine="709"/>
        <w:jc w:val="both"/>
        <w:rPr>
          <w:rFonts w:ascii="Times New Roman" w:eastAsia="Calibri" w:hAnsi="Times New Roman" w:cs="Times New Roman"/>
          <w:sz w:val="24"/>
          <w:szCs w:val="24"/>
        </w:rPr>
      </w:pPr>
      <w:r w:rsidRPr="00387A48">
        <w:rPr>
          <w:rFonts w:ascii="Times New Roman" w:eastAsia="Calibri" w:hAnsi="Times New Roman" w:cs="Times New Roman"/>
          <w:b/>
          <w:bCs/>
          <w:i/>
          <w:iCs/>
          <w:sz w:val="24"/>
          <w:szCs w:val="24"/>
        </w:rPr>
        <w:t>Цель праздников</w:t>
      </w:r>
      <w:r w:rsidRPr="00387A48">
        <w:rPr>
          <w:rFonts w:ascii="Times New Roman" w:eastAsia="Calibri" w:hAnsi="Times New Roman" w:cs="Times New Roman"/>
          <w:sz w:val="24"/>
          <w:szCs w:val="24"/>
        </w:rPr>
        <w:t>: формирование мотивации, интереса к совместной деятельности (порадовать окружающих людей и получить удовольствие от их радости).</w:t>
      </w:r>
    </w:p>
    <w:p w:rsidR="00387A48" w:rsidRPr="00387A48" w:rsidRDefault="00387A48" w:rsidP="00387A48">
      <w:pPr>
        <w:spacing w:after="0" w:line="240" w:lineRule="auto"/>
        <w:ind w:firstLine="709"/>
        <w:jc w:val="both"/>
        <w:rPr>
          <w:rFonts w:ascii="Times New Roman" w:eastAsia="Calibri" w:hAnsi="Times New Roman" w:cs="Times New Roman"/>
          <w:sz w:val="24"/>
          <w:szCs w:val="24"/>
        </w:rPr>
      </w:pPr>
      <w:r w:rsidRPr="00387A48">
        <w:rPr>
          <w:rFonts w:ascii="Times New Roman" w:eastAsia="Calibri" w:hAnsi="Times New Roman" w:cs="Times New Roman"/>
          <w:b/>
          <w:bCs/>
          <w:i/>
          <w:iCs/>
          <w:sz w:val="24"/>
          <w:szCs w:val="24"/>
        </w:rPr>
        <w:t xml:space="preserve">План подготовки и проведения праздника. </w:t>
      </w:r>
      <w:r w:rsidRPr="00387A48">
        <w:rPr>
          <w:rFonts w:ascii="Times New Roman" w:eastAsia="Calibri" w:hAnsi="Times New Roman" w:cs="Times New Roman"/>
          <w:sz w:val="24"/>
          <w:szCs w:val="24"/>
        </w:rPr>
        <w:t xml:space="preserve">В соответствии с планом воспитательной работы школы (по решению методического объединения) согласовываются тематика, время проведения, определяются учителя, ответственные за подготовку различных видов деятельности (оформление, музыкальное сопровождение, приглашение сторонних гостей, ведущие). </w:t>
      </w:r>
    </w:p>
    <w:p w:rsidR="00387A48" w:rsidRPr="00387A48" w:rsidRDefault="00387A48" w:rsidP="00387A48">
      <w:pPr>
        <w:spacing w:after="0" w:line="240" w:lineRule="auto"/>
        <w:ind w:firstLine="709"/>
        <w:jc w:val="both"/>
        <w:rPr>
          <w:rFonts w:ascii="Times New Roman" w:eastAsia="Calibri" w:hAnsi="Times New Roman" w:cs="Times New Roman"/>
          <w:sz w:val="24"/>
          <w:szCs w:val="24"/>
        </w:rPr>
      </w:pPr>
      <w:r w:rsidRPr="00387A48">
        <w:rPr>
          <w:rFonts w:ascii="Times New Roman" w:eastAsia="Calibri" w:hAnsi="Times New Roman" w:cs="Times New Roman"/>
          <w:b/>
          <w:bCs/>
          <w:i/>
          <w:iCs/>
          <w:sz w:val="24"/>
          <w:szCs w:val="24"/>
        </w:rPr>
        <w:t>Девиз каждого праздника</w:t>
      </w:r>
      <w:r w:rsidRPr="00387A48">
        <w:rPr>
          <w:rFonts w:ascii="Times New Roman" w:eastAsia="Calibri" w:hAnsi="Times New Roman" w:cs="Times New Roman"/>
          <w:sz w:val="24"/>
          <w:szCs w:val="24"/>
        </w:rPr>
        <w:t>: «Никто не должен уйти грустным или обиженным».</w:t>
      </w:r>
    </w:p>
    <w:p w:rsidR="00387A48" w:rsidRPr="00387A48" w:rsidRDefault="00387A48" w:rsidP="00387A48">
      <w:pPr>
        <w:spacing w:after="0" w:line="240" w:lineRule="auto"/>
        <w:ind w:firstLine="709"/>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 xml:space="preserve">Разрабатывается проект участия каждого класса в празднике (совместно классный руководитель со своим детским коллективом). </w:t>
      </w:r>
    </w:p>
    <w:p w:rsidR="00387A48" w:rsidRPr="00387A48" w:rsidRDefault="00387A48" w:rsidP="00387A48">
      <w:pPr>
        <w:spacing w:after="0" w:line="240" w:lineRule="auto"/>
        <w:ind w:firstLine="709"/>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Например, в ходе праздника «День подарков ПРОСТО ТАК» при входе на этаж каждый ребенок получал сладкое угощение и коробочку от киндер-сюрприза, в которой лежала записка. Этой запиской могли быть поздравление, задание, смешной рисунок, приглашение на фотографирование, приглашение посмотреть мультфильм на перемене и т. п. В подготовке праздника «Город мастеров» классами выбирались профессии людей. Детям надо было сделать стенгазету об этой профессии (коллаж, отражающий атрибуты, профессиональные курьезы и т. п.)</w:t>
      </w:r>
    </w:p>
    <w:p w:rsidR="00387A48" w:rsidRPr="00387A48" w:rsidRDefault="00387A48" w:rsidP="00387A48">
      <w:pPr>
        <w:spacing w:after="0" w:line="240" w:lineRule="auto"/>
        <w:ind w:firstLine="709"/>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 xml:space="preserve">Очень важно создание праздничного настроения в течение дня: оформлением школы и класса, сюрпризами на переменах, необычным содержанием уроков, соответствующим теме праздника. Учащиеся основной школы могут подготовить к урокам презентации с рекламой праздника. </w:t>
      </w:r>
    </w:p>
    <w:p w:rsidR="00387A48" w:rsidRPr="00387A48" w:rsidRDefault="00387A48" w:rsidP="00387A48">
      <w:pPr>
        <w:spacing w:after="0" w:line="240" w:lineRule="auto"/>
        <w:ind w:firstLine="709"/>
        <w:jc w:val="both"/>
        <w:rPr>
          <w:rFonts w:ascii="Times New Roman" w:eastAsia="Calibri" w:hAnsi="Times New Roman" w:cs="Times New Roman"/>
          <w:sz w:val="24"/>
          <w:szCs w:val="24"/>
        </w:rPr>
      </w:pPr>
      <w:r w:rsidRPr="00387A48">
        <w:rPr>
          <w:rFonts w:ascii="Times New Roman" w:eastAsia="Calibri" w:hAnsi="Times New Roman" w:cs="Times New Roman"/>
          <w:b/>
          <w:bCs/>
          <w:i/>
          <w:iCs/>
          <w:sz w:val="24"/>
          <w:szCs w:val="24"/>
        </w:rPr>
        <w:t xml:space="preserve">Основная часть праздника. </w:t>
      </w:r>
      <w:r w:rsidRPr="00387A48">
        <w:rPr>
          <w:rFonts w:ascii="Times New Roman" w:eastAsia="Calibri" w:hAnsi="Times New Roman" w:cs="Times New Roman"/>
          <w:sz w:val="24"/>
          <w:szCs w:val="24"/>
        </w:rPr>
        <w:t xml:space="preserve">Возможно проведение праздника «в узком кругу», объединение классов параллели в актовом зале. Главное в празднике – чтобы каждый ученик принял в нем участие на основе </w:t>
      </w:r>
      <w:proofErr w:type="spellStart"/>
      <w:r w:rsidRPr="00387A48">
        <w:rPr>
          <w:rFonts w:ascii="Times New Roman" w:eastAsia="Calibri" w:hAnsi="Times New Roman" w:cs="Times New Roman"/>
          <w:sz w:val="24"/>
          <w:szCs w:val="24"/>
        </w:rPr>
        <w:t>деятельностного</w:t>
      </w:r>
      <w:proofErr w:type="spellEnd"/>
      <w:r w:rsidRPr="00387A48">
        <w:rPr>
          <w:rFonts w:ascii="Times New Roman" w:eastAsia="Calibri" w:hAnsi="Times New Roman" w:cs="Times New Roman"/>
          <w:sz w:val="24"/>
          <w:szCs w:val="24"/>
        </w:rPr>
        <w:t xml:space="preserve"> подхода. В качестве гостей могут быть приглашены члены семей. </w:t>
      </w:r>
    </w:p>
    <w:p w:rsidR="00387A48" w:rsidRPr="00387A48" w:rsidRDefault="00387A48" w:rsidP="00387A48">
      <w:pPr>
        <w:spacing w:after="0" w:line="240" w:lineRule="auto"/>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 xml:space="preserve"> В ходе праздника проводятся игры со зрителями, диалог с залом, команды выполняют задания. Например: в классе, где дети решили от профессии повара перейти к профессии кулинар-кондитер, каждая команда получила коржи, взбитые сливки, джем, шоколадку, каждый принес какой-то фрукт. В течение 10 минут из имеющихся компонентов надо было сделать красивый торт.</w:t>
      </w:r>
    </w:p>
    <w:p w:rsidR="00387A48" w:rsidRPr="00387A48" w:rsidRDefault="00387A48" w:rsidP="00387A48">
      <w:pPr>
        <w:spacing w:after="0" w:line="240" w:lineRule="auto"/>
        <w:ind w:firstLine="709"/>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Итоговый этап – самый яркий эмоциональный момент праздника – дарение и получение подарков, призов, наград, совместное чаепитие и угощение друг друга изготовленными изделиями.</w:t>
      </w:r>
    </w:p>
    <w:p w:rsidR="00387A48" w:rsidRPr="00387A48" w:rsidRDefault="00387A48" w:rsidP="00387A48">
      <w:pPr>
        <w:suppressAutoHyphens/>
        <w:spacing w:line="240" w:lineRule="auto"/>
        <w:jc w:val="center"/>
        <w:rPr>
          <w:rFonts w:ascii="Times New Roman" w:eastAsia="Calibri" w:hAnsi="Times New Roman" w:cs="Times New Roman"/>
          <w:b/>
          <w:sz w:val="24"/>
          <w:szCs w:val="24"/>
          <w:lang w:eastAsia="ar-SA"/>
        </w:rPr>
      </w:pPr>
      <w:r w:rsidRPr="00387A48">
        <w:rPr>
          <w:rFonts w:ascii="Times New Roman" w:eastAsia="Calibri" w:hAnsi="Times New Roman" w:cs="Times New Roman"/>
          <w:b/>
          <w:sz w:val="24"/>
          <w:szCs w:val="24"/>
          <w:lang w:eastAsia="ar-SA"/>
        </w:rPr>
        <w:t xml:space="preserve"> Список литературы</w:t>
      </w:r>
    </w:p>
    <w:p w:rsidR="00387A48" w:rsidRPr="00387A48" w:rsidRDefault="00387A48" w:rsidP="00387A48">
      <w:pPr>
        <w:spacing w:after="0" w:line="240" w:lineRule="auto"/>
        <w:jc w:val="both"/>
        <w:rPr>
          <w:rFonts w:ascii="Times New Roman" w:eastAsia="Calibri" w:hAnsi="Times New Roman" w:cs="Times New Roman"/>
          <w:i/>
          <w:sz w:val="24"/>
          <w:szCs w:val="24"/>
        </w:rPr>
      </w:pPr>
      <w:r w:rsidRPr="00387A48">
        <w:rPr>
          <w:rFonts w:ascii="Times New Roman" w:eastAsia="Calibri" w:hAnsi="Times New Roman" w:cs="Times New Roman"/>
          <w:i/>
          <w:sz w:val="24"/>
          <w:szCs w:val="24"/>
        </w:rPr>
        <w:t>Для учителя</w:t>
      </w:r>
    </w:p>
    <w:p w:rsidR="00387A48" w:rsidRPr="00387A48" w:rsidRDefault="00387A48" w:rsidP="00387A48">
      <w:pPr>
        <w:numPr>
          <w:ilvl w:val="0"/>
          <w:numId w:val="8"/>
        </w:numPr>
        <w:suppressAutoHyphens/>
        <w:spacing w:after="0" w:line="240" w:lineRule="auto"/>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Классные часы: внеклассная работа: 1–4 классы / сост. М.А. Козлова. – М.: Экзамен, 2009.</w:t>
      </w:r>
    </w:p>
    <w:p w:rsidR="00387A48" w:rsidRPr="00387A48" w:rsidRDefault="00387A48" w:rsidP="00387A48">
      <w:pPr>
        <w:numPr>
          <w:ilvl w:val="0"/>
          <w:numId w:val="8"/>
        </w:numPr>
        <w:suppressAutoHyphens/>
        <w:spacing w:after="0" w:line="240" w:lineRule="auto"/>
        <w:jc w:val="both"/>
        <w:rPr>
          <w:rFonts w:ascii="Times New Roman" w:eastAsia="Calibri" w:hAnsi="Times New Roman" w:cs="Times New Roman"/>
          <w:sz w:val="24"/>
          <w:szCs w:val="24"/>
        </w:rPr>
      </w:pPr>
      <w:r w:rsidRPr="00387A48">
        <w:rPr>
          <w:rFonts w:ascii="Times New Roman" w:eastAsia="Calibri" w:hAnsi="Times New Roman" w:cs="Times New Roman"/>
          <w:i/>
          <w:sz w:val="24"/>
          <w:szCs w:val="24"/>
        </w:rPr>
        <w:t xml:space="preserve">Максакова В.И. </w:t>
      </w:r>
      <w:r w:rsidRPr="00387A48">
        <w:rPr>
          <w:rFonts w:ascii="Times New Roman" w:eastAsia="Calibri" w:hAnsi="Times New Roman" w:cs="Times New Roman"/>
          <w:sz w:val="24"/>
          <w:szCs w:val="24"/>
        </w:rPr>
        <w:t>Организация воспитания младших школьников: метод</w:t>
      </w:r>
      <w:proofErr w:type="gramStart"/>
      <w:r w:rsidRPr="00387A48">
        <w:rPr>
          <w:rFonts w:ascii="Times New Roman" w:eastAsia="Calibri" w:hAnsi="Times New Roman" w:cs="Times New Roman"/>
          <w:sz w:val="24"/>
          <w:szCs w:val="24"/>
        </w:rPr>
        <w:t>.</w:t>
      </w:r>
      <w:proofErr w:type="gramEnd"/>
      <w:r w:rsidRPr="00387A48">
        <w:rPr>
          <w:rFonts w:ascii="Times New Roman" w:eastAsia="Calibri" w:hAnsi="Times New Roman" w:cs="Times New Roman"/>
          <w:sz w:val="24"/>
          <w:szCs w:val="24"/>
        </w:rPr>
        <w:t xml:space="preserve"> </w:t>
      </w:r>
      <w:proofErr w:type="gramStart"/>
      <w:r w:rsidRPr="00387A48">
        <w:rPr>
          <w:rFonts w:ascii="Times New Roman" w:eastAsia="Calibri" w:hAnsi="Times New Roman" w:cs="Times New Roman"/>
          <w:sz w:val="24"/>
          <w:szCs w:val="24"/>
        </w:rPr>
        <w:t>п</w:t>
      </w:r>
      <w:proofErr w:type="gramEnd"/>
      <w:r w:rsidRPr="00387A48">
        <w:rPr>
          <w:rFonts w:ascii="Times New Roman" w:eastAsia="Calibri" w:hAnsi="Times New Roman" w:cs="Times New Roman"/>
          <w:sz w:val="24"/>
          <w:szCs w:val="24"/>
        </w:rPr>
        <w:t xml:space="preserve">особие для учителя. </w:t>
      </w:r>
      <w:r w:rsidRPr="00387A48">
        <w:rPr>
          <w:rFonts w:ascii="Times New Roman" w:eastAsia="Segoe UI" w:hAnsi="Times New Roman" w:cs="Times New Roman"/>
          <w:sz w:val="24"/>
          <w:szCs w:val="24"/>
        </w:rPr>
        <w:t>–</w:t>
      </w:r>
      <w:r w:rsidRPr="00387A48">
        <w:rPr>
          <w:rFonts w:ascii="Times New Roman" w:eastAsia="Calibri" w:hAnsi="Times New Roman" w:cs="Times New Roman"/>
          <w:sz w:val="24"/>
          <w:szCs w:val="24"/>
        </w:rPr>
        <w:t xml:space="preserve"> М.: Просвещение, 2003.</w:t>
      </w:r>
    </w:p>
    <w:p w:rsidR="00387A48" w:rsidRPr="00387A48" w:rsidRDefault="00387A48" w:rsidP="00387A48">
      <w:pPr>
        <w:numPr>
          <w:ilvl w:val="0"/>
          <w:numId w:val="8"/>
        </w:numPr>
        <w:suppressAutoHyphens/>
        <w:spacing w:after="0" w:line="240" w:lineRule="auto"/>
        <w:jc w:val="both"/>
        <w:rPr>
          <w:rFonts w:ascii="Times New Roman" w:eastAsia="Calibri" w:hAnsi="Times New Roman" w:cs="Times New Roman"/>
          <w:sz w:val="24"/>
          <w:szCs w:val="24"/>
        </w:rPr>
      </w:pPr>
      <w:r w:rsidRPr="00387A48">
        <w:rPr>
          <w:rFonts w:ascii="Times New Roman" w:eastAsia="Calibri" w:hAnsi="Times New Roman" w:cs="Times New Roman"/>
          <w:i/>
          <w:sz w:val="24"/>
          <w:szCs w:val="24"/>
        </w:rPr>
        <w:t xml:space="preserve">Мудрик А.В. </w:t>
      </w:r>
      <w:r w:rsidRPr="00387A48">
        <w:rPr>
          <w:rFonts w:ascii="Times New Roman" w:eastAsia="Calibri" w:hAnsi="Times New Roman" w:cs="Times New Roman"/>
          <w:sz w:val="24"/>
          <w:szCs w:val="24"/>
        </w:rPr>
        <w:t xml:space="preserve">Общение в процессе воспитания. </w:t>
      </w:r>
      <w:r w:rsidRPr="00387A48">
        <w:rPr>
          <w:rFonts w:ascii="Times New Roman" w:eastAsia="Segoe UI" w:hAnsi="Times New Roman" w:cs="Times New Roman"/>
          <w:sz w:val="24"/>
          <w:szCs w:val="24"/>
        </w:rPr>
        <w:t>–</w:t>
      </w:r>
      <w:r w:rsidRPr="00387A48">
        <w:rPr>
          <w:rFonts w:ascii="Times New Roman" w:eastAsia="Calibri" w:hAnsi="Times New Roman" w:cs="Times New Roman"/>
          <w:sz w:val="24"/>
          <w:szCs w:val="24"/>
        </w:rPr>
        <w:t xml:space="preserve"> М., 2001.</w:t>
      </w:r>
    </w:p>
    <w:p w:rsidR="00387A48" w:rsidRPr="00387A48" w:rsidRDefault="00387A48" w:rsidP="00387A48">
      <w:pPr>
        <w:numPr>
          <w:ilvl w:val="0"/>
          <w:numId w:val="8"/>
        </w:numPr>
        <w:suppressAutoHyphens/>
        <w:spacing w:after="0" w:line="240" w:lineRule="auto"/>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 xml:space="preserve">Проблема нравственного становления: материалы для родительских собраний / сост. Л.В. </w:t>
      </w:r>
      <w:proofErr w:type="spellStart"/>
      <w:r w:rsidRPr="00387A48">
        <w:rPr>
          <w:rFonts w:ascii="Times New Roman" w:eastAsia="Calibri" w:hAnsi="Times New Roman" w:cs="Times New Roman"/>
          <w:sz w:val="24"/>
          <w:szCs w:val="24"/>
        </w:rPr>
        <w:t>Бударникова</w:t>
      </w:r>
      <w:proofErr w:type="spellEnd"/>
      <w:r w:rsidRPr="00387A48">
        <w:rPr>
          <w:rFonts w:ascii="Times New Roman" w:eastAsia="Calibri" w:hAnsi="Times New Roman" w:cs="Times New Roman"/>
          <w:sz w:val="24"/>
          <w:szCs w:val="24"/>
        </w:rPr>
        <w:t xml:space="preserve">, Г.П. Попова. </w:t>
      </w:r>
      <w:r w:rsidRPr="00387A48">
        <w:rPr>
          <w:rFonts w:ascii="Times New Roman" w:eastAsia="Segoe UI" w:hAnsi="Times New Roman" w:cs="Times New Roman"/>
          <w:sz w:val="24"/>
          <w:szCs w:val="24"/>
        </w:rPr>
        <w:t xml:space="preserve">– </w:t>
      </w:r>
      <w:r w:rsidRPr="00387A48">
        <w:rPr>
          <w:rFonts w:ascii="Times New Roman" w:eastAsia="Calibri" w:hAnsi="Times New Roman" w:cs="Times New Roman"/>
          <w:sz w:val="24"/>
          <w:szCs w:val="24"/>
        </w:rPr>
        <w:t>Волгоград: Учитель, 2007.</w:t>
      </w:r>
    </w:p>
    <w:p w:rsidR="00387A48" w:rsidRPr="00387A48" w:rsidRDefault="00387A48" w:rsidP="00387A48">
      <w:pPr>
        <w:numPr>
          <w:ilvl w:val="0"/>
          <w:numId w:val="8"/>
        </w:numPr>
        <w:suppressAutoHyphens/>
        <w:spacing w:after="0" w:line="240" w:lineRule="auto"/>
        <w:jc w:val="both"/>
        <w:rPr>
          <w:rFonts w:ascii="Times New Roman" w:eastAsia="Calibri" w:hAnsi="Times New Roman" w:cs="Times New Roman"/>
          <w:sz w:val="24"/>
          <w:szCs w:val="24"/>
        </w:rPr>
      </w:pPr>
      <w:proofErr w:type="spellStart"/>
      <w:r w:rsidRPr="00387A48">
        <w:rPr>
          <w:rFonts w:ascii="Times New Roman" w:eastAsia="Calibri" w:hAnsi="Times New Roman" w:cs="Times New Roman"/>
          <w:i/>
          <w:sz w:val="24"/>
          <w:szCs w:val="24"/>
        </w:rPr>
        <w:lastRenderedPageBreak/>
        <w:t>Саляхова</w:t>
      </w:r>
      <w:proofErr w:type="spellEnd"/>
      <w:r w:rsidRPr="00387A48">
        <w:rPr>
          <w:rFonts w:ascii="Times New Roman" w:eastAsia="Calibri" w:hAnsi="Times New Roman" w:cs="Times New Roman"/>
          <w:i/>
          <w:sz w:val="24"/>
          <w:szCs w:val="24"/>
        </w:rPr>
        <w:t xml:space="preserve"> Л.И. </w:t>
      </w:r>
      <w:r w:rsidRPr="00387A48">
        <w:rPr>
          <w:rFonts w:ascii="Times New Roman" w:eastAsia="Calibri" w:hAnsi="Times New Roman" w:cs="Times New Roman"/>
          <w:sz w:val="24"/>
          <w:szCs w:val="24"/>
        </w:rPr>
        <w:t xml:space="preserve">Родительские собрания. Сценарии, рекомендации, материалы для проведения. 1–4 класса. </w:t>
      </w:r>
      <w:r w:rsidRPr="00387A48">
        <w:rPr>
          <w:rFonts w:ascii="Times New Roman" w:eastAsia="Segoe UI" w:hAnsi="Times New Roman" w:cs="Times New Roman"/>
          <w:sz w:val="24"/>
          <w:szCs w:val="24"/>
        </w:rPr>
        <w:t xml:space="preserve">– </w:t>
      </w:r>
      <w:r w:rsidRPr="00387A48">
        <w:rPr>
          <w:rFonts w:ascii="Times New Roman" w:eastAsia="Calibri" w:hAnsi="Times New Roman" w:cs="Times New Roman"/>
          <w:sz w:val="24"/>
          <w:szCs w:val="24"/>
        </w:rPr>
        <w:t>М.: Глобус, 2008.</w:t>
      </w:r>
    </w:p>
    <w:p w:rsidR="00387A48" w:rsidRPr="00387A48" w:rsidRDefault="00387A48" w:rsidP="00387A48">
      <w:pPr>
        <w:numPr>
          <w:ilvl w:val="0"/>
          <w:numId w:val="8"/>
        </w:numPr>
        <w:suppressAutoHyphens/>
        <w:spacing w:after="0" w:line="240" w:lineRule="auto"/>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Сценарии школьных праздников: метод</w:t>
      </w:r>
      <w:proofErr w:type="gramStart"/>
      <w:r w:rsidRPr="00387A48">
        <w:rPr>
          <w:rFonts w:ascii="Times New Roman" w:eastAsia="Calibri" w:hAnsi="Times New Roman" w:cs="Times New Roman"/>
          <w:sz w:val="24"/>
          <w:szCs w:val="24"/>
        </w:rPr>
        <w:t>.</w:t>
      </w:r>
      <w:proofErr w:type="gramEnd"/>
      <w:r w:rsidRPr="00387A48">
        <w:rPr>
          <w:rFonts w:ascii="Times New Roman" w:eastAsia="Calibri" w:hAnsi="Times New Roman" w:cs="Times New Roman"/>
          <w:sz w:val="24"/>
          <w:szCs w:val="24"/>
        </w:rPr>
        <w:t xml:space="preserve"> </w:t>
      </w:r>
      <w:proofErr w:type="gramStart"/>
      <w:r w:rsidRPr="00387A48">
        <w:rPr>
          <w:rFonts w:ascii="Times New Roman" w:eastAsia="Calibri" w:hAnsi="Times New Roman" w:cs="Times New Roman"/>
          <w:sz w:val="24"/>
          <w:szCs w:val="24"/>
        </w:rPr>
        <w:t>п</w:t>
      </w:r>
      <w:proofErr w:type="gramEnd"/>
      <w:r w:rsidRPr="00387A48">
        <w:rPr>
          <w:rFonts w:ascii="Times New Roman" w:eastAsia="Calibri" w:hAnsi="Times New Roman" w:cs="Times New Roman"/>
          <w:sz w:val="24"/>
          <w:szCs w:val="24"/>
        </w:rPr>
        <w:t xml:space="preserve">особие / Н.Б. Троицкая, Г.А. Королёва. </w:t>
      </w:r>
      <w:r w:rsidRPr="00387A48">
        <w:rPr>
          <w:rFonts w:ascii="Times New Roman" w:eastAsia="Segoe UI" w:hAnsi="Times New Roman" w:cs="Times New Roman"/>
          <w:sz w:val="24"/>
          <w:szCs w:val="24"/>
        </w:rPr>
        <w:t xml:space="preserve">– </w:t>
      </w:r>
      <w:r w:rsidRPr="00387A48">
        <w:rPr>
          <w:rFonts w:ascii="Times New Roman" w:eastAsia="Calibri" w:hAnsi="Times New Roman" w:cs="Times New Roman"/>
          <w:sz w:val="24"/>
          <w:szCs w:val="24"/>
        </w:rPr>
        <w:t>М.: Дрофа, 2004.</w:t>
      </w:r>
    </w:p>
    <w:p w:rsidR="00387A48" w:rsidRPr="00387A48" w:rsidRDefault="00387A48" w:rsidP="00387A48">
      <w:pPr>
        <w:numPr>
          <w:ilvl w:val="0"/>
          <w:numId w:val="8"/>
        </w:numPr>
        <w:suppressAutoHyphens/>
        <w:spacing w:after="0" w:line="240" w:lineRule="auto"/>
        <w:jc w:val="both"/>
        <w:rPr>
          <w:rFonts w:ascii="Times New Roman" w:eastAsia="Calibri" w:hAnsi="Times New Roman" w:cs="Times New Roman"/>
          <w:sz w:val="24"/>
          <w:szCs w:val="24"/>
        </w:rPr>
      </w:pPr>
      <w:proofErr w:type="spellStart"/>
      <w:r w:rsidRPr="00387A48">
        <w:rPr>
          <w:rFonts w:ascii="Times New Roman" w:eastAsia="Calibri" w:hAnsi="Times New Roman" w:cs="Times New Roman"/>
          <w:i/>
          <w:sz w:val="24"/>
          <w:szCs w:val="24"/>
        </w:rPr>
        <w:t>Фопель</w:t>
      </w:r>
      <w:proofErr w:type="spellEnd"/>
      <w:r w:rsidRPr="00387A48">
        <w:rPr>
          <w:rFonts w:ascii="Times New Roman" w:eastAsia="Calibri" w:hAnsi="Times New Roman" w:cs="Times New Roman"/>
          <w:i/>
          <w:sz w:val="24"/>
          <w:szCs w:val="24"/>
        </w:rPr>
        <w:t xml:space="preserve"> К. </w:t>
      </w:r>
      <w:r w:rsidRPr="00387A48">
        <w:rPr>
          <w:rFonts w:ascii="Times New Roman" w:eastAsia="Calibri" w:hAnsi="Times New Roman" w:cs="Times New Roman"/>
          <w:sz w:val="24"/>
          <w:szCs w:val="24"/>
        </w:rPr>
        <w:t xml:space="preserve">Как научить детей сотрудничать? Психологические игры и упражнения: практическое пособие: в 4 т. / пер. </w:t>
      </w:r>
      <w:proofErr w:type="gramStart"/>
      <w:r w:rsidRPr="00387A48">
        <w:rPr>
          <w:rFonts w:ascii="Times New Roman" w:eastAsia="Calibri" w:hAnsi="Times New Roman" w:cs="Times New Roman"/>
          <w:sz w:val="24"/>
          <w:szCs w:val="24"/>
        </w:rPr>
        <w:t>с</w:t>
      </w:r>
      <w:proofErr w:type="gramEnd"/>
      <w:r w:rsidRPr="00387A48">
        <w:rPr>
          <w:rFonts w:ascii="Times New Roman" w:eastAsia="Calibri" w:hAnsi="Times New Roman" w:cs="Times New Roman"/>
          <w:sz w:val="24"/>
          <w:szCs w:val="24"/>
        </w:rPr>
        <w:t xml:space="preserve"> </w:t>
      </w:r>
      <w:proofErr w:type="gramStart"/>
      <w:r w:rsidRPr="00387A48">
        <w:rPr>
          <w:rFonts w:ascii="Times New Roman" w:eastAsia="Calibri" w:hAnsi="Times New Roman" w:cs="Times New Roman"/>
          <w:sz w:val="24"/>
          <w:szCs w:val="24"/>
        </w:rPr>
        <w:t>нем</w:t>
      </w:r>
      <w:proofErr w:type="gramEnd"/>
      <w:r w:rsidRPr="00387A48">
        <w:rPr>
          <w:rFonts w:ascii="Times New Roman" w:eastAsia="Calibri" w:hAnsi="Times New Roman" w:cs="Times New Roman"/>
          <w:sz w:val="24"/>
          <w:szCs w:val="24"/>
        </w:rPr>
        <w:t>. – М.: Генезис, 2001.</w:t>
      </w:r>
    </w:p>
    <w:p w:rsidR="00387A48" w:rsidRPr="00387A48" w:rsidRDefault="00387A48" w:rsidP="00387A48">
      <w:pPr>
        <w:numPr>
          <w:ilvl w:val="0"/>
          <w:numId w:val="8"/>
        </w:numPr>
        <w:suppressAutoHyphens/>
        <w:spacing w:after="0" w:line="240" w:lineRule="auto"/>
        <w:jc w:val="both"/>
        <w:rPr>
          <w:rFonts w:ascii="Times New Roman" w:eastAsia="Calibri" w:hAnsi="Times New Roman" w:cs="Times New Roman"/>
          <w:sz w:val="24"/>
          <w:szCs w:val="24"/>
        </w:rPr>
      </w:pPr>
      <w:proofErr w:type="spellStart"/>
      <w:r w:rsidRPr="00387A48">
        <w:rPr>
          <w:rFonts w:ascii="Times New Roman" w:eastAsia="Calibri" w:hAnsi="Times New Roman" w:cs="Times New Roman"/>
          <w:i/>
          <w:sz w:val="24"/>
          <w:szCs w:val="24"/>
        </w:rPr>
        <w:t>Щуркова</w:t>
      </w:r>
      <w:proofErr w:type="spellEnd"/>
      <w:r w:rsidRPr="00387A48">
        <w:rPr>
          <w:rFonts w:ascii="Times New Roman" w:eastAsia="Calibri" w:hAnsi="Times New Roman" w:cs="Times New Roman"/>
          <w:i/>
          <w:sz w:val="24"/>
          <w:szCs w:val="24"/>
        </w:rPr>
        <w:t xml:space="preserve"> Н.Е</w:t>
      </w:r>
      <w:r w:rsidRPr="00387A48">
        <w:rPr>
          <w:rFonts w:ascii="Times New Roman" w:eastAsia="Calibri" w:hAnsi="Times New Roman" w:cs="Times New Roman"/>
          <w:sz w:val="24"/>
          <w:szCs w:val="24"/>
        </w:rPr>
        <w:t xml:space="preserve">. Воспитание на уроке. </w:t>
      </w:r>
      <w:r w:rsidRPr="00387A48">
        <w:rPr>
          <w:rFonts w:ascii="Times New Roman" w:eastAsia="Segoe UI" w:hAnsi="Times New Roman" w:cs="Times New Roman"/>
          <w:sz w:val="24"/>
          <w:szCs w:val="24"/>
        </w:rPr>
        <w:t xml:space="preserve">– </w:t>
      </w:r>
      <w:r w:rsidRPr="00387A48">
        <w:rPr>
          <w:rFonts w:ascii="Times New Roman" w:eastAsia="Calibri" w:hAnsi="Times New Roman" w:cs="Times New Roman"/>
          <w:sz w:val="24"/>
          <w:szCs w:val="24"/>
        </w:rPr>
        <w:t>М.: Центр «Педагогический поиск», 2007.</w:t>
      </w:r>
    </w:p>
    <w:p w:rsidR="00387A48" w:rsidRPr="00387A48" w:rsidRDefault="00387A48" w:rsidP="00387A48">
      <w:pPr>
        <w:numPr>
          <w:ilvl w:val="0"/>
          <w:numId w:val="8"/>
        </w:numPr>
        <w:suppressAutoHyphens/>
        <w:spacing w:after="0" w:line="240" w:lineRule="auto"/>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 xml:space="preserve">Этика и право в начальной школе. Как преподавать курс «Я и мой мир»: книга для учителя. </w:t>
      </w:r>
      <w:r w:rsidRPr="00387A48">
        <w:rPr>
          <w:rFonts w:ascii="Times New Roman" w:eastAsia="Segoe UI" w:hAnsi="Times New Roman" w:cs="Times New Roman"/>
          <w:sz w:val="24"/>
          <w:szCs w:val="24"/>
        </w:rPr>
        <w:t xml:space="preserve">– </w:t>
      </w:r>
      <w:r w:rsidRPr="00387A48">
        <w:rPr>
          <w:rFonts w:ascii="Times New Roman" w:eastAsia="Calibri" w:hAnsi="Times New Roman" w:cs="Times New Roman"/>
          <w:sz w:val="24"/>
          <w:szCs w:val="24"/>
        </w:rPr>
        <w:t>СПб</w:t>
      </w:r>
      <w:proofErr w:type="gramStart"/>
      <w:r w:rsidRPr="00387A48">
        <w:rPr>
          <w:rFonts w:ascii="Times New Roman" w:eastAsia="Calibri" w:hAnsi="Times New Roman" w:cs="Times New Roman"/>
          <w:sz w:val="24"/>
          <w:szCs w:val="24"/>
        </w:rPr>
        <w:t xml:space="preserve">.: </w:t>
      </w:r>
      <w:proofErr w:type="gramEnd"/>
      <w:r w:rsidRPr="00387A48">
        <w:rPr>
          <w:rFonts w:ascii="Times New Roman" w:eastAsia="Calibri" w:hAnsi="Times New Roman" w:cs="Times New Roman"/>
          <w:sz w:val="24"/>
          <w:szCs w:val="24"/>
        </w:rPr>
        <w:t>Перспектива, 2009.</w:t>
      </w:r>
    </w:p>
    <w:p w:rsidR="00387A48" w:rsidRPr="00387A48" w:rsidRDefault="00387A48" w:rsidP="00387A48">
      <w:pPr>
        <w:spacing w:after="0" w:line="240" w:lineRule="auto"/>
        <w:jc w:val="both"/>
        <w:rPr>
          <w:rFonts w:ascii="Times New Roman" w:eastAsia="Calibri" w:hAnsi="Times New Roman" w:cs="Times New Roman"/>
          <w:i/>
          <w:sz w:val="24"/>
          <w:szCs w:val="24"/>
        </w:rPr>
      </w:pPr>
      <w:r w:rsidRPr="00387A48">
        <w:rPr>
          <w:rFonts w:ascii="Times New Roman" w:eastAsia="Calibri" w:hAnsi="Times New Roman" w:cs="Times New Roman"/>
          <w:i/>
          <w:sz w:val="24"/>
          <w:szCs w:val="24"/>
        </w:rPr>
        <w:t xml:space="preserve">Для учащихся: </w:t>
      </w:r>
    </w:p>
    <w:p w:rsidR="00387A48" w:rsidRPr="00387A48" w:rsidRDefault="00387A48" w:rsidP="00387A48">
      <w:pPr>
        <w:numPr>
          <w:ilvl w:val="0"/>
          <w:numId w:val="9"/>
        </w:numPr>
        <w:suppressAutoHyphens/>
        <w:spacing w:after="0" w:line="240" w:lineRule="auto"/>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 xml:space="preserve">Культура общения: книга для учащихся. 1 </w:t>
      </w:r>
      <w:proofErr w:type="spellStart"/>
      <w:r w:rsidRPr="00387A48">
        <w:rPr>
          <w:rFonts w:ascii="Times New Roman" w:eastAsia="Calibri" w:hAnsi="Times New Roman" w:cs="Times New Roman"/>
          <w:sz w:val="24"/>
          <w:szCs w:val="24"/>
        </w:rPr>
        <w:t>кл</w:t>
      </w:r>
      <w:proofErr w:type="spellEnd"/>
      <w:r w:rsidRPr="00387A48">
        <w:rPr>
          <w:rFonts w:ascii="Times New Roman" w:eastAsia="Calibri" w:hAnsi="Times New Roman" w:cs="Times New Roman"/>
          <w:sz w:val="24"/>
          <w:szCs w:val="24"/>
        </w:rPr>
        <w:t xml:space="preserve">. / сост.: Н.А. </w:t>
      </w:r>
      <w:proofErr w:type="spellStart"/>
      <w:r w:rsidRPr="00387A48">
        <w:rPr>
          <w:rFonts w:ascii="Times New Roman" w:eastAsia="Calibri" w:hAnsi="Times New Roman" w:cs="Times New Roman"/>
          <w:sz w:val="24"/>
          <w:szCs w:val="24"/>
        </w:rPr>
        <w:t>Лемяскина</w:t>
      </w:r>
      <w:proofErr w:type="spellEnd"/>
      <w:r w:rsidRPr="00387A48">
        <w:rPr>
          <w:rFonts w:ascii="Times New Roman" w:eastAsia="Calibri" w:hAnsi="Times New Roman" w:cs="Times New Roman"/>
          <w:sz w:val="24"/>
          <w:szCs w:val="24"/>
        </w:rPr>
        <w:t xml:space="preserve">. И.А. </w:t>
      </w:r>
      <w:proofErr w:type="spellStart"/>
      <w:r w:rsidRPr="00387A48">
        <w:rPr>
          <w:rFonts w:ascii="Times New Roman" w:eastAsia="Calibri" w:hAnsi="Times New Roman" w:cs="Times New Roman"/>
          <w:sz w:val="24"/>
          <w:szCs w:val="24"/>
        </w:rPr>
        <w:t>Стернин</w:t>
      </w:r>
      <w:proofErr w:type="spellEnd"/>
      <w:r w:rsidRPr="00387A48">
        <w:rPr>
          <w:rFonts w:ascii="Times New Roman" w:eastAsia="Calibri" w:hAnsi="Times New Roman" w:cs="Times New Roman"/>
          <w:sz w:val="24"/>
          <w:szCs w:val="24"/>
        </w:rPr>
        <w:t>; под общ</w:t>
      </w:r>
      <w:proofErr w:type="gramStart"/>
      <w:r w:rsidRPr="00387A48">
        <w:rPr>
          <w:rFonts w:ascii="Times New Roman" w:eastAsia="Calibri" w:hAnsi="Times New Roman" w:cs="Times New Roman"/>
          <w:sz w:val="24"/>
          <w:szCs w:val="24"/>
        </w:rPr>
        <w:t>.</w:t>
      </w:r>
      <w:proofErr w:type="gramEnd"/>
      <w:r w:rsidRPr="00387A48">
        <w:rPr>
          <w:rFonts w:ascii="Times New Roman" w:eastAsia="Calibri" w:hAnsi="Times New Roman" w:cs="Times New Roman"/>
          <w:sz w:val="24"/>
          <w:szCs w:val="24"/>
        </w:rPr>
        <w:t xml:space="preserve"> </w:t>
      </w:r>
      <w:proofErr w:type="gramStart"/>
      <w:r w:rsidRPr="00387A48">
        <w:rPr>
          <w:rFonts w:ascii="Times New Roman" w:eastAsia="Calibri" w:hAnsi="Times New Roman" w:cs="Times New Roman"/>
          <w:sz w:val="24"/>
          <w:szCs w:val="24"/>
        </w:rPr>
        <w:t>р</w:t>
      </w:r>
      <w:proofErr w:type="gramEnd"/>
      <w:r w:rsidRPr="00387A48">
        <w:rPr>
          <w:rFonts w:ascii="Times New Roman" w:eastAsia="Calibri" w:hAnsi="Times New Roman" w:cs="Times New Roman"/>
          <w:sz w:val="24"/>
          <w:szCs w:val="24"/>
        </w:rPr>
        <w:t xml:space="preserve">ед. д. ф. н., проф. И.А. </w:t>
      </w:r>
      <w:proofErr w:type="spellStart"/>
      <w:r w:rsidRPr="00387A48">
        <w:rPr>
          <w:rFonts w:ascii="Times New Roman" w:eastAsia="Calibri" w:hAnsi="Times New Roman" w:cs="Times New Roman"/>
          <w:sz w:val="24"/>
          <w:szCs w:val="24"/>
        </w:rPr>
        <w:t>Стернина</w:t>
      </w:r>
      <w:proofErr w:type="spellEnd"/>
      <w:r w:rsidRPr="00387A48">
        <w:rPr>
          <w:rFonts w:ascii="Times New Roman" w:eastAsia="Calibri" w:hAnsi="Times New Roman" w:cs="Times New Roman"/>
          <w:sz w:val="24"/>
          <w:szCs w:val="24"/>
        </w:rPr>
        <w:t xml:space="preserve">. </w:t>
      </w:r>
      <w:r w:rsidRPr="00387A48">
        <w:rPr>
          <w:rFonts w:ascii="Times New Roman" w:eastAsia="Segoe UI" w:hAnsi="Times New Roman" w:cs="Times New Roman"/>
          <w:sz w:val="24"/>
          <w:szCs w:val="24"/>
        </w:rPr>
        <w:t xml:space="preserve">– </w:t>
      </w:r>
      <w:r w:rsidRPr="00387A48">
        <w:rPr>
          <w:rFonts w:ascii="Times New Roman" w:eastAsia="Calibri" w:hAnsi="Times New Roman" w:cs="Times New Roman"/>
          <w:sz w:val="24"/>
          <w:szCs w:val="24"/>
        </w:rPr>
        <w:t>Воронеж: ВИПКРО, 2002.</w:t>
      </w:r>
    </w:p>
    <w:p w:rsidR="00387A48" w:rsidRPr="00387A48" w:rsidRDefault="00387A48" w:rsidP="00387A48">
      <w:pPr>
        <w:numPr>
          <w:ilvl w:val="0"/>
          <w:numId w:val="9"/>
        </w:numPr>
        <w:suppressAutoHyphens/>
        <w:spacing w:after="0" w:line="240" w:lineRule="auto"/>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 xml:space="preserve">Культура общения: книга для учащихся. 2 </w:t>
      </w:r>
      <w:proofErr w:type="spellStart"/>
      <w:r w:rsidRPr="00387A48">
        <w:rPr>
          <w:rFonts w:ascii="Times New Roman" w:eastAsia="Calibri" w:hAnsi="Times New Roman" w:cs="Times New Roman"/>
          <w:sz w:val="24"/>
          <w:szCs w:val="24"/>
        </w:rPr>
        <w:t>кл</w:t>
      </w:r>
      <w:proofErr w:type="spellEnd"/>
      <w:r w:rsidRPr="00387A48">
        <w:rPr>
          <w:rFonts w:ascii="Times New Roman" w:eastAsia="Calibri" w:hAnsi="Times New Roman" w:cs="Times New Roman"/>
          <w:sz w:val="24"/>
          <w:szCs w:val="24"/>
        </w:rPr>
        <w:t xml:space="preserve">. / сост.: Н.А. </w:t>
      </w:r>
      <w:proofErr w:type="spellStart"/>
      <w:r w:rsidRPr="00387A48">
        <w:rPr>
          <w:rFonts w:ascii="Times New Roman" w:eastAsia="Calibri" w:hAnsi="Times New Roman" w:cs="Times New Roman"/>
          <w:sz w:val="24"/>
          <w:szCs w:val="24"/>
        </w:rPr>
        <w:t>Лемяскина</w:t>
      </w:r>
      <w:proofErr w:type="spellEnd"/>
      <w:r w:rsidRPr="00387A48">
        <w:rPr>
          <w:rFonts w:ascii="Times New Roman" w:eastAsia="Calibri" w:hAnsi="Times New Roman" w:cs="Times New Roman"/>
          <w:sz w:val="24"/>
          <w:szCs w:val="24"/>
        </w:rPr>
        <w:t xml:space="preserve">. И.А. </w:t>
      </w:r>
      <w:proofErr w:type="spellStart"/>
      <w:r w:rsidRPr="00387A48">
        <w:rPr>
          <w:rFonts w:ascii="Times New Roman" w:eastAsia="Calibri" w:hAnsi="Times New Roman" w:cs="Times New Roman"/>
          <w:sz w:val="24"/>
          <w:szCs w:val="24"/>
        </w:rPr>
        <w:t>Стернин</w:t>
      </w:r>
      <w:proofErr w:type="spellEnd"/>
      <w:r w:rsidRPr="00387A48">
        <w:rPr>
          <w:rFonts w:ascii="Times New Roman" w:eastAsia="Calibri" w:hAnsi="Times New Roman" w:cs="Times New Roman"/>
          <w:sz w:val="24"/>
          <w:szCs w:val="24"/>
        </w:rPr>
        <w:t>; под общ</w:t>
      </w:r>
      <w:proofErr w:type="gramStart"/>
      <w:r w:rsidRPr="00387A48">
        <w:rPr>
          <w:rFonts w:ascii="Times New Roman" w:eastAsia="Calibri" w:hAnsi="Times New Roman" w:cs="Times New Roman"/>
          <w:sz w:val="24"/>
          <w:szCs w:val="24"/>
        </w:rPr>
        <w:t>.</w:t>
      </w:r>
      <w:proofErr w:type="gramEnd"/>
      <w:r w:rsidRPr="00387A48">
        <w:rPr>
          <w:rFonts w:ascii="Times New Roman" w:eastAsia="Calibri" w:hAnsi="Times New Roman" w:cs="Times New Roman"/>
          <w:sz w:val="24"/>
          <w:szCs w:val="24"/>
        </w:rPr>
        <w:t xml:space="preserve"> </w:t>
      </w:r>
      <w:proofErr w:type="gramStart"/>
      <w:r w:rsidRPr="00387A48">
        <w:rPr>
          <w:rFonts w:ascii="Times New Roman" w:eastAsia="Calibri" w:hAnsi="Times New Roman" w:cs="Times New Roman"/>
          <w:sz w:val="24"/>
          <w:szCs w:val="24"/>
        </w:rPr>
        <w:t>р</w:t>
      </w:r>
      <w:proofErr w:type="gramEnd"/>
      <w:r w:rsidRPr="00387A48">
        <w:rPr>
          <w:rFonts w:ascii="Times New Roman" w:eastAsia="Calibri" w:hAnsi="Times New Roman" w:cs="Times New Roman"/>
          <w:sz w:val="24"/>
          <w:szCs w:val="24"/>
        </w:rPr>
        <w:t xml:space="preserve">ед. д. ф. н., проф. И.А. </w:t>
      </w:r>
      <w:proofErr w:type="spellStart"/>
      <w:r w:rsidRPr="00387A48">
        <w:rPr>
          <w:rFonts w:ascii="Times New Roman" w:eastAsia="Calibri" w:hAnsi="Times New Roman" w:cs="Times New Roman"/>
          <w:sz w:val="24"/>
          <w:szCs w:val="24"/>
        </w:rPr>
        <w:t>Стернина</w:t>
      </w:r>
      <w:proofErr w:type="spellEnd"/>
      <w:r w:rsidRPr="00387A48">
        <w:rPr>
          <w:rFonts w:ascii="Times New Roman" w:eastAsia="Calibri" w:hAnsi="Times New Roman" w:cs="Times New Roman"/>
          <w:sz w:val="24"/>
          <w:szCs w:val="24"/>
        </w:rPr>
        <w:t xml:space="preserve">. </w:t>
      </w:r>
      <w:r w:rsidRPr="00387A48">
        <w:rPr>
          <w:rFonts w:ascii="Times New Roman" w:eastAsia="Segoe UI" w:hAnsi="Times New Roman" w:cs="Times New Roman"/>
          <w:sz w:val="24"/>
          <w:szCs w:val="24"/>
        </w:rPr>
        <w:t xml:space="preserve">– </w:t>
      </w:r>
      <w:r w:rsidRPr="00387A48">
        <w:rPr>
          <w:rFonts w:ascii="Times New Roman" w:eastAsia="Calibri" w:hAnsi="Times New Roman" w:cs="Times New Roman"/>
          <w:sz w:val="24"/>
          <w:szCs w:val="24"/>
        </w:rPr>
        <w:t>Воронеж: ВИПКРО, 2004.</w:t>
      </w:r>
    </w:p>
    <w:p w:rsidR="00387A48" w:rsidRPr="00387A48" w:rsidRDefault="00387A48" w:rsidP="00387A48">
      <w:pPr>
        <w:numPr>
          <w:ilvl w:val="0"/>
          <w:numId w:val="9"/>
        </w:numPr>
        <w:suppressAutoHyphens/>
        <w:spacing w:after="0" w:line="240" w:lineRule="auto"/>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 xml:space="preserve">Культура общения: книга для учащихся. 3 </w:t>
      </w:r>
      <w:proofErr w:type="spellStart"/>
      <w:r w:rsidRPr="00387A48">
        <w:rPr>
          <w:rFonts w:ascii="Times New Roman" w:eastAsia="Calibri" w:hAnsi="Times New Roman" w:cs="Times New Roman"/>
          <w:sz w:val="24"/>
          <w:szCs w:val="24"/>
        </w:rPr>
        <w:t>кл</w:t>
      </w:r>
      <w:proofErr w:type="spellEnd"/>
      <w:r w:rsidRPr="00387A48">
        <w:rPr>
          <w:rFonts w:ascii="Times New Roman" w:eastAsia="Calibri" w:hAnsi="Times New Roman" w:cs="Times New Roman"/>
          <w:sz w:val="24"/>
          <w:szCs w:val="24"/>
        </w:rPr>
        <w:t xml:space="preserve">. / сост.: Н.А. </w:t>
      </w:r>
      <w:proofErr w:type="spellStart"/>
      <w:r w:rsidRPr="00387A48">
        <w:rPr>
          <w:rFonts w:ascii="Times New Roman" w:eastAsia="Calibri" w:hAnsi="Times New Roman" w:cs="Times New Roman"/>
          <w:sz w:val="24"/>
          <w:szCs w:val="24"/>
        </w:rPr>
        <w:t>Лемяскина</w:t>
      </w:r>
      <w:proofErr w:type="spellEnd"/>
      <w:r w:rsidRPr="00387A48">
        <w:rPr>
          <w:rFonts w:ascii="Times New Roman" w:eastAsia="Calibri" w:hAnsi="Times New Roman" w:cs="Times New Roman"/>
          <w:sz w:val="24"/>
          <w:szCs w:val="24"/>
        </w:rPr>
        <w:t xml:space="preserve">. И.А. </w:t>
      </w:r>
      <w:proofErr w:type="spellStart"/>
      <w:r w:rsidRPr="00387A48">
        <w:rPr>
          <w:rFonts w:ascii="Times New Roman" w:eastAsia="Calibri" w:hAnsi="Times New Roman" w:cs="Times New Roman"/>
          <w:sz w:val="24"/>
          <w:szCs w:val="24"/>
        </w:rPr>
        <w:t>Стернин</w:t>
      </w:r>
      <w:proofErr w:type="spellEnd"/>
      <w:r w:rsidRPr="00387A48">
        <w:rPr>
          <w:rFonts w:ascii="Times New Roman" w:eastAsia="Calibri" w:hAnsi="Times New Roman" w:cs="Times New Roman"/>
          <w:sz w:val="24"/>
          <w:szCs w:val="24"/>
        </w:rPr>
        <w:t>; под общ</w:t>
      </w:r>
      <w:proofErr w:type="gramStart"/>
      <w:r w:rsidRPr="00387A48">
        <w:rPr>
          <w:rFonts w:ascii="Times New Roman" w:eastAsia="Calibri" w:hAnsi="Times New Roman" w:cs="Times New Roman"/>
          <w:sz w:val="24"/>
          <w:szCs w:val="24"/>
        </w:rPr>
        <w:t>.</w:t>
      </w:r>
      <w:proofErr w:type="gramEnd"/>
      <w:r w:rsidRPr="00387A48">
        <w:rPr>
          <w:rFonts w:ascii="Times New Roman" w:eastAsia="Calibri" w:hAnsi="Times New Roman" w:cs="Times New Roman"/>
          <w:sz w:val="24"/>
          <w:szCs w:val="24"/>
        </w:rPr>
        <w:t xml:space="preserve"> </w:t>
      </w:r>
      <w:proofErr w:type="gramStart"/>
      <w:r w:rsidRPr="00387A48">
        <w:rPr>
          <w:rFonts w:ascii="Times New Roman" w:eastAsia="Calibri" w:hAnsi="Times New Roman" w:cs="Times New Roman"/>
          <w:sz w:val="24"/>
          <w:szCs w:val="24"/>
        </w:rPr>
        <w:t>р</w:t>
      </w:r>
      <w:proofErr w:type="gramEnd"/>
      <w:r w:rsidRPr="00387A48">
        <w:rPr>
          <w:rFonts w:ascii="Times New Roman" w:eastAsia="Calibri" w:hAnsi="Times New Roman" w:cs="Times New Roman"/>
          <w:sz w:val="24"/>
          <w:szCs w:val="24"/>
        </w:rPr>
        <w:t xml:space="preserve">ед. д. ф. н., проф. И.А. </w:t>
      </w:r>
      <w:proofErr w:type="spellStart"/>
      <w:r w:rsidRPr="00387A48">
        <w:rPr>
          <w:rFonts w:ascii="Times New Roman" w:eastAsia="Calibri" w:hAnsi="Times New Roman" w:cs="Times New Roman"/>
          <w:sz w:val="24"/>
          <w:szCs w:val="24"/>
        </w:rPr>
        <w:t>Стернина</w:t>
      </w:r>
      <w:proofErr w:type="spellEnd"/>
      <w:r w:rsidRPr="00387A48">
        <w:rPr>
          <w:rFonts w:ascii="Times New Roman" w:eastAsia="Calibri" w:hAnsi="Times New Roman" w:cs="Times New Roman"/>
          <w:sz w:val="24"/>
          <w:szCs w:val="24"/>
        </w:rPr>
        <w:t xml:space="preserve">. </w:t>
      </w:r>
      <w:r w:rsidRPr="00387A48">
        <w:rPr>
          <w:rFonts w:ascii="Times New Roman" w:eastAsia="Segoe UI" w:hAnsi="Times New Roman" w:cs="Times New Roman"/>
          <w:sz w:val="24"/>
          <w:szCs w:val="24"/>
        </w:rPr>
        <w:t xml:space="preserve">– </w:t>
      </w:r>
      <w:r w:rsidRPr="00387A48">
        <w:rPr>
          <w:rFonts w:ascii="Times New Roman" w:eastAsia="Calibri" w:hAnsi="Times New Roman" w:cs="Times New Roman"/>
          <w:sz w:val="24"/>
          <w:szCs w:val="24"/>
        </w:rPr>
        <w:t>Воронеж: ВИПКРО, 2006.</w:t>
      </w:r>
    </w:p>
    <w:p w:rsidR="00387A48" w:rsidRPr="00387A48" w:rsidRDefault="00387A48" w:rsidP="00387A48">
      <w:pPr>
        <w:numPr>
          <w:ilvl w:val="0"/>
          <w:numId w:val="9"/>
        </w:numPr>
        <w:suppressAutoHyphens/>
        <w:spacing w:after="0" w:line="240" w:lineRule="auto"/>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 xml:space="preserve">Культура общения: книга для учащихся. 4 </w:t>
      </w:r>
      <w:proofErr w:type="spellStart"/>
      <w:r w:rsidRPr="00387A48">
        <w:rPr>
          <w:rFonts w:ascii="Times New Roman" w:eastAsia="Calibri" w:hAnsi="Times New Roman" w:cs="Times New Roman"/>
          <w:sz w:val="24"/>
          <w:szCs w:val="24"/>
        </w:rPr>
        <w:t>кл</w:t>
      </w:r>
      <w:proofErr w:type="spellEnd"/>
      <w:r w:rsidRPr="00387A48">
        <w:rPr>
          <w:rFonts w:ascii="Times New Roman" w:eastAsia="Calibri" w:hAnsi="Times New Roman" w:cs="Times New Roman"/>
          <w:sz w:val="24"/>
          <w:szCs w:val="24"/>
        </w:rPr>
        <w:t xml:space="preserve">. / сост.: Н.А. </w:t>
      </w:r>
      <w:proofErr w:type="spellStart"/>
      <w:r w:rsidRPr="00387A48">
        <w:rPr>
          <w:rFonts w:ascii="Times New Roman" w:eastAsia="Calibri" w:hAnsi="Times New Roman" w:cs="Times New Roman"/>
          <w:sz w:val="24"/>
          <w:szCs w:val="24"/>
        </w:rPr>
        <w:t>Лемяскина</w:t>
      </w:r>
      <w:proofErr w:type="spellEnd"/>
      <w:r w:rsidRPr="00387A48">
        <w:rPr>
          <w:rFonts w:ascii="Times New Roman" w:eastAsia="Calibri" w:hAnsi="Times New Roman" w:cs="Times New Roman"/>
          <w:sz w:val="24"/>
          <w:szCs w:val="24"/>
        </w:rPr>
        <w:t xml:space="preserve">. И.А. </w:t>
      </w:r>
      <w:proofErr w:type="spellStart"/>
      <w:r w:rsidRPr="00387A48">
        <w:rPr>
          <w:rFonts w:ascii="Times New Roman" w:eastAsia="Calibri" w:hAnsi="Times New Roman" w:cs="Times New Roman"/>
          <w:sz w:val="24"/>
          <w:szCs w:val="24"/>
        </w:rPr>
        <w:t>Стернин</w:t>
      </w:r>
      <w:proofErr w:type="spellEnd"/>
      <w:r w:rsidRPr="00387A48">
        <w:rPr>
          <w:rFonts w:ascii="Times New Roman" w:eastAsia="Calibri" w:hAnsi="Times New Roman" w:cs="Times New Roman"/>
          <w:sz w:val="24"/>
          <w:szCs w:val="24"/>
        </w:rPr>
        <w:t>; под общ</w:t>
      </w:r>
      <w:proofErr w:type="gramStart"/>
      <w:r w:rsidRPr="00387A48">
        <w:rPr>
          <w:rFonts w:ascii="Times New Roman" w:eastAsia="Calibri" w:hAnsi="Times New Roman" w:cs="Times New Roman"/>
          <w:sz w:val="24"/>
          <w:szCs w:val="24"/>
        </w:rPr>
        <w:t>.</w:t>
      </w:r>
      <w:proofErr w:type="gramEnd"/>
      <w:r w:rsidRPr="00387A48">
        <w:rPr>
          <w:rFonts w:ascii="Times New Roman" w:eastAsia="Calibri" w:hAnsi="Times New Roman" w:cs="Times New Roman"/>
          <w:sz w:val="24"/>
          <w:szCs w:val="24"/>
        </w:rPr>
        <w:t xml:space="preserve"> </w:t>
      </w:r>
      <w:proofErr w:type="gramStart"/>
      <w:r w:rsidRPr="00387A48">
        <w:rPr>
          <w:rFonts w:ascii="Times New Roman" w:eastAsia="Calibri" w:hAnsi="Times New Roman" w:cs="Times New Roman"/>
          <w:sz w:val="24"/>
          <w:szCs w:val="24"/>
        </w:rPr>
        <w:t>р</w:t>
      </w:r>
      <w:proofErr w:type="gramEnd"/>
      <w:r w:rsidRPr="00387A48">
        <w:rPr>
          <w:rFonts w:ascii="Times New Roman" w:eastAsia="Calibri" w:hAnsi="Times New Roman" w:cs="Times New Roman"/>
          <w:sz w:val="24"/>
          <w:szCs w:val="24"/>
        </w:rPr>
        <w:t xml:space="preserve">ед. д. ф. н., проф. И.А. </w:t>
      </w:r>
      <w:proofErr w:type="spellStart"/>
      <w:r w:rsidRPr="00387A48">
        <w:rPr>
          <w:rFonts w:ascii="Times New Roman" w:eastAsia="Calibri" w:hAnsi="Times New Roman" w:cs="Times New Roman"/>
          <w:sz w:val="24"/>
          <w:szCs w:val="24"/>
        </w:rPr>
        <w:t>Стернина</w:t>
      </w:r>
      <w:proofErr w:type="spellEnd"/>
      <w:r w:rsidRPr="00387A48">
        <w:rPr>
          <w:rFonts w:ascii="Times New Roman" w:eastAsia="Calibri" w:hAnsi="Times New Roman" w:cs="Times New Roman"/>
          <w:sz w:val="24"/>
          <w:szCs w:val="24"/>
        </w:rPr>
        <w:t xml:space="preserve">. </w:t>
      </w:r>
      <w:r w:rsidRPr="00387A48">
        <w:rPr>
          <w:rFonts w:ascii="Times New Roman" w:eastAsia="Segoe UI" w:hAnsi="Times New Roman" w:cs="Times New Roman"/>
          <w:sz w:val="24"/>
          <w:szCs w:val="24"/>
        </w:rPr>
        <w:t xml:space="preserve">– </w:t>
      </w:r>
      <w:r w:rsidRPr="00387A48">
        <w:rPr>
          <w:rFonts w:ascii="Times New Roman" w:eastAsia="Calibri" w:hAnsi="Times New Roman" w:cs="Times New Roman"/>
          <w:sz w:val="24"/>
          <w:szCs w:val="24"/>
        </w:rPr>
        <w:t>Воронеж: ВИПКРО, 2008.</w:t>
      </w:r>
    </w:p>
    <w:p w:rsidR="00387A48" w:rsidRPr="00387A48" w:rsidRDefault="00387A48" w:rsidP="00387A48">
      <w:pPr>
        <w:numPr>
          <w:ilvl w:val="0"/>
          <w:numId w:val="9"/>
        </w:numPr>
        <w:suppressAutoHyphens/>
        <w:spacing w:after="0" w:line="240" w:lineRule="auto"/>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 xml:space="preserve">Учимся думать о себе и о других: книга для чтения и размышления. </w:t>
      </w:r>
      <w:r w:rsidRPr="00387A48">
        <w:rPr>
          <w:rFonts w:ascii="Times New Roman" w:eastAsia="Segoe UI" w:hAnsi="Times New Roman" w:cs="Times New Roman"/>
          <w:sz w:val="24"/>
          <w:szCs w:val="24"/>
        </w:rPr>
        <w:t xml:space="preserve">– </w:t>
      </w:r>
      <w:r w:rsidRPr="00387A48">
        <w:rPr>
          <w:rFonts w:ascii="Times New Roman" w:eastAsia="Calibri" w:hAnsi="Times New Roman" w:cs="Times New Roman"/>
          <w:sz w:val="24"/>
          <w:szCs w:val="24"/>
        </w:rPr>
        <w:t>СПб</w:t>
      </w:r>
      <w:proofErr w:type="gramStart"/>
      <w:r w:rsidRPr="00387A48">
        <w:rPr>
          <w:rFonts w:ascii="Times New Roman" w:eastAsia="Calibri" w:hAnsi="Times New Roman" w:cs="Times New Roman"/>
          <w:sz w:val="24"/>
          <w:szCs w:val="24"/>
        </w:rPr>
        <w:t xml:space="preserve">., </w:t>
      </w:r>
      <w:proofErr w:type="gramEnd"/>
      <w:r w:rsidRPr="00387A48">
        <w:rPr>
          <w:rFonts w:ascii="Times New Roman" w:eastAsia="Calibri" w:hAnsi="Times New Roman" w:cs="Times New Roman"/>
          <w:sz w:val="24"/>
          <w:szCs w:val="24"/>
        </w:rPr>
        <w:t>1996.</w:t>
      </w:r>
    </w:p>
    <w:p w:rsidR="00387A48" w:rsidRPr="00387A48" w:rsidRDefault="00387A48" w:rsidP="00387A48">
      <w:pPr>
        <w:spacing w:after="0" w:line="240" w:lineRule="auto"/>
        <w:jc w:val="both"/>
        <w:rPr>
          <w:rFonts w:ascii="Times New Roman" w:eastAsia="Calibri" w:hAnsi="Times New Roman" w:cs="Times New Roman"/>
          <w:i/>
          <w:sz w:val="24"/>
          <w:szCs w:val="24"/>
        </w:rPr>
      </w:pPr>
      <w:r w:rsidRPr="00387A48">
        <w:rPr>
          <w:rFonts w:ascii="Times New Roman" w:eastAsia="Calibri" w:hAnsi="Times New Roman" w:cs="Times New Roman"/>
          <w:i/>
          <w:sz w:val="24"/>
          <w:szCs w:val="24"/>
        </w:rPr>
        <w:t>Для родителей:</w:t>
      </w:r>
    </w:p>
    <w:p w:rsidR="00387A48" w:rsidRPr="00387A48" w:rsidRDefault="00387A48" w:rsidP="00387A48">
      <w:pPr>
        <w:numPr>
          <w:ilvl w:val="0"/>
          <w:numId w:val="10"/>
        </w:numPr>
        <w:suppressAutoHyphens/>
        <w:spacing w:after="0" w:line="240" w:lineRule="auto"/>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 xml:space="preserve">В содружестве с родителями: сборник. </w:t>
      </w:r>
      <w:r w:rsidRPr="00387A48">
        <w:rPr>
          <w:rFonts w:ascii="Times New Roman" w:eastAsia="Segoe UI" w:hAnsi="Times New Roman" w:cs="Times New Roman"/>
          <w:sz w:val="24"/>
          <w:szCs w:val="24"/>
        </w:rPr>
        <w:t xml:space="preserve">– </w:t>
      </w:r>
      <w:r w:rsidRPr="00387A48">
        <w:rPr>
          <w:rFonts w:ascii="Times New Roman" w:eastAsia="Calibri" w:hAnsi="Times New Roman" w:cs="Times New Roman"/>
          <w:sz w:val="24"/>
          <w:szCs w:val="24"/>
        </w:rPr>
        <w:t>Самара: Изд-во «Учебная литература»; Издательский дом «Фёдоров», 2008.</w:t>
      </w:r>
    </w:p>
    <w:p w:rsidR="00387A48" w:rsidRPr="00387A48" w:rsidRDefault="00387A48" w:rsidP="00387A48">
      <w:pPr>
        <w:numPr>
          <w:ilvl w:val="0"/>
          <w:numId w:val="10"/>
        </w:numPr>
        <w:suppressAutoHyphens/>
        <w:spacing w:after="0" w:line="240" w:lineRule="auto"/>
        <w:jc w:val="both"/>
        <w:rPr>
          <w:rFonts w:ascii="Times New Roman" w:eastAsia="Calibri" w:hAnsi="Times New Roman" w:cs="Times New Roman"/>
          <w:sz w:val="24"/>
          <w:szCs w:val="24"/>
        </w:rPr>
      </w:pPr>
      <w:proofErr w:type="gramStart"/>
      <w:r w:rsidRPr="00387A48">
        <w:rPr>
          <w:rFonts w:ascii="Times New Roman" w:eastAsia="Calibri" w:hAnsi="Times New Roman" w:cs="Times New Roman"/>
          <w:i/>
          <w:sz w:val="24"/>
          <w:szCs w:val="24"/>
        </w:rPr>
        <w:t>Образцова</w:t>
      </w:r>
      <w:proofErr w:type="gramEnd"/>
      <w:r w:rsidRPr="00387A48">
        <w:rPr>
          <w:rFonts w:ascii="Times New Roman" w:eastAsia="Calibri" w:hAnsi="Times New Roman" w:cs="Times New Roman"/>
          <w:i/>
          <w:sz w:val="24"/>
          <w:szCs w:val="24"/>
        </w:rPr>
        <w:t xml:space="preserve"> Т.Н. </w:t>
      </w:r>
      <w:r w:rsidRPr="00387A48">
        <w:rPr>
          <w:rFonts w:ascii="Times New Roman" w:eastAsia="Calibri" w:hAnsi="Times New Roman" w:cs="Times New Roman"/>
          <w:sz w:val="24"/>
          <w:szCs w:val="24"/>
        </w:rPr>
        <w:t xml:space="preserve">Ролевые игры для детей. </w:t>
      </w:r>
      <w:r w:rsidRPr="00387A48">
        <w:rPr>
          <w:rFonts w:ascii="Times New Roman" w:eastAsia="Segoe UI" w:hAnsi="Times New Roman" w:cs="Times New Roman"/>
          <w:sz w:val="24"/>
          <w:szCs w:val="24"/>
        </w:rPr>
        <w:t xml:space="preserve">– </w:t>
      </w:r>
      <w:r w:rsidRPr="00387A48">
        <w:rPr>
          <w:rFonts w:ascii="Times New Roman" w:eastAsia="Calibri" w:hAnsi="Times New Roman" w:cs="Times New Roman"/>
          <w:sz w:val="24"/>
          <w:szCs w:val="24"/>
        </w:rPr>
        <w:t>М.: ООО «</w:t>
      </w:r>
      <w:proofErr w:type="spellStart"/>
      <w:r w:rsidRPr="00387A48">
        <w:rPr>
          <w:rFonts w:ascii="Times New Roman" w:eastAsia="Calibri" w:hAnsi="Times New Roman" w:cs="Times New Roman"/>
          <w:sz w:val="24"/>
          <w:szCs w:val="24"/>
        </w:rPr>
        <w:t>Этрол</w:t>
      </w:r>
      <w:proofErr w:type="spellEnd"/>
      <w:r w:rsidRPr="00387A48">
        <w:rPr>
          <w:rFonts w:ascii="Times New Roman" w:eastAsia="Calibri" w:hAnsi="Times New Roman" w:cs="Times New Roman"/>
          <w:sz w:val="24"/>
          <w:szCs w:val="24"/>
        </w:rPr>
        <w:t>»; ООО «ИКТЦ ЛАДА», 2005.</w:t>
      </w:r>
    </w:p>
    <w:p w:rsidR="00387A48" w:rsidRPr="00387A48" w:rsidRDefault="00387A48" w:rsidP="00387A48">
      <w:pPr>
        <w:spacing w:line="240" w:lineRule="auto"/>
        <w:rPr>
          <w:rFonts w:ascii="Times New Roman" w:eastAsia="Calibri" w:hAnsi="Times New Roman" w:cs="Times New Roman"/>
          <w:sz w:val="24"/>
          <w:szCs w:val="24"/>
        </w:rPr>
      </w:pPr>
    </w:p>
    <w:p w:rsidR="00387A48" w:rsidRPr="00387A48" w:rsidRDefault="00387A48" w:rsidP="00387A48">
      <w:pPr>
        <w:suppressAutoHyphens/>
        <w:spacing w:line="240" w:lineRule="auto"/>
        <w:jc w:val="center"/>
        <w:rPr>
          <w:rFonts w:ascii="Times New Roman" w:eastAsia="Calibri" w:hAnsi="Times New Roman" w:cs="Times New Roman"/>
          <w:b/>
          <w:sz w:val="24"/>
          <w:szCs w:val="24"/>
          <w:lang w:eastAsia="ar-SA"/>
        </w:rPr>
      </w:pPr>
      <w:r w:rsidRPr="00387A48">
        <w:rPr>
          <w:rFonts w:ascii="Times New Roman" w:eastAsia="Calibri" w:hAnsi="Times New Roman" w:cs="Times New Roman"/>
          <w:b/>
          <w:sz w:val="24"/>
          <w:szCs w:val="24"/>
          <w:lang w:eastAsia="ar-SA"/>
        </w:rPr>
        <w:t>3. Система воспитательной работы по формированию антикоррупционного мировоззрения в средней школе</w:t>
      </w:r>
    </w:p>
    <w:p w:rsidR="00387A48" w:rsidRPr="00387A48" w:rsidRDefault="00387A48" w:rsidP="00387A48">
      <w:pPr>
        <w:spacing w:after="0" w:line="240" w:lineRule="auto"/>
        <w:ind w:firstLine="709"/>
        <w:jc w:val="both"/>
        <w:rPr>
          <w:rFonts w:ascii="Times New Roman" w:eastAsia="Calibri" w:hAnsi="Times New Roman" w:cs="Times New Roman"/>
          <w:sz w:val="24"/>
          <w:szCs w:val="24"/>
        </w:rPr>
      </w:pPr>
    </w:p>
    <w:p w:rsidR="00387A48" w:rsidRPr="00387A48" w:rsidRDefault="00387A48" w:rsidP="00387A48">
      <w:pPr>
        <w:spacing w:after="0" w:line="240" w:lineRule="auto"/>
        <w:ind w:firstLine="709"/>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Основная воспитательная работа с учащимися 5</w:t>
      </w:r>
      <w:r w:rsidRPr="00387A48">
        <w:rPr>
          <w:rFonts w:ascii="Times New Roman" w:eastAsia="Segoe UI" w:hAnsi="Times New Roman" w:cs="Times New Roman"/>
          <w:sz w:val="24"/>
          <w:szCs w:val="24"/>
        </w:rPr>
        <w:t>–</w:t>
      </w:r>
      <w:r w:rsidRPr="00387A48">
        <w:rPr>
          <w:rFonts w:ascii="Times New Roman" w:eastAsia="Calibri" w:hAnsi="Times New Roman" w:cs="Times New Roman"/>
          <w:sz w:val="24"/>
          <w:szCs w:val="24"/>
        </w:rPr>
        <w:t xml:space="preserve">7-х классов направлена на формирование культуры взаимодействия. Наиболее продуктивными в этом возрасте являются различные формы совместной работы и коллективной творческой деятельности. Формирование способности уважения друг к другу, культуры договора и взаимопонимания послужит основой для профилактики коррупционных действий. В практике работы с детьми этого возраста можно выделить ряд ситуаций, обусловливающих в будущем коррупционное поведение. Первая распространенная ситуация заключается в том, что родители выдают ребенку деньги за хорошие отметки, готовят человека, который считает, что каждый его шаг, а тем более созданный продукт, должен быть оплачен. Необходимо в регулярном общении с родителями отмечать вред данного способа взаимодействия с ребенком. Вторая ситуация связана с тем, что ребенок этого возраста получает незаслуженное вознаграждение за оказание определенных услуг. Примером должен стать учитель. Если ребенок понимает, что букет цветов, подаренный учителю, влияет на качество оценки, то это будет способствовать формированию коррупционного сознания. Третья ситуация связана с деятельностью педагогов и родителей по принципу: «Если нельзя, но очень хочется, то можно». Когда учителя и родители, несмотря на существующие запреты, позволяют детям совершать запрещенные действия, то это приводит к формированию в сознании ребенка позиции, о том, что все можно купить и все можно сделать, если договориться с кем надо. Следующая ситуация заключается в отношениях между детьми в системе самоуправления. Наиболее острой ситуация становится, когда перед ребенком оказывается выбор между дружбой и порядком. Вполне естественно, что дети многое разрешают своим друзьям в отличие от других. К сожалению, в рамках общественного сознания помощь другу (даже за счет </w:t>
      </w:r>
      <w:r w:rsidRPr="00387A48">
        <w:rPr>
          <w:rFonts w:ascii="Times New Roman" w:eastAsia="Calibri" w:hAnsi="Times New Roman" w:cs="Times New Roman"/>
          <w:sz w:val="24"/>
          <w:szCs w:val="24"/>
        </w:rPr>
        <w:lastRenderedPageBreak/>
        <w:t xml:space="preserve">нарушения закона) является нормой. Явление «любимчиков», которым разрешено больше, чем остальным, получило широкое распространение в образовательных учреждениях. С учетом специфики возраста проведение педагогических бесед по данной теме становится неэффективным. Наиболее продуктивной становится организация групповой работы в процессе созидательной, обучающей и игровой видов деятельности. Поэтому проведение воспитательных дел, практикумов и сюжетно-ролевых игр оказывается наиболее действенным способом. В первую очередь необходимо организовывать имитационные и деловые игры, в рамках которых учащиеся получают определенные властные полномочия и реализуют их в ходе игры. </w:t>
      </w:r>
    </w:p>
    <w:p w:rsidR="00387A48" w:rsidRPr="00387A48" w:rsidRDefault="00387A48" w:rsidP="00387A48">
      <w:pPr>
        <w:spacing w:after="0" w:line="240" w:lineRule="auto"/>
        <w:ind w:firstLine="709"/>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К примеру, деловая игра для учащихся 5</w:t>
      </w:r>
      <w:r w:rsidRPr="00387A48">
        <w:rPr>
          <w:rFonts w:ascii="Times New Roman" w:eastAsia="Segoe UI" w:hAnsi="Times New Roman" w:cs="Times New Roman"/>
          <w:sz w:val="24"/>
          <w:szCs w:val="24"/>
        </w:rPr>
        <w:t>–</w:t>
      </w:r>
      <w:r w:rsidRPr="00387A48">
        <w:rPr>
          <w:rFonts w:ascii="Times New Roman" w:eastAsia="Calibri" w:hAnsi="Times New Roman" w:cs="Times New Roman"/>
          <w:sz w:val="24"/>
          <w:szCs w:val="24"/>
        </w:rPr>
        <w:t xml:space="preserve">7-х классов </w:t>
      </w:r>
      <w:r w:rsidRPr="00387A48">
        <w:rPr>
          <w:rFonts w:ascii="Times New Roman" w:eastAsia="Calibri" w:hAnsi="Times New Roman" w:cs="Times New Roman"/>
          <w:b/>
          <w:i/>
          <w:sz w:val="24"/>
          <w:szCs w:val="24"/>
        </w:rPr>
        <w:t>«Создание президентской команды»</w:t>
      </w:r>
      <w:r w:rsidRPr="00387A48">
        <w:rPr>
          <w:rFonts w:ascii="Times New Roman" w:eastAsia="Calibri" w:hAnsi="Times New Roman" w:cs="Times New Roman"/>
          <w:sz w:val="24"/>
          <w:szCs w:val="24"/>
        </w:rPr>
        <w:t>. Ход игры: методом жеребьевки выбираются 5</w:t>
      </w:r>
      <w:r w:rsidRPr="00387A48">
        <w:rPr>
          <w:rFonts w:ascii="Times New Roman" w:eastAsia="Segoe UI" w:hAnsi="Times New Roman" w:cs="Times New Roman"/>
          <w:sz w:val="24"/>
          <w:szCs w:val="24"/>
        </w:rPr>
        <w:t>–</w:t>
      </w:r>
      <w:r w:rsidRPr="00387A48">
        <w:rPr>
          <w:rFonts w:ascii="Times New Roman" w:eastAsia="Calibri" w:hAnsi="Times New Roman" w:cs="Times New Roman"/>
          <w:sz w:val="24"/>
          <w:szCs w:val="24"/>
        </w:rPr>
        <w:t xml:space="preserve">6 детей, которые становятся президентами компаний. Им предлагается в течение 30 минут набрать себе команду помощников. Причем в эту команду должно входить 7 человек, каждый из которых получает определенный титул первого, второго, третьего и т. д. помощников. Первый помощник получает зарплату в размере 70 тысяч, второй 60 тысяч, третий 50 тысяч и т. д. с уменьшением на 10 тысяч. Каждому президенту выдается набор карточек со званиями помощников. По итогам 30-минутной работы каждый президент представляет свою команду и обосновывает свой выбор: «первым помощником я назначил Васю Иванова, потому что …, вторым помощником Петю Сидорова… и т. д.». Оценка деловых качеств учащихся, использование определенных заданий для испытуемых свидетельствует о культуре подбора специалистов. Подбор специалистов по причинам: «он мне нравится, он мне пообещал…» считается проявлением склонности к коррупционному образу действий. Следует заметить, что созданная в детстве модель поведения трудно поддается корректировке в будущем. С нашей точки зрения, именно в этом возрасте закладываются основные способы взаимодействия с окружающими людьми. В процессе обсуждения игры следует внимательно разобрать все случаи подбора советников на основе личных отношений и предложенных обещаний. При этом важно обсудить все случаи подбора специалистов на основе личных отношений и взяточничества, которые вспомнят учащиеся по рассказам родителей. Очень сложная задача педагога заключается в том, </w:t>
      </w:r>
      <w:r w:rsidRPr="00387A48">
        <w:rPr>
          <w:rFonts w:ascii="Times New Roman" w:eastAsia="Arial Unicode MS" w:hAnsi="Times New Roman" w:cs="Times New Roman"/>
          <w:sz w:val="24"/>
          <w:szCs w:val="24"/>
        </w:rPr>
        <w:t>чтобы убедить учащихся в порочности подобной практики.</w:t>
      </w:r>
      <w:r w:rsidRPr="00387A48">
        <w:rPr>
          <w:rFonts w:ascii="Times New Roman" w:eastAsia="Calibri" w:hAnsi="Times New Roman" w:cs="Times New Roman"/>
          <w:sz w:val="24"/>
          <w:szCs w:val="24"/>
        </w:rPr>
        <w:t xml:space="preserve"> Здесь очень важна убежденность самого педагога в необходимости бороться с коррупцией. </w:t>
      </w:r>
    </w:p>
    <w:p w:rsidR="00387A48" w:rsidRPr="00387A48" w:rsidRDefault="00387A48" w:rsidP="00387A48">
      <w:pPr>
        <w:spacing w:after="0" w:line="240" w:lineRule="auto"/>
        <w:ind w:firstLine="709"/>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 xml:space="preserve">Следующая деловая игра </w:t>
      </w:r>
      <w:r w:rsidRPr="00387A48">
        <w:rPr>
          <w:rFonts w:ascii="Times New Roman" w:eastAsia="Calibri" w:hAnsi="Times New Roman" w:cs="Times New Roman"/>
          <w:b/>
          <w:i/>
          <w:sz w:val="24"/>
          <w:szCs w:val="24"/>
        </w:rPr>
        <w:t>«Городская застройка».</w:t>
      </w:r>
      <w:r w:rsidRPr="00387A48">
        <w:rPr>
          <w:rFonts w:ascii="Times New Roman" w:eastAsia="Calibri" w:hAnsi="Times New Roman" w:cs="Times New Roman"/>
          <w:sz w:val="24"/>
          <w:szCs w:val="24"/>
        </w:rPr>
        <w:t xml:space="preserve"> В ходе игры выбираются 4</w:t>
      </w:r>
      <w:r w:rsidRPr="00387A48">
        <w:rPr>
          <w:rFonts w:ascii="Times New Roman" w:eastAsia="Segoe UI" w:hAnsi="Times New Roman" w:cs="Times New Roman"/>
          <w:sz w:val="24"/>
          <w:szCs w:val="24"/>
        </w:rPr>
        <w:t>–</w:t>
      </w:r>
      <w:r w:rsidRPr="00387A48">
        <w:rPr>
          <w:rFonts w:ascii="Times New Roman" w:eastAsia="Calibri" w:hAnsi="Times New Roman" w:cs="Times New Roman"/>
          <w:sz w:val="24"/>
          <w:szCs w:val="24"/>
        </w:rPr>
        <w:t xml:space="preserve">5 мэров города, которым необходимо построить ряд зданий. Рядом с каждым зданием написано количество прибыли. Например, постройка школы – прибыль 20 тысяч, постройка жилого дома – прибыль 500 тысяч и т. д. Все остальные учащиеся объявляются директорами строительных фирм, которые должны получить максимально выгодные заказы. Для этого выделяются 30 минут игрового времени. Затем каждый мэр обосновывает выдачу заказов, а каждый директор фирмы рассказывает, как и какие заказы, он получил. Проявление личных отношений, подкуп мэров какими-либо обещаниями оценивается как проявление коррупции. В процессе подведения итогов игры важно разобрать каждый случай незаконного получения выигрыша. По предложенной схеме может быть проведено большое количество игр: </w:t>
      </w:r>
    </w:p>
    <w:p w:rsidR="00387A48" w:rsidRPr="00387A48" w:rsidRDefault="00387A48" w:rsidP="00387A48">
      <w:pPr>
        <w:numPr>
          <w:ilvl w:val="0"/>
          <w:numId w:val="11"/>
        </w:numPr>
        <w:suppressAutoHyphens/>
        <w:spacing w:after="0" w:line="240" w:lineRule="auto"/>
        <w:ind w:left="1069"/>
        <w:jc w:val="both"/>
        <w:rPr>
          <w:rFonts w:ascii="Times New Roman" w:eastAsia="Calibri" w:hAnsi="Times New Roman" w:cs="Times New Roman"/>
          <w:sz w:val="24"/>
          <w:szCs w:val="24"/>
          <w:lang w:eastAsia="ar-SA"/>
        </w:rPr>
      </w:pPr>
      <w:r w:rsidRPr="00387A48">
        <w:rPr>
          <w:rFonts w:ascii="Times New Roman" w:eastAsia="Calibri" w:hAnsi="Times New Roman" w:cs="Times New Roman"/>
          <w:sz w:val="24"/>
          <w:szCs w:val="24"/>
          <w:lang w:eastAsia="ar-SA"/>
        </w:rPr>
        <w:t>«Распределение премиального фонда». В ходе игры учащиеся делятся на группы – премиальные фонды и распределяют определенное количество премий (все премии разного денежного размера).</w:t>
      </w:r>
    </w:p>
    <w:p w:rsidR="00387A48" w:rsidRPr="00387A48" w:rsidRDefault="00387A48" w:rsidP="00387A48">
      <w:pPr>
        <w:numPr>
          <w:ilvl w:val="0"/>
          <w:numId w:val="11"/>
        </w:numPr>
        <w:suppressAutoHyphens/>
        <w:spacing w:after="0" w:line="240" w:lineRule="auto"/>
        <w:ind w:left="1069"/>
        <w:jc w:val="both"/>
        <w:rPr>
          <w:rFonts w:ascii="Times New Roman" w:eastAsia="Calibri" w:hAnsi="Times New Roman" w:cs="Times New Roman"/>
          <w:sz w:val="24"/>
          <w:szCs w:val="24"/>
          <w:lang w:eastAsia="ar-SA"/>
        </w:rPr>
      </w:pPr>
      <w:r w:rsidRPr="00387A48">
        <w:rPr>
          <w:rFonts w:ascii="Times New Roman" w:eastAsia="Calibri" w:hAnsi="Times New Roman" w:cs="Times New Roman"/>
          <w:sz w:val="24"/>
          <w:szCs w:val="24"/>
          <w:lang w:eastAsia="ar-SA"/>
        </w:rPr>
        <w:t xml:space="preserve">«Экзамен на знание правил школьной жизни» </w:t>
      </w:r>
      <w:r w:rsidRPr="00387A48">
        <w:rPr>
          <w:rFonts w:ascii="Times New Roman" w:eastAsia="Segoe UI" w:hAnsi="Times New Roman" w:cs="Times New Roman"/>
          <w:sz w:val="24"/>
          <w:szCs w:val="24"/>
          <w:lang w:eastAsia="ar-SA"/>
        </w:rPr>
        <w:t>–</w:t>
      </w:r>
      <w:r w:rsidRPr="00387A48">
        <w:rPr>
          <w:rFonts w:ascii="Times New Roman" w:eastAsia="Calibri" w:hAnsi="Times New Roman" w:cs="Times New Roman"/>
          <w:sz w:val="24"/>
          <w:szCs w:val="24"/>
          <w:lang w:eastAsia="ar-SA"/>
        </w:rPr>
        <w:t xml:space="preserve"> выбирается 5</w:t>
      </w:r>
      <w:r w:rsidRPr="00387A48">
        <w:rPr>
          <w:rFonts w:ascii="Times New Roman" w:eastAsia="Segoe UI" w:hAnsi="Times New Roman" w:cs="Times New Roman"/>
          <w:sz w:val="24"/>
          <w:szCs w:val="24"/>
          <w:lang w:eastAsia="ar-SA"/>
        </w:rPr>
        <w:t>–</w:t>
      </w:r>
      <w:r w:rsidRPr="00387A48">
        <w:rPr>
          <w:rFonts w:ascii="Times New Roman" w:eastAsia="Calibri" w:hAnsi="Times New Roman" w:cs="Times New Roman"/>
          <w:sz w:val="24"/>
          <w:szCs w:val="24"/>
          <w:lang w:eastAsia="ar-SA"/>
        </w:rPr>
        <w:t xml:space="preserve">6 экзаменаторов, которые, получив экзаменационные билеты, принимают экзамен у остальных участников игра (каждый участник игры имеет право выбрать экзаменатора). </w:t>
      </w:r>
    </w:p>
    <w:p w:rsidR="00387A48" w:rsidRPr="00387A48" w:rsidRDefault="00387A48" w:rsidP="00387A48">
      <w:pPr>
        <w:numPr>
          <w:ilvl w:val="0"/>
          <w:numId w:val="11"/>
        </w:numPr>
        <w:suppressAutoHyphens/>
        <w:spacing w:after="0" w:line="240" w:lineRule="auto"/>
        <w:ind w:left="1069"/>
        <w:jc w:val="both"/>
        <w:rPr>
          <w:rFonts w:ascii="Times New Roman" w:eastAsia="Calibri" w:hAnsi="Times New Roman" w:cs="Times New Roman"/>
          <w:sz w:val="24"/>
          <w:szCs w:val="24"/>
          <w:lang w:eastAsia="ar-SA"/>
        </w:rPr>
      </w:pPr>
      <w:r w:rsidRPr="00387A48">
        <w:rPr>
          <w:rFonts w:ascii="Times New Roman" w:eastAsia="Calibri" w:hAnsi="Times New Roman" w:cs="Times New Roman"/>
          <w:sz w:val="24"/>
          <w:szCs w:val="24"/>
          <w:lang w:eastAsia="ar-SA"/>
        </w:rPr>
        <w:t xml:space="preserve">«Разрешенный запрет» </w:t>
      </w:r>
      <w:r w:rsidRPr="00387A48">
        <w:rPr>
          <w:rFonts w:ascii="Times New Roman" w:eastAsia="Segoe UI" w:hAnsi="Times New Roman" w:cs="Times New Roman"/>
          <w:sz w:val="24"/>
          <w:szCs w:val="24"/>
          <w:lang w:eastAsia="ar-SA"/>
        </w:rPr>
        <w:t>–</w:t>
      </w:r>
      <w:r w:rsidRPr="00387A48">
        <w:rPr>
          <w:rFonts w:ascii="Times New Roman" w:eastAsia="Calibri" w:hAnsi="Times New Roman" w:cs="Times New Roman"/>
          <w:sz w:val="24"/>
          <w:szCs w:val="24"/>
          <w:lang w:eastAsia="ar-SA"/>
        </w:rPr>
        <w:t xml:space="preserve"> поделившись на группы, участники игры находят 5–6 запретов, которые регулярно нарушаются. После изложения всех обнаруженных запретов выясняются причины их нарушения. </w:t>
      </w:r>
    </w:p>
    <w:p w:rsidR="00387A48" w:rsidRPr="00387A48" w:rsidRDefault="00387A48" w:rsidP="00387A48">
      <w:pPr>
        <w:numPr>
          <w:ilvl w:val="0"/>
          <w:numId w:val="11"/>
        </w:numPr>
        <w:suppressAutoHyphens/>
        <w:spacing w:after="0" w:line="240" w:lineRule="auto"/>
        <w:ind w:left="1069"/>
        <w:jc w:val="both"/>
        <w:rPr>
          <w:rFonts w:ascii="Times New Roman" w:eastAsia="Calibri" w:hAnsi="Times New Roman" w:cs="Times New Roman"/>
          <w:sz w:val="24"/>
          <w:szCs w:val="24"/>
          <w:lang w:eastAsia="ar-SA"/>
        </w:rPr>
      </w:pPr>
      <w:r w:rsidRPr="00387A48">
        <w:rPr>
          <w:rFonts w:ascii="Times New Roman" w:eastAsia="Calibri" w:hAnsi="Times New Roman" w:cs="Times New Roman"/>
          <w:sz w:val="24"/>
          <w:szCs w:val="24"/>
          <w:lang w:eastAsia="ar-SA"/>
        </w:rPr>
        <w:t xml:space="preserve">«Пропускной пункт» </w:t>
      </w:r>
      <w:r w:rsidRPr="00387A48">
        <w:rPr>
          <w:rFonts w:ascii="Times New Roman" w:eastAsia="Segoe UI" w:hAnsi="Times New Roman" w:cs="Times New Roman"/>
          <w:sz w:val="24"/>
          <w:szCs w:val="24"/>
          <w:lang w:eastAsia="ar-SA"/>
        </w:rPr>
        <w:t>–</w:t>
      </w:r>
      <w:r w:rsidRPr="00387A48">
        <w:rPr>
          <w:rFonts w:ascii="Times New Roman" w:eastAsia="Calibri" w:hAnsi="Times New Roman" w:cs="Times New Roman"/>
          <w:sz w:val="24"/>
          <w:szCs w:val="24"/>
          <w:lang w:eastAsia="ar-SA"/>
        </w:rPr>
        <w:t xml:space="preserve"> выбираются 6</w:t>
      </w:r>
      <w:r w:rsidRPr="00387A48">
        <w:rPr>
          <w:rFonts w:ascii="Times New Roman" w:eastAsia="Segoe UI" w:hAnsi="Times New Roman" w:cs="Times New Roman"/>
          <w:sz w:val="24"/>
          <w:szCs w:val="24"/>
          <w:lang w:eastAsia="ar-SA"/>
        </w:rPr>
        <w:t>–</w:t>
      </w:r>
      <w:r w:rsidRPr="00387A48">
        <w:rPr>
          <w:rFonts w:ascii="Times New Roman" w:eastAsia="Calibri" w:hAnsi="Times New Roman" w:cs="Times New Roman"/>
          <w:sz w:val="24"/>
          <w:szCs w:val="24"/>
          <w:lang w:eastAsia="ar-SA"/>
        </w:rPr>
        <w:t xml:space="preserve">7 начальников пропускных пунктов, которым запрещается </w:t>
      </w:r>
      <w:proofErr w:type="gramStart"/>
      <w:r w:rsidRPr="00387A48">
        <w:rPr>
          <w:rFonts w:ascii="Times New Roman" w:eastAsia="Calibri" w:hAnsi="Times New Roman" w:cs="Times New Roman"/>
          <w:sz w:val="24"/>
          <w:szCs w:val="24"/>
          <w:lang w:eastAsia="ar-SA"/>
        </w:rPr>
        <w:t>пропускать</w:t>
      </w:r>
      <w:proofErr w:type="gramEnd"/>
      <w:r w:rsidRPr="00387A48">
        <w:rPr>
          <w:rFonts w:ascii="Times New Roman" w:eastAsia="Calibri" w:hAnsi="Times New Roman" w:cs="Times New Roman"/>
          <w:sz w:val="24"/>
          <w:szCs w:val="24"/>
          <w:lang w:eastAsia="ar-SA"/>
        </w:rPr>
        <w:t xml:space="preserve"> кого бы то ни было в определенное место. </w:t>
      </w:r>
      <w:r w:rsidRPr="00387A48">
        <w:rPr>
          <w:rFonts w:ascii="Times New Roman" w:eastAsia="Calibri" w:hAnsi="Times New Roman" w:cs="Times New Roman"/>
          <w:sz w:val="24"/>
          <w:szCs w:val="24"/>
          <w:lang w:eastAsia="ar-SA"/>
        </w:rPr>
        <w:lastRenderedPageBreak/>
        <w:t xml:space="preserve">Задача остальных </w:t>
      </w:r>
      <w:r w:rsidRPr="00387A48">
        <w:rPr>
          <w:rFonts w:ascii="Times New Roman" w:eastAsia="Segoe UI" w:hAnsi="Times New Roman" w:cs="Times New Roman"/>
          <w:sz w:val="24"/>
          <w:szCs w:val="24"/>
          <w:lang w:eastAsia="ar-SA"/>
        </w:rPr>
        <w:t xml:space="preserve">– </w:t>
      </w:r>
      <w:r w:rsidRPr="00387A48">
        <w:rPr>
          <w:rFonts w:ascii="Times New Roman" w:eastAsia="Calibri" w:hAnsi="Times New Roman" w:cs="Times New Roman"/>
          <w:sz w:val="24"/>
          <w:szCs w:val="24"/>
          <w:lang w:eastAsia="ar-SA"/>
        </w:rPr>
        <w:t xml:space="preserve">добиться разрешения на проход. Применение насилия к контролерам запрещается. </w:t>
      </w:r>
    </w:p>
    <w:p w:rsidR="00387A48" w:rsidRPr="00387A48" w:rsidRDefault="00387A48" w:rsidP="00387A48">
      <w:pPr>
        <w:numPr>
          <w:ilvl w:val="0"/>
          <w:numId w:val="11"/>
        </w:numPr>
        <w:suppressAutoHyphens/>
        <w:spacing w:after="0" w:line="240" w:lineRule="auto"/>
        <w:ind w:left="1069"/>
        <w:jc w:val="both"/>
        <w:rPr>
          <w:rFonts w:ascii="Times New Roman" w:eastAsia="Calibri" w:hAnsi="Times New Roman" w:cs="Times New Roman"/>
          <w:sz w:val="24"/>
          <w:szCs w:val="24"/>
          <w:lang w:eastAsia="ar-SA"/>
        </w:rPr>
      </w:pPr>
      <w:r w:rsidRPr="00387A48">
        <w:rPr>
          <w:rFonts w:ascii="Times New Roman" w:eastAsia="Calibri" w:hAnsi="Times New Roman" w:cs="Times New Roman"/>
          <w:sz w:val="24"/>
          <w:szCs w:val="24"/>
          <w:lang w:eastAsia="ar-SA"/>
        </w:rPr>
        <w:t xml:space="preserve">«Исключительные обстоятельства» </w:t>
      </w:r>
      <w:r w:rsidRPr="00387A48">
        <w:rPr>
          <w:rFonts w:ascii="Times New Roman" w:eastAsia="Segoe UI" w:hAnsi="Times New Roman" w:cs="Times New Roman"/>
          <w:sz w:val="24"/>
          <w:szCs w:val="24"/>
          <w:lang w:eastAsia="ar-SA"/>
        </w:rPr>
        <w:t>–</w:t>
      </w:r>
      <w:r w:rsidRPr="00387A48">
        <w:rPr>
          <w:rFonts w:ascii="Times New Roman" w:eastAsia="Calibri" w:hAnsi="Times New Roman" w:cs="Times New Roman"/>
          <w:sz w:val="24"/>
          <w:szCs w:val="24"/>
          <w:lang w:eastAsia="ar-SA"/>
        </w:rPr>
        <w:t xml:space="preserve"> выбираются 5–6 важных чиновников, которые не имеют права ставить подписи на карте участника. Задача остальных участников игры </w:t>
      </w:r>
      <w:r w:rsidRPr="00387A48">
        <w:rPr>
          <w:rFonts w:ascii="Times New Roman" w:eastAsia="Segoe UI" w:hAnsi="Times New Roman" w:cs="Times New Roman"/>
          <w:sz w:val="24"/>
          <w:szCs w:val="24"/>
          <w:lang w:eastAsia="ar-SA"/>
        </w:rPr>
        <w:t xml:space="preserve">– </w:t>
      </w:r>
      <w:r w:rsidRPr="00387A48">
        <w:rPr>
          <w:rFonts w:ascii="Times New Roman" w:eastAsia="Calibri" w:hAnsi="Times New Roman" w:cs="Times New Roman"/>
          <w:sz w:val="24"/>
          <w:szCs w:val="24"/>
          <w:lang w:eastAsia="ar-SA"/>
        </w:rPr>
        <w:t xml:space="preserve">получить подпись чиновника любой ценой. </w:t>
      </w:r>
    </w:p>
    <w:p w:rsidR="00387A48" w:rsidRPr="00387A48" w:rsidRDefault="00387A48" w:rsidP="00387A48">
      <w:pPr>
        <w:numPr>
          <w:ilvl w:val="0"/>
          <w:numId w:val="11"/>
        </w:numPr>
        <w:suppressAutoHyphens/>
        <w:spacing w:after="0" w:line="240" w:lineRule="auto"/>
        <w:ind w:left="1069"/>
        <w:jc w:val="both"/>
        <w:rPr>
          <w:rFonts w:ascii="Times New Roman" w:eastAsia="Calibri" w:hAnsi="Times New Roman" w:cs="Times New Roman"/>
          <w:sz w:val="24"/>
          <w:szCs w:val="24"/>
          <w:lang w:eastAsia="ar-SA"/>
        </w:rPr>
      </w:pPr>
      <w:r w:rsidRPr="00387A48">
        <w:rPr>
          <w:rFonts w:ascii="Times New Roman" w:eastAsia="Calibri" w:hAnsi="Times New Roman" w:cs="Times New Roman"/>
          <w:sz w:val="24"/>
          <w:szCs w:val="24"/>
          <w:lang w:eastAsia="ar-SA"/>
        </w:rPr>
        <w:t xml:space="preserve">«Распределение путевок» </w:t>
      </w:r>
      <w:r w:rsidRPr="00387A48">
        <w:rPr>
          <w:rFonts w:ascii="Times New Roman" w:eastAsia="Segoe UI" w:hAnsi="Times New Roman" w:cs="Times New Roman"/>
          <w:sz w:val="24"/>
          <w:szCs w:val="24"/>
          <w:lang w:eastAsia="ar-SA"/>
        </w:rPr>
        <w:t>–</w:t>
      </w:r>
      <w:r w:rsidRPr="00387A48">
        <w:rPr>
          <w:rFonts w:ascii="Times New Roman" w:eastAsia="Calibri" w:hAnsi="Times New Roman" w:cs="Times New Roman"/>
          <w:sz w:val="24"/>
          <w:szCs w:val="24"/>
          <w:lang w:eastAsia="ar-SA"/>
        </w:rPr>
        <w:t xml:space="preserve"> в ходе игры выбираются 5</w:t>
      </w:r>
      <w:r w:rsidRPr="00387A48">
        <w:rPr>
          <w:rFonts w:ascii="Times New Roman" w:eastAsia="Segoe UI" w:hAnsi="Times New Roman" w:cs="Times New Roman"/>
          <w:sz w:val="24"/>
          <w:szCs w:val="24"/>
          <w:lang w:eastAsia="ar-SA"/>
        </w:rPr>
        <w:t>–</w:t>
      </w:r>
      <w:r w:rsidRPr="00387A48">
        <w:rPr>
          <w:rFonts w:ascii="Times New Roman" w:eastAsia="Calibri" w:hAnsi="Times New Roman" w:cs="Times New Roman"/>
          <w:sz w:val="24"/>
          <w:szCs w:val="24"/>
          <w:lang w:eastAsia="ar-SA"/>
        </w:rPr>
        <w:t xml:space="preserve">6 руководителей турфирм, которые имеют по три бесплатных туристических путевки. Их задача </w:t>
      </w:r>
      <w:r w:rsidRPr="00387A48">
        <w:rPr>
          <w:rFonts w:ascii="Times New Roman" w:eastAsia="Segoe UI" w:hAnsi="Times New Roman" w:cs="Times New Roman"/>
          <w:sz w:val="24"/>
          <w:szCs w:val="24"/>
          <w:lang w:eastAsia="ar-SA"/>
        </w:rPr>
        <w:t xml:space="preserve">– </w:t>
      </w:r>
      <w:r w:rsidRPr="00387A48">
        <w:rPr>
          <w:rFonts w:ascii="Times New Roman" w:eastAsia="Calibri" w:hAnsi="Times New Roman" w:cs="Times New Roman"/>
          <w:sz w:val="24"/>
          <w:szCs w:val="24"/>
          <w:lang w:eastAsia="ar-SA"/>
        </w:rPr>
        <w:t xml:space="preserve">раздать эти путевки любым способом (жребий, голосование, личный выбор). Задача остальных участников игры </w:t>
      </w:r>
      <w:r w:rsidRPr="00387A48">
        <w:rPr>
          <w:rFonts w:ascii="Times New Roman" w:eastAsia="Segoe UI" w:hAnsi="Times New Roman" w:cs="Times New Roman"/>
          <w:sz w:val="24"/>
          <w:szCs w:val="24"/>
          <w:lang w:eastAsia="ar-SA"/>
        </w:rPr>
        <w:t>–</w:t>
      </w:r>
      <w:r w:rsidRPr="00387A48">
        <w:rPr>
          <w:rFonts w:ascii="Times New Roman" w:eastAsia="Calibri" w:hAnsi="Times New Roman" w:cs="Times New Roman"/>
          <w:sz w:val="24"/>
          <w:szCs w:val="24"/>
          <w:lang w:eastAsia="ar-SA"/>
        </w:rPr>
        <w:t xml:space="preserve"> получить максимальное число бесплатных путевок. </w:t>
      </w:r>
    </w:p>
    <w:p w:rsidR="00387A48" w:rsidRPr="00387A48" w:rsidRDefault="00387A48" w:rsidP="00387A48">
      <w:pPr>
        <w:spacing w:after="0" w:line="240" w:lineRule="auto"/>
        <w:ind w:firstLine="709"/>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 xml:space="preserve">Особенность этих игр заключается в их определенной провокационности. При наличии у педагога страхов перед возникновением конфликтов в этих играх их проводить не стоит. В целом, следует понимать, что стереотипы нашей жизни формируют готовность к коррупционному поведению. Поэтому разрушить эти стереотипы можно только в ситуации конфликта. </w:t>
      </w:r>
    </w:p>
    <w:p w:rsidR="00387A48" w:rsidRPr="00387A48" w:rsidRDefault="00387A48" w:rsidP="00387A48">
      <w:pPr>
        <w:spacing w:after="0" w:line="240" w:lineRule="auto"/>
        <w:ind w:firstLine="709"/>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 xml:space="preserve">Следует заметить, что эффективным средством выстраивания отношения сотрудничества является прием организации системы дежурных командиров. В системе классного самоуправления дети по очереди в течение недели выполняют обязанности дежурного командира </w:t>
      </w:r>
      <w:proofErr w:type="spellStart"/>
      <w:r w:rsidRPr="00387A48">
        <w:rPr>
          <w:rFonts w:ascii="Times New Roman" w:eastAsia="Calibri" w:hAnsi="Times New Roman" w:cs="Times New Roman"/>
          <w:sz w:val="24"/>
          <w:szCs w:val="24"/>
        </w:rPr>
        <w:t>микрогруппы</w:t>
      </w:r>
      <w:proofErr w:type="spellEnd"/>
      <w:r w:rsidRPr="00387A48">
        <w:rPr>
          <w:rFonts w:ascii="Times New Roman" w:eastAsia="Calibri" w:hAnsi="Times New Roman" w:cs="Times New Roman"/>
          <w:sz w:val="24"/>
          <w:szCs w:val="24"/>
        </w:rPr>
        <w:t>, в составе 5</w:t>
      </w:r>
      <w:r w:rsidRPr="00387A48">
        <w:rPr>
          <w:rFonts w:ascii="Times New Roman" w:eastAsia="Segoe UI" w:hAnsi="Times New Roman" w:cs="Times New Roman"/>
          <w:sz w:val="24"/>
          <w:szCs w:val="24"/>
        </w:rPr>
        <w:t>–</w:t>
      </w:r>
      <w:r w:rsidRPr="00387A48">
        <w:rPr>
          <w:rFonts w:ascii="Times New Roman" w:eastAsia="Calibri" w:hAnsi="Times New Roman" w:cs="Times New Roman"/>
          <w:sz w:val="24"/>
          <w:szCs w:val="24"/>
        </w:rPr>
        <w:t xml:space="preserve">7 человек. Необходимость </w:t>
      </w:r>
      <w:proofErr w:type="spellStart"/>
      <w:r w:rsidRPr="00387A48">
        <w:rPr>
          <w:rFonts w:ascii="Times New Roman" w:eastAsia="Calibri" w:hAnsi="Times New Roman" w:cs="Times New Roman"/>
          <w:sz w:val="24"/>
          <w:szCs w:val="24"/>
        </w:rPr>
        <w:t>взаимоподчинения</w:t>
      </w:r>
      <w:proofErr w:type="spellEnd"/>
      <w:r w:rsidRPr="00387A48">
        <w:rPr>
          <w:rFonts w:ascii="Times New Roman" w:eastAsia="Calibri" w:hAnsi="Times New Roman" w:cs="Times New Roman"/>
          <w:sz w:val="24"/>
          <w:szCs w:val="24"/>
        </w:rPr>
        <w:t xml:space="preserve"> порождает элементы сотрудничества. Одним из случаев коррупционного поведения является ситуация списывания. Обсуждение этой ситуац</w:t>
      </w:r>
      <w:proofErr w:type="gramStart"/>
      <w:r w:rsidRPr="00387A48">
        <w:rPr>
          <w:rFonts w:ascii="Times New Roman" w:eastAsia="Calibri" w:hAnsi="Times New Roman" w:cs="Times New Roman"/>
          <w:sz w:val="24"/>
          <w:szCs w:val="24"/>
        </w:rPr>
        <w:t>ии и ее</w:t>
      </w:r>
      <w:proofErr w:type="gramEnd"/>
      <w:r w:rsidRPr="00387A48">
        <w:rPr>
          <w:rFonts w:ascii="Times New Roman" w:eastAsia="Calibri" w:hAnsi="Times New Roman" w:cs="Times New Roman"/>
          <w:sz w:val="24"/>
          <w:szCs w:val="24"/>
        </w:rPr>
        <w:t xml:space="preserve"> преодоление способствует формированию осознанного отношения к проявлению коррупции. Еще одна ситуация, требующая обсуждения и анализа, связана с подкупом. Учащиеся этого возраста достаточно часто пользуются тем, что стараются подкупить окружающих и получить определенную выгоду. </w:t>
      </w:r>
    </w:p>
    <w:p w:rsidR="00387A48" w:rsidRPr="00387A48" w:rsidRDefault="00387A48" w:rsidP="00387A48">
      <w:pPr>
        <w:spacing w:after="0" w:line="240" w:lineRule="auto"/>
        <w:ind w:firstLine="709"/>
        <w:jc w:val="both"/>
        <w:rPr>
          <w:rFonts w:ascii="Times New Roman" w:eastAsia="Calibri" w:hAnsi="Times New Roman" w:cs="Times New Roman"/>
          <w:b/>
          <w:sz w:val="24"/>
          <w:szCs w:val="24"/>
        </w:rPr>
      </w:pPr>
      <w:r w:rsidRPr="00387A48">
        <w:rPr>
          <w:rFonts w:ascii="Times New Roman" w:eastAsia="Calibri" w:hAnsi="Times New Roman" w:cs="Times New Roman"/>
          <w:b/>
          <w:sz w:val="24"/>
          <w:szCs w:val="24"/>
        </w:rPr>
        <w:t>Примерная тематика классных часов в 5–7-х классах:</w:t>
      </w:r>
    </w:p>
    <w:p w:rsidR="00387A48" w:rsidRPr="00387A48" w:rsidRDefault="00387A48" w:rsidP="00387A48">
      <w:pPr>
        <w:numPr>
          <w:ilvl w:val="0"/>
          <w:numId w:val="12"/>
        </w:numPr>
        <w:suppressAutoHyphens/>
        <w:spacing w:after="0" w:line="240" w:lineRule="auto"/>
        <w:ind w:left="1068"/>
        <w:jc w:val="both"/>
        <w:rPr>
          <w:rFonts w:ascii="Times New Roman" w:eastAsia="Calibri" w:hAnsi="Times New Roman" w:cs="Times New Roman"/>
          <w:sz w:val="24"/>
          <w:szCs w:val="24"/>
          <w:lang w:eastAsia="ar-SA"/>
        </w:rPr>
      </w:pPr>
      <w:r w:rsidRPr="00387A48">
        <w:rPr>
          <w:rFonts w:ascii="Times New Roman" w:eastAsia="Calibri" w:hAnsi="Times New Roman" w:cs="Times New Roman"/>
          <w:sz w:val="24"/>
          <w:szCs w:val="24"/>
          <w:lang w:eastAsia="ar-SA"/>
        </w:rPr>
        <w:t>Быть честным.</w:t>
      </w:r>
    </w:p>
    <w:p w:rsidR="00387A48" w:rsidRPr="00387A48" w:rsidRDefault="00387A48" w:rsidP="00387A48">
      <w:pPr>
        <w:numPr>
          <w:ilvl w:val="0"/>
          <w:numId w:val="12"/>
        </w:numPr>
        <w:suppressAutoHyphens/>
        <w:spacing w:after="0" w:line="240" w:lineRule="auto"/>
        <w:ind w:left="1068"/>
        <w:jc w:val="both"/>
        <w:rPr>
          <w:rFonts w:ascii="Times New Roman" w:eastAsia="Calibri" w:hAnsi="Times New Roman" w:cs="Times New Roman"/>
          <w:sz w:val="24"/>
          <w:szCs w:val="24"/>
          <w:lang w:eastAsia="ar-SA"/>
        </w:rPr>
      </w:pPr>
      <w:r w:rsidRPr="00387A48">
        <w:rPr>
          <w:rFonts w:ascii="Times New Roman" w:eastAsia="Calibri" w:hAnsi="Times New Roman" w:cs="Times New Roman"/>
          <w:sz w:val="24"/>
          <w:szCs w:val="24"/>
          <w:lang w:eastAsia="ar-SA"/>
        </w:rPr>
        <w:t>По законам справедливости.</w:t>
      </w:r>
    </w:p>
    <w:p w:rsidR="00387A48" w:rsidRPr="00387A48" w:rsidRDefault="00387A48" w:rsidP="00387A48">
      <w:pPr>
        <w:numPr>
          <w:ilvl w:val="0"/>
          <w:numId w:val="12"/>
        </w:numPr>
        <w:suppressAutoHyphens/>
        <w:spacing w:after="0" w:line="240" w:lineRule="auto"/>
        <w:ind w:left="1068"/>
        <w:jc w:val="both"/>
        <w:rPr>
          <w:rFonts w:ascii="Times New Roman" w:eastAsia="Calibri" w:hAnsi="Times New Roman" w:cs="Times New Roman"/>
          <w:sz w:val="24"/>
          <w:szCs w:val="24"/>
          <w:lang w:eastAsia="ar-SA"/>
        </w:rPr>
      </w:pPr>
      <w:r w:rsidRPr="00387A48">
        <w:rPr>
          <w:rFonts w:ascii="Times New Roman" w:eastAsia="Calibri" w:hAnsi="Times New Roman" w:cs="Times New Roman"/>
          <w:sz w:val="24"/>
          <w:szCs w:val="24"/>
          <w:lang w:eastAsia="ar-SA"/>
        </w:rPr>
        <w:t>Что такое взятка.</w:t>
      </w:r>
    </w:p>
    <w:p w:rsidR="00387A48" w:rsidRPr="00387A48" w:rsidRDefault="00387A48" w:rsidP="00387A48">
      <w:pPr>
        <w:numPr>
          <w:ilvl w:val="0"/>
          <w:numId w:val="12"/>
        </w:numPr>
        <w:suppressAutoHyphens/>
        <w:spacing w:after="0" w:line="240" w:lineRule="auto"/>
        <w:ind w:left="1068"/>
        <w:jc w:val="both"/>
        <w:rPr>
          <w:rFonts w:ascii="Times New Roman" w:eastAsia="Calibri" w:hAnsi="Times New Roman" w:cs="Times New Roman"/>
          <w:sz w:val="24"/>
          <w:szCs w:val="24"/>
          <w:lang w:eastAsia="ar-SA"/>
        </w:rPr>
      </w:pPr>
      <w:r w:rsidRPr="00387A48">
        <w:rPr>
          <w:rFonts w:ascii="Times New Roman" w:eastAsia="Calibri" w:hAnsi="Times New Roman" w:cs="Times New Roman"/>
          <w:sz w:val="24"/>
          <w:szCs w:val="24"/>
          <w:lang w:eastAsia="ar-SA"/>
        </w:rPr>
        <w:t>На страже порядка.</w:t>
      </w:r>
    </w:p>
    <w:p w:rsidR="00387A48" w:rsidRPr="00387A48" w:rsidRDefault="00387A48" w:rsidP="00387A48">
      <w:pPr>
        <w:numPr>
          <w:ilvl w:val="0"/>
          <w:numId w:val="12"/>
        </w:numPr>
        <w:suppressAutoHyphens/>
        <w:spacing w:after="0" w:line="240" w:lineRule="auto"/>
        <w:ind w:left="1068"/>
        <w:jc w:val="both"/>
        <w:rPr>
          <w:rFonts w:ascii="Times New Roman" w:eastAsia="Calibri" w:hAnsi="Times New Roman" w:cs="Times New Roman"/>
          <w:sz w:val="24"/>
          <w:szCs w:val="24"/>
          <w:lang w:eastAsia="ar-SA"/>
        </w:rPr>
      </w:pPr>
      <w:r w:rsidRPr="00387A48">
        <w:rPr>
          <w:rFonts w:ascii="Times New Roman" w:eastAsia="Calibri" w:hAnsi="Times New Roman" w:cs="Times New Roman"/>
          <w:sz w:val="24"/>
          <w:szCs w:val="24"/>
          <w:lang w:eastAsia="ar-SA"/>
        </w:rPr>
        <w:t>Проблема «обходного» пути.</w:t>
      </w:r>
    </w:p>
    <w:p w:rsidR="00387A48" w:rsidRPr="00387A48" w:rsidRDefault="00387A48" w:rsidP="00387A48">
      <w:pPr>
        <w:numPr>
          <w:ilvl w:val="0"/>
          <w:numId w:val="12"/>
        </w:numPr>
        <w:suppressAutoHyphens/>
        <w:spacing w:after="0" w:line="240" w:lineRule="auto"/>
        <w:ind w:left="1068"/>
        <w:jc w:val="both"/>
        <w:rPr>
          <w:rFonts w:ascii="Times New Roman" w:eastAsia="Calibri" w:hAnsi="Times New Roman" w:cs="Times New Roman"/>
          <w:sz w:val="24"/>
          <w:szCs w:val="24"/>
          <w:lang w:eastAsia="ar-SA"/>
        </w:rPr>
      </w:pPr>
      <w:r w:rsidRPr="00387A48">
        <w:rPr>
          <w:rFonts w:ascii="Times New Roman" w:eastAsia="Calibri" w:hAnsi="Times New Roman" w:cs="Times New Roman"/>
          <w:sz w:val="24"/>
          <w:szCs w:val="24"/>
          <w:lang w:eastAsia="ar-SA"/>
        </w:rPr>
        <w:t>Откуда берутся запреты?</w:t>
      </w:r>
    </w:p>
    <w:p w:rsidR="00387A48" w:rsidRPr="00387A48" w:rsidRDefault="00387A48" w:rsidP="00387A48">
      <w:pPr>
        <w:numPr>
          <w:ilvl w:val="0"/>
          <w:numId w:val="12"/>
        </w:numPr>
        <w:suppressAutoHyphens/>
        <w:spacing w:after="0" w:line="240" w:lineRule="auto"/>
        <w:ind w:left="1068"/>
        <w:jc w:val="both"/>
        <w:rPr>
          <w:rFonts w:ascii="Times New Roman" w:eastAsia="Calibri" w:hAnsi="Times New Roman" w:cs="Times New Roman"/>
          <w:sz w:val="24"/>
          <w:szCs w:val="24"/>
          <w:lang w:eastAsia="ar-SA"/>
        </w:rPr>
      </w:pPr>
      <w:r w:rsidRPr="00387A48">
        <w:rPr>
          <w:rFonts w:ascii="Times New Roman" w:eastAsia="Calibri" w:hAnsi="Times New Roman" w:cs="Times New Roman"/>
          <w:sz w:val="24"/>
          <w:szCs w:val="24"/>
          <w:lang w:eastAsia="ar-SA"/>
        </w:rPr>
        <w:t>Что такое равноправие?</w:t>
      </w:r>
    </w:p>
    <w:p w:rsidR="00387A48" w:rsidRPr="00387A48" w:rsidRDefault="00387A48" w:rsidP="00387A48">
      <w:pPr>
        <w:numPr>
          <w:ilvl w:val="0"/>
          <w:numId w:val="12"/>
        </w:numPr>
        <w:suppressAutoHyphens/>
        <w:spacing w:after="0" w:line="240" w:lineRule="auto"/>
        <w:ind w:left="1068"/>
        <w:jc w:val="both"/>
        <w:rPr>
          <w:rFonts w:ascii="Times New Roman" w:eastAsia="Calibri" w:hAnsi="Times New Roman" w:cs="Times New Roman"/>
          <w:sz w:val="24"/>
          <w:szCs w:val="24"/>
          <w:lang w:eastAsia="ar-SA"/>
        </w:rPr>
      </w:pPr>
      <w:r w:rsidRPr="00387A48">
        <w:rPr>
          <w:rFonts w:ascii="Times New Roman" w:eastAsia="Calibri" w:hAnsi="Times New Roman" w:cs="Times New Roman"/>
          <w:sz w:val="24"/>
          <w:szCs w:val="24"/>
          <w:lang w:eastAsia="ar-SA"/>
        </w:rPr>
        <w:t>Быть представителем власти.</w:t>
      </w:r>
    </w:p>
    <w:p w:rsidR="00387A48" w:rsidRPr="00387A48" w:rsidRDefault="00387A48" w:rsidP="00387A48">
      <w:pPr>
        <w:numPr>
          <w:ilvl w:val="0"/>
          <w:numId w:val="12"/>
        </w:numPr>
        <w:suppressAutoHyphens/>
        <w:spacing w:after="0" w:line="240" w:lineRule="auto"/>
        <w:ind w:left="1068"/>
        <w:jc w:val="both"/>
        <w:rPr>
          <w:rFonts w:ascii="Times New Roman" w:eastAsia="Calibri" w:hAnsi="Times New Roman" w:cs="Times New Roman"/>
          <w:sz w:val="24"/>
          <w:szCs w:val="24"/>
          <w:lang w:eastAsia="ar-SA"/>
        </w:rPr>
      </w:pPr>
      <w:r w:rsidRPr="00387A48">
        <w:rPr>
          <w:rFonts w:ascii="Times New Roman" w:eastAsia="Calibri" w:hAnsi="Times New Roman" w:cs="Times New Roman"/>
          <w:sz w:val="24"/>
          <w:szCs w:val="24"/>
          <w:lang w:eastAsia="ar-SA"/>
        </w:rPr>
        <w:t>Властные полномочия.</w:t>
      </w:r>
    </w:p>
    <w:p w:rsidR="00387A48" w:rsidRPr="00387A48" w:rsidRDefault="00387A48" w:rsidP="00387A48">
      <w:pPr>
        <w:numPr>
          <w:ilvl w:val="0"/>
          <w:numId w:val="12"/>
        </w:numPr>
        <w:suppressAutoHyphens/>
        <w:spacing w:after="0" w:line="240" w:lineRule="auto"/>
        <w:ind w:left="1068"/>
        <w:jc w:val="both"/>
        <w:rPr>
          <w:rFonts w:ascii="Times New Roman" w:eastAsia="Calibri" w:hAnsi="Times New Roman" w:cs="Times New Roman"/>
          <w:sz w:val="24"/>
          <w:szCs w:val="24"/>
          <w:lang w:eastAsia="ar-SA"/>
        </w:rPr>
      </w:pPr>
      <w:r w:rsidRPr="00387A48">
        <w:rPr>
          <w:rFonts w:ascii="Times New Roman" w:eastAsia="Calibri" w:hAnsi="Times New Roman" w:cs="Times New Roman"/>
          <w:sz w:val="24"/>
          <w:szCs w:val="24"/>
          <w:lang w:eastAsia="ar-SA"/>
        </w:rPr>
        <w:t xml:space="preserve"> Когда все в твоих руках.</w:t>
      </w:r>
    </w:p>
    <w:p w:rsidR="00387A48" w:rsidRPr="00387A48" w:rsidRDefault="00387A48" w:rsidP="00387A48">
      <w:pPr>
        <w:numPr>
          <w:ilvl w:val="0"/>
          <w:numId w:val="12"/>
        </w:numPr>
        <w:suppressAutoHyphens/>
        <w:spacing w:after="0" w:line="240" w:lineRule="auto"/>
        <w:ind w:left="1068"/>
        <w:jc w:val="both"/>
        <w:rPr>
          <w:rFonts w:ascii="Times New Roman" w:eastAsia="Calibri" w:hAnsi="Times New Roman" w:cs="Times New Roman"/>
          <w:sz w:val="24"/>
          <w:szCs w:val="24"/>
          <w:lang w:eastAsia="ar-SA"/>
        </w:rPr>
      </w:pPr>
      <w:r w:rsidRPr="00387A48">
        <w:rPr>
          <w:rFonts w:ascii="Times New Roman" w:eastAsia="Calibri" w:hAnsi="Times New Roman" w:cs="Times New Roman"/>
          <w:sz w:val="24"/>
          <w:szCs w:val="24"/>
          <w:lang w:eastAsia="ar-SA"/>
        </w:rPr>
        <w:t xml:space="preserve"> Что такое подкуп?</w:t>
      </w:r>
    </w:p>
    <w:p w:rsidR="00387A48" w:rsidRPr="00387A48" w:rsidRDefault="00387A48" w:rsidP="00387A48">
      <w:pPr>
        <w:spacing w:after="0" w:line="240" w:lineRule="auto"/>
        <w:ind w:firstLine="709"/>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Нарушение многих правил кажется ребенку достаточно естественным. К примеру, большинство детей легко относятся к списыванию. Наличие большого количества формальных правил, большинство из которых сложно соблюдать, приучает к тому, что любое правило можно обойти. В процессе воспитания необходимо соединять три составляющих:</w:t>
      </w:r>
    </w:p>
    <w:p w:rsidR="00387A48" w:rsidRPr="00387A48" w:rsidRDefault="00387A48" w:rsidP="00387A48">
      <w:pPr>
        <w:numPr>
          <w:ilvl w:val="0"/>
          <w:numId w:val="13"/>
        </w:numPr>
        <w:suppressAutoHyphens/>
        <w:spacing w:after="0" w:line="240" w:lineRule="auto"/>
        <w:ind w:left="714" w:hanging="357"/>
        <w:jc w:val="both"/>
        <w:rPr>
          <w:rFonts w:ascii="Times New Roman" w:eastAsia="Calibri" w:hAnsi="Times New Roman" w:cs="Times New Roman"/>
          <w:sz w:val="24"/>
          <w:szCs w:val="24"/>
          <w:lang w:eastAsia="ar-SA"/>
        </w:rPr>
      </w:pPr>
      <w:r w:rsidRPr="00387A48">
        <w:rPr>
          <w:rFonts w:ascii="Times New Roman" w:eastAsia="Calibri" w:hAnsi="Times New Roman" w:cs="Times New Roman"/>
          <w:sz w:val="24"/>
          <w:szCs w:val="24"/>
          <w:lang w:eastAsia="ar-SA"/>
        </w:rPr>
        <w:t>Создание условий, не позволяющих оказаться в ситуации нарушителя закона. Создание большинства прозрачных и понятных процедур. Объяснение учащимся обычных способов решения проблем. Следует отметить существующий педагогический парадокс, связанный с тем, что человек совершенствуется в процессе преодоления трудностей, но стремится избежать этих трудностей естественным путем. Чем сложнее придуманные правила, тем сложнее их выполнять и тем выше возможность возникновения коррупции.</w:t>
      </w:r>
    </w:p>
    <w:p w:rsidR="00387A48" w:rsidRPr="00387A48" w:rsidRDefault="00387A48" w:rsidP="00387A48">
      <w:pPr>
        <w:numPr>
          <w:ilvl w:val="0"/>
          <w:numId w:val="13"/>
        </w:numPr>
        <w:suppressAutoHyphens/>
        <w:spacing w:after="0" w:line="240" w:lineRule="auto"/>
        <w:ind w:left="714" w:hanging="357"/>
        <w:jc w:val="both"/>
        <w:rPr>
          <w:rFonts w:ascii="Times New Roman" w:eastAsia="Calibri" w:hAnsi="Times New Roman" w:cs="Times New Roman"/>
          <w:sz w:val="24"/>
          <w:szCs w:val="24"/>
          <w:lang w:eastAsia="ar-SA"/>
        </w:rPr>
      </w:pPr>
      <w:r w:rsidRPr="00387A48">
        <w:rPr>
          <w:rFonts w:ascii="Times New Roman" w:eastAsia="Calibri" w:hAnsi="Times New Roman" w:cs="Times New Roman"/>
          <w:sz w:val="24"/>
          <w:szCs w:val="24"/>
          <w:lang w:eastAsia="ar-SA"/>
        </w:rPr>
        <w:t xml:space="preserve">Обучение оптимальным способам решения различных жизненных проблем. Чем больше учащиеся будут </w:t>
      </w:r>
      <w:r w:rsidRPr="00387A48">
        <w:rPr>
          <w:rFonts w:ascii="Times New Roman" w:eastAsia="Calibri" w:hAnsi="Times New Roman" w:cs="Times New Roman"/>
          <w:color w:val="000000"/>
          <w:sz w:val="24"/>
          <w:szCs w:val="24"/>
          <w:lang w:eastAsia="ar-SA"/>
        </w:rPr>
        <w:t>овладеват</w:t>
      </w:r>
      <w:r w:rsidRPr="00387A48">
        <w:rPr>
          <w:rFonts w:ascii="Times New Roman" w:eastAsia="Calibri" w:hAnsi="Times New Roman" w:cs="Times New Roman"/>
          <w:sz w:val="24"/>
          <w:szCs w:val="24"/>
          <w:lang w:eastAsia="ar-SA"/>
        </w:rPr>
        <w:t>ь способами выполнения различных учебных заданий и жизненных ситуаций, тем легче будет предотвращать ситуации коррупции.</w:t>
      </w:r>
    </w:p>
    <w:p w:rsidR="00387A48" w:rsidRPr="00387A48" w:rsidRDefault="00387A48" w:rsidP="00387A48">
      <w:pPr>
        <w:numPr>
          <w:ilvl w:val="0"/>
          <w:numId w:val="13"/>
        </w:numPr>
        <w:suppressAutoHyphens/>
        <w:spacing w:after="0" w:line="240" w:lineRule="auto"/>
        <w:ind w:left="714" w:hanging="357"/>
        <w:jc w:val="both"/>
        <w:rPr>
          <w:rFonts w:ascii="Times New Roman" w:eastAsia="Calibri" w:hAnsi="Times New Roman" w:cs="Times New Roman"/>
          <w:sz w:val="24"/>
          <w:szCs w:val="24"/>
          <w:lang w:eastAsia="ar-SA"/>
        </w:rPr>
      </w:pPr>
      <w:r w:rsidRPr="00387A48">
        <w:rPr>
          <w:rFonts w:ascii="Times New Roman" w:eastAsia="Calibri" w:hAnsi="Times New Roman" w:cs="Times New Roman"/>
          <w:sz w:val="24"/>
          <w:szCs w:val="24"/>
          <w:lang w:eastAsia="ar-SA"/>
        </w:rPr>
        <w:lastRenderedPageBreak/>
        <w:t xml:space="preserve">Воспитание уважения к существующим нормам и законам. Соблюдение их большинством педагогов и учащихся. Формирование уважительного отношения к определенным традициям. </w:t>
      </w:r>
    </w:p>
    <w:p w:rsidR="00387A48" w:rsidRPr="00387A48" w:rsidRDefault="00387A48" w:rsidP="00387A48">
      <w:pPr>
        <w:spacing w:after="0" w:line="240" w:lineRule="auto"/>
        <w:ind w:firstLine="709"/>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 xml:space="preserve">В качестве базовой программы в работе с учащимися 5–7-х классов предлагается программа </w:t>
      </w:r>
      <w:r w:rsidRPr="00387A48">
        <w:rPr>
          <w:rFonts w:ascii="Times New Roman" w:eastAsia="Calibri" w:hAnsi="Times New Roman" w:cs="Times New Roman"/>
          <w:i/>
          <w:iCs/>
          <w:sz w:val="24"/>
          <w:szCs w:val="24"/>
        </w:rPr>
        <w:t>«Поручение».</w:t>
      </w:r>
      <w:r w:rsidRPr="00387A48">
        <w:rPr>
          <w:rFonts w:ascii="Times New Roman" w:eastAsia="Calibri" w:hAnsi="Times New Roman" w:cs="Times New Roman"/>
          <w:sz w:val="24"/>
          <w:szCs w:val="24"/>
        </w:rPr>
        <w:t xml:space="preserve"> Цель этой программы </w:t>
      </w:r>
      <w:r w:rsidRPr="00387A48">
        <w:rPr>
          <w:rFonts w:ascii="Times New Roman" w:eastAsia="Segoe UI" w:hAnsi="Times New Roman" w:cs="Times New Roman"/>
          <w:sz w:val="24"/>
          <w:szCs w:val="24"/>
        </w:rPr>
        <w:t xml:space="preserve">– </w:t>
      </w:r>
      <w:r w:rsidRPr="00387A48">
        <w:rPr>
          <w:rFonts w:ascii="Times New Roman" w:eastAsia="Calibri" w:hAnsi="Times New Roman" w:cs="Times New Roman"/>
          <w:sz w:val="24"/>
          <w:szCs w:val="24"/>
        </w:rPr>
        <w:t xml:space="preserve">воспитание уважительного отношения к законам и приобретение опыта антикоррупционных действий. </w:t>
      </w:r>
      <w:proofErr w:type="gramStart"/>
      <w:r w:rsidRPr="00387A48">
        <w:rPr>
          <w:rFonts w:ascii="Times New Roman" w:eastAsia="Calibri" w:hAnsi="Times New Roman" w:cs="Times New Roman"/>
          <w:sz w:val="24"/>
          <w:szCs w:val="24"/>
        </w:rPr>
        <w:t>Суть программы заключается в том, что классный руководитель предлагает учащимся класса выполнять определенные поручения, связанные с осуществлением контроля за определенный группой одноклассников.</w:t>
      </w:r>
      <w:proofErr w:type="gramEnd"/>
      <w:r w:rsidRPr="00387A48">
        <w:rPr>
          <w:rFonts w:ascii="Times New Roman" w:eastAsia="Calibri" w:hAnsi="Times New Roman" w:cs="Times New Roman"/>
          <w:sz w:val="24"/>
          <w:szCs w:val="24"/>
        </w:rPr>
        <w:t xml:space="preserve"> К примеру, это будет контроль и проверка выполнения домашнего задания, базового умения и т. д. Возможна организация работы в парах, когда один контролирует действия другого. При этом педагог контролирует и анализирует действия учащихся. Совместное обсуждение выполненных поручений позволяет увидеть, каким образом учащиеся решают подобные задачи. </w:t>
      </w:r>
    </w:p>
    <w:p w:rsidR="00387A48" w:rsidRPr="00387A48" w:rsidRDefault="00387A48" w:rsidP="00387A48">
      <w:pPr>
        <w:suppressAutoHyphens/>
        <w:spacing w:line="240" w:lineRule="auto"/>
        <w:jc w:val="center"/>
        <w:rPr>
          <w:rFonts w:ascii="Times New Roman" w:eastAsia="Calibri" w:hAnsi="Times New Roman" w:cs="Times New Roman"/>
          <w:b/>
          <w:sz w:val="24"/>
          <w:szCs w:val="24"/>
          <w:lang w:eastAsia="ar-SA"/>
        </w:rPr>
      </w:pPr>
      <w:r w:rsidRPr="00387A48">
        <w:rPr>
          <w:rFonts w:ascii="Times New Roman" w:eastAsia="Calibri" w:hAnsi="Times New Roman" w:cs="Times New Roman"/>
          <w:b/>
          <w:sz w:val="24"/>
          <w:szCs w:val="24"/>
          <w:lang w:eastAsia="ar-SA"/>
        </w:rPr>
        <w:t>Тематика классных часов для учащихся 8–9-х классов:</w:t>
      </w:r>
    </w:p>
    <w:p w:rsidR="00387A48" w:rsidRPr="00387A48" w:rsidRDefault="00387A48" w:rsidP="00387A48">
      <w:pPr>
        <w:numPr>
          <w:ilvl w:val="0"/>
          <w:numId w:val="14"/>
        </w:numPr>
        <w:suppressAutoHyphens/>
        <w:spacing w:after="0" w:line="240" w:lineRule="auto"/>
        <w:jc w:val="both"/>
        <w:rPr>
          <w:rFonts w:ascii="Times New Roman" w:eastAsia="Calibri" w:hAnsi="Times New Roman" w:cs="Times New Roman"/>
          <w:sz w:val="24"/>
          <w:szCs w:val="24"/>
          <w:lang w:eastAsia="ar-SA"/>
        </w:rPr>
      </w:pPr>
      <w:r w:rsidRPr="00387A48">
        <w:rPr>
          <w:rFonts w:ascii="Times New Roman" w:eastAsia="Calibri" w:hAnsi="Times New Roman" w:cs="Times New Roman"/>
          <w:sz w:val="24"/>
          <w:szCs w:val="24"/>
          <w:lang w:eastAsia="ar-SA"/>
        </w:rPr>
        <w:t>Что такое коррупция?</w:t>
      </w:r>
    </w:p>
    <w:p w:rsidR="00387A48" w:rsidRPr="00387A48" w:rsidRDefault="00387A48" w:rsidP="00387A48">
      <w:pPr>
        <w:numPr>
          <w:ilvl w:val="0"/>
          <w:numId w:val="14"/>
        </w:numPr>
        <w:suppressAutoHyphens/>
        <w:spacing w:after="0" w:line="240" w:lineRule="auto"/>
        <w:jc w:val="both"/>
        <w:rPr>
          <w:rFonts w:ascii="Times New Roman" w:eastAsia="Calibri" w:hAnsi="Times New Roman" w:cs="Times New Roman"/>
          <w:sz w:val="24"/>
          <w:szCs w:val="24"/>
          <w:lang w:eastAsia="ar-SA"/>
        </w:rPr>
      </w:pPr>
      <w:r w:rsidRPr="00387A48">
        <w:rPr>
          <w:rFonts w:ascii="Times New Roman" w:eastAsia="Calibri" w:hAnsi="Times New Roman" w:cs="Times New Roman"/>
          <w:sz w:val="24"/>
          <w:szCs w:val="24"/>
          <w:lang w:eastAsia="ar-SA"/>
        </w:rPr>
        <w:t>Коррупция как противоправное действие.</w:t>
      </w:r>
    </w:p>
    <w:p w:rsidR="00387A48" w:rsidRPr="00387A48" w:rsidRDefault="00387A48" w:rsidP="00387A48">
      <w:pPr>
        <w:numPr>
          <w:ilvl w:val="0"/>
          <w:numId w:val="14"/>
        </w:numPr>
        <w:suppressAutoHyphens/>
        <w:spacing w:after="0" w:line="240" w:lineRule="auto"/>
        <w:jc w:val="both"/>
        <w:rPr>
          <w:rFonts w:ascii="Times New Roman" w:eastAsia="Calibri" w:hAnsi="Times New Roman" w:cs="Times New Roman"/>
          <w:sz w:val="24"/>
          <w:szCs w:val="24"/>
          <w:lang w:eastAsia="ar-SA"/>
        </w:rPr>
      </w:pPr>
      <w:r w:rsidRPr="00387A48">
        <w:rPr>
          <w:rFonts w:ascii="Times New Roman" w:eastAsia="Calibri" w:hAnsi="Times New Roman" w:cs="Times New Roman"/>
          <w:sz w:val="24"/>
          <w:szCs w:val="24"/>
          <w:lang w:eastAsia="ar-SA"/>
        </w:rPr>
        <w:t>Как решить проблему коррупции?</w:t>
      </w:r>
    </w:p>
    <w:p w:rsidR="00387A48" w:rsidRPr="00387A48" w:rsidRDefault="00387A48" w:rsidP="00387A48">
      <w:pPr>
        <w:numPr>
          <w:ilvl w:val="0"/>
          <w:numId w:val="14"/>
        </w:numPr>
        <w:suppressAutoHyphens/>
        <w:spacing w:after="0" w:line="240" w:lineRule="auto"/>
        <w:jc w:val="both"/>
        <w:rPr>
          <w:rFonts w:ascii="Times New Roman" w:eastAsia="Calibri" w:hAnsi="Times New Roman" w:cs="Times New Roman"/>
          <w:sz w:val="24"/>
          <w:szCs w:val="24"/>
          <w:lang w:eastAsia="ar-SA"/>
        </w:rPr>
      </w:pPr>
      <w:r w:rsidRPr="00387A48">
        <w:rPr>
          <w:rFonts w:ascii="Times New Roman" w:eastAsia="Calibri" w:hAnsi="Times New Roman" w:cs="Times New Roman"/>
          <w:sz w:val="24"/>
          <w:szCs w:val="24"/>
          <w:lang w:eastAsia="ar-SA"/>
        </w:rPr>
        <w:t>Откуда берется коррупция?</w:t>
      </w:r>
    </w:p>
    <w:p w:rsidR="00387A48" w:rsidRPr="00387A48" w:rsidRDefault="00387A48" w:rsidP="00387A48">
      <w:pPr>
        <w:numPr>
          <w:ilvl w:val="0"/>
          <w:numId w:val="14"/>
        </w:numPr>
        <w:suppressAutoHyphens/>
        <w:spacing w:after="0" w:line="240" w:lineRule="auto"/>
        <w:jc w:val="both"/>
        <w:rPr>
          <w:rFonts w:ascii="Times New Roman" w:eastAsia="Calibri" w:hAnsi="Times New Roman" w:cs="Times New Roman"/>
          <w:sz w:val="24"/>
          <w:szCs w:val="24"/>
          <w:lang w:eastAsia="ar-SA"/>
        </w:rPr>
      </w:pPr>
      <w:r w:rsidRPr="00387A48">
        <w:rPr>
          <w:rFonts w:ascii="Times New Roman" w:eastAsia="Calibri" w:hAnsi="Times New Roman" w:cs="Times New Roman"/>
          <w:sz w:val="24"/>
          <w:szCs w:val="24"/>
          <w:lang w:eastAsia="ar-SA"/>
        </w:rPr>
        <w:t>Закон и необходимость его соблюдения.</w:t>
      </w:r>
    </w:p>
    <w:p w:rsidR="00387A48" w:rsidRPr="00387A48" w:rsidRDefault="00387A48" w:rsidP="00387A48">
      <w:pPr>
        <w:numPr>
          <w:ilvl w:val="0"/>
          <w:numId w:val="14"/>
        </w:numPr>
        <w:suppressAutoHyphens/>
        <w:spacing w:after="0" w:line="240" w:lineRule="auto"/>
        <w:jc w:val="both"/>
        <w:rPr>
          <w:rFonts w:ascii="Times New Roman" w:eastAsia="Calibri" w:hAnsi="Times New Roman" w:cs="Times New Roman"/>
          <w:sz w:val="24"/>
          <w:szCs w:val="24"/>
          <w:lang w:eastAsia="ar-SA"/>
        </w:rPr>
      </w:pPr>
      <w:r w:rsidRPr="00387A48">
        <w:rPr>
          <w:rFonts w:ascii="Times New Roman" w:eastAsia="Calibri" w:hAnsi="Times New Roman" w:cs="Times New Roman"/>
          <w:sz w:val="24"/>
          <w:szCs w:val="24"/>
          <w:lang w:eastAsia="ar-SA"/>
        </w:rPr>
        <w:t>Как разрешать противоречия между желанием и требованием?</w:t>
      </w:r>
    </w:p>
    <w:p w:rsidR="00387A48" w:rsidRPr="00387A48" w:rsidRDefault="00387A48" w:rsidP="00387A48">
      <w:pPr>
        <w:numPr>
          <w:ilvl w:val="0"/>
          <w:numId w:val="14"/>
        </w:numPr>
        <w:suppressAutoHyphens/>
        <w:spacing w:after="0" w:line="240" w:lineRule="auto"/>
        <w:jc w:val="both"/>
        <w:rPr>
          <w:rFonts w:ascii="Times New Roman" w:eastAsia="Calibri" w:hAnsi="Times New Roman" w:cs="Times New Roman"/>
          <w:sz w:val="24"/>
          <w:szCs w:val="24"/>
          <w:lang w:eastAsia="ar-SA"/>
        </w:rPr>
      </w:pPr>
      <w:r w:rsidRPr="00387A48">
        <w:rPr>
          <w:rFonts w:ascii="Times New Roman" w:eastAsia="Calibri" w:hAnsi="Times New Roman" w:cs="Times New Roman"/>
          <w:sz w:val="24"/>
          <w:szCs w:val="24"/>
          <w:lang w:eastAsia="ar-SA"/>
        </w:rPr>
        <w:t>Государство и человек: конфликт интересов.</w:t>
      </w:r>
    </w:p>
    <w:p w:rsidR="00387A48" w:rsidRPr="00387A48" w:rsidRDefault="00387A48" w:rsidP="00387A48">
      <w:pPr>
        <w:numPr>
          <w:ilvl w:val="0"/>
          <w:numId w:val="14"/>
        </w:numPr>
        <w:suppressAutoHyphens/>
        <w:spacing w:after="0" w:line="240" w:lineRule="auto"/>
        <w:jc w:val="both"/>
        <w:rPr>
          <w:rFonts w:ascii="Times New Roman" w:eastAsia="Calibri" w:hAnsi="Times New Roman" w:cs="Times New Roman"/>
          <w:sz w:val="24"/>
          <w:szCs w:val="24"/>
          <w:lang w:eastAsia="ar-SA"/>
        </w:rPr>
      </w:pPr>
      <w:r w:rsidRPr="00387A48">
        <w:rPr>
          <w:rFonts w:ascii="Times New Roman" w:eastAsia="Calibri" w:hAnsi="Times New Roman" w:cs="Times New Roman"/>
          <w:sz w:val="24"/>
          <w:szCs w:val="24"/>
          <w:lang w:eastAsia="ar-SA"/>
        </w:rPr>
        <w:t>Требования к человеку, обличенному властью.</w:t>
      </w:r>
    </w:p>
    <w:p w:rsidR="00387A48" w:rsidRPr="00387A48" w:rsidRDefault="00387A48" w:rsidP="00387A48">
      <w:pPr>
        <w:numPr>
          <w:ilvl w:val="0"/>
          <w:numId w:val="14"/>
        </w:numPr>
        <w:suppressAutoHyphens/>
        <w:spacing w:after="0" w:line="240" w:lineRule="auto"/>
        <w:jc w:val="both"/>
        <w:rPr>
          <w:rFonts w:ascii="Times New Roman" w:eastAsia="Calibri" w:hAnsi="Times New Roman" w:cs="Times New Roman"/>
          <w:sz w:val="24"/>
          <w:szCs w:val="24"/>
          <w:lang w:eastAsia="ar-SA"/>
        </w:rPr>
      </w:pPr>
      <w:r w:rsidRPr="00387A48">
        <w:rPr>
          <w:rFonts w:ascii="Times New Roman" w:eastAsia="Calibri" w:hAnsi="Times New Roman" w:cs="Times New Roman"/>
          <w:sz w:val="24"/>
          <w:szCs w:val="24"/>
          <w:lang w:eastAsia="ar-SA"/>
        </w:rPr>
        <w:t>Зачем нужна дисциплина?</w:t>
      </w:r>
    </w:p>
    <w:p w:rsidR="00387A48" w:rsidRPr="00387A48" w:rsidRDefault="00387A48" w:rsidP="00387A48">
      <w:pPr>
        <w:numPr>
          <w:ilvl w:val="0"/>
          <w:numId w:val="14"/>
        </w:numPr>
        <w:suppressAutoHyphens/>
        <w:spacing w:after="0" w:line="240" w:lineRule="auto"/>
        <w:jc w:val="both"/>
        <w:rPr>
          <w:rFonts w:ascii="Times New Roman" w:eastAsia="Calibri" w:hAnsi="Times New Roman" w:cs="Times New Roman"/>
          <w:sz w:val="24"/>
          <w:szCs w:val="24"/>
          <w:lang w:eastAsia="ar-SA"/>
        </w:rPr>
      </w:pPr>
      <w:r w:rsidRPr="00387A48">
        <w:rPr>
          <w:rFonts w:ascii="Times New Roman" w:eastAsia="Calibri" w:hAnsi="Times New Roman" w:cs="Times New Roman"/>
          <w:sz w:val="24"/>
          <w:szCs w:val="24"/>
          <w:lang w:eastAsia="ar-SA"/>
        </w:rPr>
        <w:t xml:space="preserve"> Преимущество соблюдения законов.</w:t>
      </w:r>
    </w:p>
    <w:p w:rsidR="00387A48" w:rsidRPr="00387A48" w:rsidRDefault="00387A48" w:rsidP="00387A48">
      <w:pPr>
        <w:spacing w:after="0" w:line="240" w:lineRule="auto"/>
        <w:ind w:firstLine="709"/>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 xml:space="preserve">В работе с учащимися 7–9-х классов особое внимание следует обращать на осознанное принятие решения и его защиту в процессе выстраивания отношений с окружающими. Формирование положительного отношения к существующему порядку, осознание выгоды от соблюдения норм и правил позволят сформировать антикоррупционное мировоззрение. </w:t>
      </w:r>
    </w:p>
    <w:p w:rsidR="00387A48" w:rsidRPr="00387A48" w:rsidRDefault="00387A48" w:rsidP="00387A48">
      <w:pPr>
        <w:spacing w:after="0" w:line="240" w:lineRule="auto"/>
        <w:ind w:firstLine="709"/>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Особенностями антикоррупционного воспитания при работе с учащимися 7</w:t>
      </w:r>
      <w:r w:rsidRPr="00387A48">
        <w:rPr>
          <w:rFonts w:ascii="Times New Roman" w:eastAsia="Segoe UI" w:hAnsi="Times New Roman" w:cs="Times New Roman"/>
          <w:sz w:val="24"/>
          <w:szCs w:val="24"/>
        </w:rPr>
        <w:t>–</w:t>
      </w:r>
      <w:r w:rsidRPr="00387A48">
        <w:rPr>
          <w:rFonts w:ascii="Times New Roman" w:eastAsia="Calibri" w:hAnsi="Times New Roman" w:cs="Times New Roman"/>
          <w:sz w:val="24"/>
          <w:szCs w:val="24"/>
        </w:rPr>
        <w:t xml:space="preserve">8-х классов является направленность на становление нравственной позиции и отрицание коррупционных действий. Основной формой воспитательной работы становится дискуссия, в ходе которой выражается собственное мнение. </w:t>
      </w:r>
    </w:p>
    <w:p w:rsidR="00387A48" w:rsidRPr="00387A48" w:rsidRDefault="00387A48" w:rsidP="00387A48">
      <w:pPr>
        <w:spacing w:after="0" w:line="240" w:lineRule="auto"/>
        <w:ind w:firstLine="709"/>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 xml:space="preserve">Программа </w:t>
      </w:r>
      <w:r w:rsidRPr="00387A48">
        <w:rPr>
          <w:rFonts w:ascii="Times New Roman" w:eastAsia="Calibri" w:hAnsi="Times New Roman" w:cs="Times New Roman"/>
          <w:i/>
          <w:iCs/>
          <w:sz w:val="24"/>
          <w:szCs w:val="24"/>
        </w:rPr>
        <w:t>«Посредничество»</w:t>
      </w:r>
      <w:r w:rsidRPr="00387A48">
        <w:rPr>
          <w:rFonts w:ascii="Times New Roman" w:eastAsia="Calibri" w:hAnsi="Times New Roman" w:cs="Times New Roman"/>
          <w:sz w:val="24"/>
          <w:szCs w:val="24"/>
        </w:rPr>
        <w:t xml:space="preserve"> направлена на формирование культуры разрешения различных споров. Фактически учащимся предлагается взять на себя роль судьи-посредника, который следит за соблюдением правил поведения двух участников поединка. Подобное противостояние показывает, насколько учащиеся способны соблюдать общие правила и действия. </w:t>
      </w:r>
    </w:p>
    <w:p w:rsidR="00387A48" w:rsidRPr="00387A48" w:rsidRDefault="00387A48" w:rsidP="00387A48">
      <w:pPr>
        <w:spacing w:after="0" w:line="240" w:lineRule="auto"/>
        <w:ind w:firstLine="709"/>
        <w:jc w:val="both"/>
        <w:rPr>
          <w:rFonts w:ascii="Times New Roman" w:eastAsia="Calibri" w:hAnsi="Times New Roman" w:cs="Times New Roman"/>
          <w:b/>
          <w:sz w:val="24"/>
          <w:szCs w:val="24"/>
        </w:rPr>
      </w:pPr>
    </w:p>
    <w:p w:rsidR="00387A48" w:rsidRPr="00387A48" w:rsidRDefault="00387A48" w:rsidP="00387A48">
      <w:pPr>
        <w:spacing w:after="0" w:line="240" w:lineRule="auto"/>
        <w:jc w:val="center"/>
        <w:rPr>
          <w:rFonts w:ascii="Times New Roman" w:eastAsia="Calibri" w:hAnsi="Times New Roman" w:cs="Times New Roman"/>
          <w:b/>
          <w:sz w:val="24"/>
          <w:szCs w:val="24"/>
        </w:rPr>
      </w:pPr>
      <w:r w:rsidRPr="00387A48">
        <w:rPr>
          <w:rFonts w:ascii="Times New Roman" w:eastAsia="Calibri" w:hAnsi="Times New Roman" w:cs="Times New Roman"/>
          <w:b/>
          <w:sz w:val="24"/>
          <w:szCs w:val="24"/>
        </w:rPr>
        <w:t>4. Система воспитательной работы по формированию антикоррупционного мировоззрения школьников в профильной школе</w:t>
      </w:r>
    </w:p>
    <w:p w:rsidR="00387A48" w:rsidRPr="00387A48" w:rsidRDefault="00387A48" w:rsidP="00387A48">
      <w:pPr>
        <w:spacing w:after="0" w:line="240" w:lineRule="auto"/>
        <w:jc w:val="both"/>
        <w:rPr>
          <w:rFonts w:ascii="Times New Roman" w:eastAsia="Calibri" w:hAnsi="Times New Roman" w:cs="Times New Roman"/>
          <w:sz w:val="24"/>
          <w:szCs w:val="24"/>
        </w:rPr>
      </w:pPr>
    </w:p>
    <w:p w:rsidR="00387A48" w:rsidRPr="00387A48" w:rsidRDefault="00387A48" w:rsidP="00387A48">
      <w:pPr>
        <w:spacing w:after="0" w:line="240" w:lineRule="auto"/>
        <w:ind w:firstLine="708"/>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Для учащихся 10–11-х классов предлагается проведение</w:t>
      </w:r>
      <w:r w:rsidRPr="00387A48">
        <w:rPr>
          <w:rFonts w:ascii="Times New Roman" w:eastAsia="Calibri" w:hAnsi="Times New Roman" w:cs="Times New Roman"/>
          <w:b/>
          <w:sz w:val="24"/>
          <w:szCs w:val="24"/>
        </w:rPr>
        <w:t xml:space="preserve"> </w:t>
      </w:r>
      <w:r w:rsidRPr="00387A48">
        <w:rPr>
          <w:rFonts w:ascii="Times New Roman" w:eastAsia="Calibri" w:hAnsi="Times New Roman" w:cs="Times New Roman"/>
          <w:sz w:val="24"/>
          <w:szCs w:val="24"/>
        </w:rPr>
        <w:t xml:space="preserve">социального практикума «Боремся с коррупцией», в рамках которого анализируются типичные социальные ситуации коррупционного поведения, идет поиск грани, отделяющей преступление от взаимопомощи и сделки. </w:t>
      </w:r>
    </w:p>
    <w:p w:rsidR="00387A48" w:rsidRPr="00387A48" w:rsidRDefault="00387A48" w:rsidP="00387A48">
      <w:pPr>
        <w:spacing w:after="0" w:line="240" w:lineRule="auto"/>
        <w:ind w:firstLine="709"/>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Данный практикум может включать в себя следующие темы для обсуждения и осмысления:</w:t>
      </w:r>
    </w:p>
    <w:p w:rsidR="00387A48" w:rsidRPr="00387A48" w:rsidRDefault="00387A48" w:rsidP="00387A48">
      <w:pPr>
        <w:numPr>
          <w:ilvl w:val="0"/>
          <w:numId w:val="15"/>
        </w:numPr>
        <w:suppressAutoHyphens/>
        <w:spacing w:after="0" w:line="240" w:lineRule="auto"/>
        <w:jc w:val="both"/>
        <w:rPr>
          <w:rFonts w:ascii="Times New Roman" w:eastAsia="Calibri" w:hAnsi="Times New Roman" w:cs="Times New Roman"/>
          <w:sz w:val="24"/>
          <w:szCs w:val="24"/>
          <w:lang w:eastAsia="ar-SA"/>
        </w:rPr>
      </w:pPr>
      <w:r w:rsidRPr="00387A48">
        <w:rPr>
          <w:rFonts w:ascii="Times New Roman" w:eastAsia="Calibri" w:hAnsi="Times New Roman" w:cs="Times New Roman"/>
          <w:sz w:val="24"/>
          <w:szCs w:val="24"/>
          <w:lang w:eastAsia="ar-SA"/>
        </w:rPr>
        <w:t>Поступление в вуз.</w:t>
      </w:r>
    </w:p>
    <w:p w:rsidR="00387A48" w:rsidRPr="00387A48" w:rsidRDefault="00387A48" w:rsidP="00387A48">
      <w:pPr>
        <w:numPr>
          <w:ilvl w:val="0"/>
          <w:numId w:val="15"/>
        </w:numPr>
        <w:suppressAutoHyphens/>
        <w:spacing w:after="0" w:line="240" w:lineRule="auto"/>
        <w:jc w:val="both"/>
        <w:rPr>
          <w:rFonts w:ascii="Times New Roman" w:eastAsia="Calibri" w:hAnsi="Times New Roman" w:cs="Times New Roman"/>
          <w:sz w:val="24"/>
          <w:szCs w:val="24"/>
          <w:lang w:eastAsia="ar-SA"/>
        </w:rPr>
      </w:pPr>
      <w:r w:rsidRPr="00387A48">
        <w:rPr>
          <w:rFonts w:ascii="Times New Roman" w:eastAsia="Calibri" w:hAnsi="Times New Roman" w:cs="Times New Roman"/>
          <w:sz w:val="24"/>
          <w:szCs w:val="24"/>
          <w:lang w:eastAsia="ar-SA"/>
        </w:rPr>
        <w:t>Сдача экзамена.</w:t>
      </w:r>
    </w:p>
    <w:p w:rsidR="00387A48" w:rsidRPr="00387A48" w:rsidRDefault="00387A48" w:rsidP="00387A48">
      <w:pPr>
        <w:numPr>
          <w:ilvl w:val="0"/>
          <w:numId w:val="15"/>
        </w:numPr>
        <w:suppressAutoHyphens/>
        <w:spacing w:after="0" w:line="240" w:lineRule="auto"/>
        <w:jc w:val="both"/>
        <w:rPr>
          <w:rFonts w:ascii="Times New Roman" w:eastAsia="Calibri" w:hAnsi="Times New Roman" w:cs="Times New Roman"/>
          <w:sz w:val="24"/>
          <w:szCs w:val="24"/>
          <w:lang w:eastAsia="ar-SA"/>
        </w:rPr>
      </w:pPr>
      <w:r w:rsidRPr="00387A48">
        <w:rPr>
          <w:rFonts w:ascii="Times New Roman" w:eastAsia="Calibri" w:hAnsi="Times New Roman" w:cs="Times New Roman"/>
          <w:sz w:val="24"/>
          <w:szCs w:val="24"/>
          <w:lang w:eastAsia="ar-SA"/>
        </w:rPr>
        <w:t>Несоблюдение правил дорожного движения.</w:t>
      </w:r>
    </w:p>
    <w:p w:rsidR="00387A48" w:rsidRPr="00387A48" w:rsidRDefault="00387A48" w:rsidP="00387A48">
      <w:pPr>
        <w:numPr>
          <w:ilvl w:val="0"/>
          <w:numId w:val="15"/>
        </w:numPr>
        <w:suppressAutoHyphens/>
        <w:spacing w:after="0" w:line="240" w:lineRule="auto"/>
        <w:jc w:val="both"/>
        <w:rPr>
          <w:rFonts w:ascii="Times New Roman" w:eastAsia="Calibri" w:hAnsi="Times New Roman" w:cs="Times New Roman"/>
          <w:sz w:val="24"/>
          <w:szCs w:val="24"/>
          <w:lang w:eastAsia="ar-SA"/>
        </w:rPr>
      </w:pPr>
      <w:r w:rsidRPr="00387A48">
        <w:rPr>
          <w:rFonts w:ascii="Times New Roman" w:eastAsia="Calibri" w:hAnsi="Times New Roman" w:cs="Times New Roman"/>
          <w:sz w:val="24"/>
          <w:szCs w:val="24"/>
          <w:lang w:eastAsia="ar-SA"/>
        </w:rPr>
        <w:t>Получение пособия.</w:t>
      </w:r>
    </w:p>
    <w:p w:rsidR="00387A48" w:rsidRPr="00387A48" w:rsidRDefault="00387A48" w:rsidP="00387A48">
      <w:pPr>
        <w:numPr>
          <w:ilvl w:val="0"/>
          <w:numId w:val="15"/>
        </w:numPr>
        <w:suppressAutoHyphens/>
        <w:spacing w:after="0" w:line="240" w:lineRule="auto"/>
        <w:jc w:val="both"/>
        <w:rPr>
          <w:rFonts w:ascii="Times New Roman" w:eastAsia="Calibri" w:hAnsi="Times New Roman" w:cs="Times New Roman"/>
          <w:sz w:val="24"/>
          <w:szCs w:val="24"/>
          <w:lang w:eastAsia="ar-SA"/>
        </w:rPr>
      </w:pPr>
      <w:r w:rsidRPr="00387A48">
        <w:rPr>
          <w:rFonts w:ascii="Times New Roman" w:eastAsia="Calibri" w:hAnsi="Times New Roman" w:cs="Times New Roman"/>
          <w:sz w:val="24"/>
          <w:szCs w:val="24"/>
          <w:lang w:eastAsia="ar-SA"/>
        </w:rPr>
        <w:lastRenderedPageBreak/>
        <w:t>Получение справки.</w:t>
      </w:r>
    </w:p>
    <w:p w:rsidR="00387A48" w:rsidRPr="00387A48" w:rsidRDefault="00387A48" w:rsidP="00387A48">
      <w:pPr>
        <w:numPr>
          <w:ilvl w:val="0"/>
          <w:numId w:val="15"/>
        </w:numPr>
        <w:suppressAutoHyphens/>
        <w:spacing w:after="0" w:line="240" w:lineRule="auto"/>
        <w:jc w:val="both"/>
        <w:rPr>
          <w:rFonts w:ascii="Times New Roman" w:eastAsia="Calibri" w:hAnsi="Times New Roman" w:cs="Times New Roman"/>
          <w:sz w:val="24"/>
          <w:szCs w:val="24"/>
          <w:lang w:eastAsia="ar-SA"/>
        </w:rPr>
      </w:pPr>
      <w:r w:rsidRPr="00387A48">
        <w:rPr>
          <w:rFonts w:ascii="Times New Roman" w:eastAsia="Calibri" w:hAnsi="Times New Roman" w:cs="Times New Roman"/>
          <w:sz w:val="24"/>
          <w:szCs w:val="24"/>
          <w:lang w:eastAsia="ar-SA"/>
        </w:rPr>
        <w:t>Разрешение конфликта.</w:t>
      </w:r>
    </w:p>
    <w:p w:rsidR="00387A48" w:rsidRPr="00387A48" w:rsidRDefault="00387A48" w:rsidP="00387A48">
      <w:pPr>
        <w:numPr>
          <w:ilvl w:val="0"/>
          <w:numId w:val="15"/>
        </w:numPr>
        <w:suppressAutoHyphens/>
        <w:spacing w:after="0" w:line="240" w:lineRule="auto"/>
        <w:jc w:val="both"/>
        <w:rPr>
          <w:rFonts w:ascii="Times New Roman" w:eastAsia="Calibri" w:hAnsi="Times New Roman" w:cs="Times New Roman"/>
          <w:sz w:val="24"/>
          <w:szCs w:val="24"/>
          <w:lang w:eastAsia="ar-SA"/>
        </w:rPr>
      </w:pPr>
      <w:r w:rsidRPr="00387A48">
        <w:rPr>
          <w:rFonts w:ascii="Times New Roman" w:eastAsia="Calibri" w:hAnsi="Times New Roman" w:cs="Times New Roman"/>
          <w:sz w:val="24"/>
          <w:szCs w:val="24"/>
          <w:lang w:eastAsia="ar-SA"/>
        </w:rPr>
        <w:t>Организация предпринимательской деятельности.</w:t>
      </w:r>
    </w:p>
    <w:p w:rsidR="00387A48" w:rsidRPr="00387A48" w:rsidRDefault="00387A48" w:rsidP="00387A48">
      <w:pPr>
        <w:spacing w:after="0" w:line="240" w:lineRule="auto"/>
        <w:ind w:firstLine="709"/>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 xml:space="preserve">Основной формой осуществления социального практикума будет являться дискуссия, в ходе которой учащимся будет предложено высказать свое мнение и предложить свой способ </w:t>
      </w:r>
      <w:proofErr w:type="gramStart"/>
      <w:r w:rsidRPr="00387A48">
        <w:rPr>
          <w:rFonts w:ascii="Times New Roman" w:eastAsia="Calibri" w:hAnsi="Times New Roman" w:cs="Times New Roman"/>
          <w:sz w:val="24"/>
          <w:szCs w:val="24"/>
        </w:rPr>
        <w:t>решения данной ситуации</w:t>
      </w:r>
      <w:proofErr w:type="gramEnd"/>
      <w:r w:rsidRPr="00387A48">
        <w:rPr>
          <w:rFonts w:ascii="Times New Roman" w:eastAsia="Calibri" w:hAnsi="Times New Roman" w:cs="Times New Roman"/>
          <w:sz w:val="24"/>
          <w:szCs w:val="24"/>
        </w:rPr>
        <w:t xml:space="preserve">. Самоопределение учащихся во время занятий социального практикума позволит зафиксировать степень их готовности к отказу от коррупционных действий. </w:t>
      </w:r>
    </w:p>
    <w:p w:rsidR="00387A48" w:rsidRPr="00387A48" w:rsidRDefault="00387A48" w:rsidP="00387A48">
      <w:pPr>
        <w:spacing w:after="0" w:line="240" w:lineRule="auto"/>
        <w:ind w:firstLine="709"/>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 xml:space="preserve">Особое внимание следует обратить на проведение разнообразных игр, в которых на учащихся возлагают различные властные полномочия. В ходе этих игр можно как диагностировать уровень отношения ребенка к коррупции, так и формировать антикоррупционное мировоззрение. К сожалению, сломать сложившиеся привычки и стереотипы достаточно сложно. Фактически речь идет о воспитании культуры властных отношений. </w:t>
      </w:r>
    </w:p>
    <w:p w:rsidR="00387A48" w:rsidRPr="00387A48" w:rsidRDefault="00387A48" w:rsidP="00387A48">
      <w:pPr>
        <w:overflowPunct w:val="0"/>
        <w:autoSpaceDE w:val="0"/>
        <w:spacing w:after="0" w:line="240" w:lineRule="auto"/>
        <w:ind w:firstLine="709"/>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 xml:space="preserve">Классный час может быть рассмотрен как определенный разговор классного руководителя с учащимися. Цель, связанная с изменением собеседников (их индивидуально-личностных качеств, жизненной позиции, поведения), является воспитательной и превращает разговор в воспитательную беседу. Одной из возможных целей воспитания в современных условиях является формирование </w:t>
      </w:r>
      <w:r w:rsidRPr="00387A48">
        <w:rPr>
          <w:rFonts w:ascii="Times New Roman" w:eastAsia="Calibri" w:hAnsi="Times New Roman" w:cs="Times New Roman"/>
          <w:color w:val="000000"/>
          <w:sz w:val="24"/>
          <w:szCs w:val="24"/>
        </w:rPr>
        <w:t xml:space="preserve">осознанного отказа, </w:t>
      </w:r>
      <w:r w:rsidRPr="00387A48">
        <w:rPr>
          <w:rFonts w:ascii="Times New Roman" w:eastAsia="Calibri" w:hAnsi="Times New Roman" w:cs="Times New Roman"/>
          <w:sz w:val="24"/>
          <w:szCs w:val="24"/>
        </w:rPr>
        <w:t>а затем</w:t>
      </w:r>
      <w:r w:rsidRPr="00387A48">
        <w:rPr>
          <w:rFonts w:ascii="Times New Roman" w:eastAsia="Calibri" w:hAnsi="Times New Roman" w:cs="Times New Roman"/>
          <w:color w:val="000000"/>
          <w:sz w:val="24"/>
          <w:szCs w:val="24"/>
        </w:rPr>
        <w:t xml:space="preserve"> ценностного неприятия учащимися коррупции</w:t>
      </w:r>
      <w:r w:rsidRPr="00387A48">
        <w:rPr>
          <w:rFonts w:ascii="Times New Roman" w:eastAsia="Calibri" w:hAnsi="Times New Roman" w:cs="Times New Roman"/>
          <w:sz w:val="24"/>
          <w:szCs w:val="24"/>
        </w:rPr>
        <w:t xml:space="preserve">. Решение этой проблемы невозможно в рамках отдельного классного часа, но технологически грамотно организованная беседа является важным элементом в системе антикоррупционного воспитания. Воспитательная беседа как способ решения педагогической задачи в процессе общения имеет четко определенную структуру и включает ряд обязательных этапов, превращающих просто разговор в законченное воспитательное мероприятие. </w:t>
      </w:r>
    </w:p>
    <w:p w:rsidR="00387A48" w:rsidRPr="00387A48" w:rsidRDefault="00387A48" w:rsidP="00387A48">
      <w:pPr>
        <w:overflowPunct w:val="0"/>
        <w:autoSpaceDE w:val="0"/>
        <w:spacing w:after="0" w:line="240" w:lineRule="auto"/>
        <w:ind w:firstLine="709"/>
        <w:jc w:val="both"/>
        <w:rPr>
          <w:rFonts w:ascii="Times New Roman" w:eastAsia="Calibri" w:hAnsi="Times New Roman" w:cs="Times New Roman"/>
          <w:sz w:val="24"/>
          <w:szCs w:val="24"/>
        </w:rPr>
      </w:pPr>
      <w:r w:rsidRPr="00387A48">
        <w:rPr>
          <w:rFonts w:ascii="Times New Roman" w:eastAsia="Calibri" w:hAnsi="Times New Roman" w:cs="Times New Roman"/>
          <w:b/>
          <w:i/>
          <w:iCs/>
          <w:sz w:val="24"/>
          <w:szCs w:val="24"/>
        </w:rPr>
        <w:t>Этап 1 «Приглашение к разговору»</w:t>
      </w:r>
      <w:r w:rsidRPr="00387A48">
        <w:rPr>
          <w:rFonts w:ascii="Times New Roman" w:eastAsia="Calibri" w:hAnsi="Times New Roman" w:cs="Times New Roman"/>
          <w:sz w:val="24"/>
          <w:szCs w:val="24"/>
        </w:rPr>
        <w:t xml:space="preserve"> направлен на обеспечение мотивации и включение в разговор. Для этого объявляется тема беседы, осуществляется настрой на беседу, определяется цель, излагается план проведения беседы. При необходимости излагаются правила поведения. Беседа невозможна, если ваши собеседники не готовы слушать и разговаривать. Вызвать человека на разговор порой получается за один миг, а иногда приходится прилагать массу усилий («Я с кем разговариваю?», «Интересно, а меня кто-то слушает?», «Перестань дуться, давай поговорим»). Предлагаемые цель и тема разговора должны быть интересны и важны всем участникам беседы. На данном этапе определяется и фиксируется характер отношений в процессе разговора. Ведущий выбирает тон разговора, определяет свое место по отношению к воспитанникам. «Я хочу поговорить» – эта фраза свидетельствует о его желании оказать воздействие в процессе разговора. «Давайте поговорим» – есть показатель направленности усилий воспитателя на организацию взаимодействия со слушателями. «Мне бы хотелось от вас услышать…»; «Готовы ли вы со мной поделиться и рассказать» – эти фразы свидетельствуют о готовности выслушать собеседников. </w:t>
      </w:r>
    </w:p>
    <w:p w:rsidR="00387A48" w:rsidRPr="00387A48" w:rsidRDefault="00387A48" w:rsidP="00387A48">
      <w:pPr>
        <w:overflowPunct w:val="0"/>
        <w:autoSpaceDE w:val="0"/>
        <w:spacing w:after="0" w:line="240" w:lineRule="auto"/>
        <w:ind w:firstLine="709"/>
        <w:jc w:val="both"/>
        <w:rPr>
          <w:rFonts w:ascii="Times New Roman" w:eastAsia="Calibri" w:hAnsi="Times New Roman" w:cs="Times New Roman"/>
          <w:sz w:val="24"/>
          <w:szCs w:val="24"/>
        </w:rPr>
      </w:pPr>
      <w:r w:rsidRPr="00387A48">
        <w:rPr>
          <w:rFonts w:ascii="Times New Roman" w:eastAsia="Calibri" w:hAnsi="Times New Roman" w:cs="Times New Roman"/>
          <w:b/>
          <w:i/>
          <w:iCs/>
          <w:sz w:val="24"/>
          <w:szCs w:val="24"/>
        </w:rPr>
        <w:t>Этап 2 «Точка зрения»</w:t>
      </w:r>
      <w:r w:rsidRPr="00387A48">
        <w:rPr>
          <w:rFonts w:ascii="Times New Roman" w:eastAsia="Calibri" w:hAnsi="Times New Roman" w:cs="Times New Roman"/>
          <w:sz w:val="24"/>
          <w:szCs w:val="24"/>
        </w:rPr>
        <w:t xml:space="preserve"> направлен на выявление позиции участников беседы по заданной теме. Не зная взглядов участников беседы, невозможно определить предмет обсуждения. Для этого формулируются соответствующие вопросы, создается механизм высказываний и способ фиксации этих высказываний. В конце этапа анализируются высказывания, тем самым создаются условия для перехода к следующему этапу. Ведущий в рамках данного этапа может зачитать поступившие вопросы, отметив, что на каждый из них в ходе беседы будут даны ответы.</w:t>
      </w:r>
    </w:p>
    <w:p w:rsidR="00387A48" w:rsidRPr="00387A48" w:rsidRDefault="00387A48" w:rsidP="00387A48">
      <w:pPr>
        <w:overflowPunct w:val="0"/>
        <w:autoSpaceDE w:val="0"/>
        <w:spacing w:after="0" w:line="240" w:lineRule="auto"/>
        <w:ind w:firstLine="709"/>
        <w:jc w:val="both"/>
        <w:rPr>
          <w:rFonts w:ascii="Times New Roman" w:eastAsia="Calibri" w:hAnsi="Times New Roman" w:cs="Times New Roman"/>
          <w:sz w:val="24"/>
          <w:szCs w:val="24"/>
        </w:rPr>
      </w:pPr>
      <w:r w:rsidRPr="00387A48">
        <w:rPr>
          <w:rFonts w:ascii="Times New Roman" w:eastAsia="Calibri" w:hAnsi="Times New Roman" w:cs="Times New Roman"/>
          <w:b/>
          <w:i/>
          <w:iCs/>
          <w:sz w:val="24"/>
          <w:szCs w:val="24"/>
        </w:rPr>
        <w:t>Этап 3 «Информационное сообщение»</w:t>
      </w:r>
      <w:r w:rsidRPr="00387A48">
        <w:rPr>
          <w:rFonts w:ascii="Times New Roman" w:eastAsia="Calibri" w:hAnsi="Times New Roman" w:cs="Times New Roman"/>
          <w:sz w:val="24"/>
          <w:szCs w:val="24"/>
        </w:rPr>
        <w:t xml:space="preserve"> включает изложение аргументов и новых фактов. Существуют различные варианты данного изложения: </w:t>
      </w:r>
    </w:p>
    <w:p w:rsidR="00387A48" w:rsidRPr="00387A48" w:rsidRDefault="00387A48" w:rsidP="00387A48">
      <w:pPr>
        <w:numPr>
          <w:ilvl w:val="0"/>
          <w:numId w:val="16"/>
        </w:numPr>
        <w:tabs>
          <w:tab w:val="num" w:pos="1134"/>
        </w:tabs>
        <w:suppressAutoHyphens/>
        <w:spacing w:after="0" w:line="240" w:lineRule="auto"/>
        <w:ind w:left="1134" w:hanging="426"/>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Рассказы педагога, гостей, учащихся.</w:t>
      </w:r>
    </w:p>
    <w:p w:rsidR="00387A48" w:rsidRPr="00387A48" w:rsidRDefault="00387A48" w:rsidP="00387A48">
      <w:pPr>
        <w:numPr>
          <w:ilvl w:val="0"/>
          <w:numId w:val="16"/>
        </w:numPr>
        <w:tabs>
          <w:tab w:val="num" w:pos="1134"/>
        </w:tabs>
        <w:suppressAutoHyphens/>
        <w:spacing w:after="0" w:line="240" w:lineRule="auto"/>
        <w:ind w:left="1134" w:hanging="426"/>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Кино, видео.</w:t>
      </w:r>
    </w:p>
    <w:p w:rsidR="00387A48" w:rsidRPr="00387A48" w:rsidRDefault="00387A48" w:rsidP="00387A48">
      <w:pPr>
        <w:numPr>
          <w:ilvl w:val="0"/>
          <w:numId w:val="16"/>
        </w:numPr>
        <w:tabs>
          <w:tab w:val="num" w:pos="1134"/>
        </w:tabs>
        <w:suppressAutoHyphens/>
        <w:spacing w:after="0" w:line="240" w:lineRule="auto"/>
        <w:ind w:left="1134" w:hanging="426"/>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Организация дискуссии.</w:t>
      </w:r>
    </w:p>
    <w:p w:rsidR="00387A48" w:rsidRPr="00387A48" w:rsidRDefault="00387A48" w:rsidP="00387A48">
      <w:pPr>
        <w:numPr>
          <w:ilvl w:val="0"/>
          <w:numId w:val="16"/>
        </w:numPr>
        <w:tabs>
          <w:tab w:val="num" w:pos="1134"/>
        </w:tabs>
        <w:suppressAutoHyphens/>
        <w:spacing w:after="0" w:line="240" w:lineRule="auto"/>
        <w:ind w:left="1134" w:hanging="426"/>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Чтение.</w:t>
      </w:r>
    </w:p>
    <w:p w:rsidR="00387A48" w:rsidRPr="00387A48" w:rsidRDefault="00387A48" w:rsidP="00387A48">
      <w:pPr>
        <w:numPr>
          <w:ilvl w:val="0"/>
          <w:numId w:val="16"/>
        </w:numPr>
        <w:tabs>
          <w:tab w:val="num" w:pos="1134"/>
        </w:tabs>
        <w:suppressAutoHyphens/>
        <w:spacing w:after="0" w:line="240" w:lineRule="auto"/>
        <w:ind w:left="1134" w:hanging="426"/>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lastRenderedPageBreak/>
        <w:t>Групповое выступление.</w:t>
      </w:r>
    </w:p>
    <w:p w:rsidR="00387A48" w:rsidRPr="00387A48" w:rsidRDefault="00387A48" w:rsidP="00387A48">
      <w:pPr>
        <w:overflowPunct w:val="0"/>
        <w:autoSpaceDE w:val="0"/>
        <w:spacing w:after="0" w:line="240" w:lineRule="auto"/>
        <w:ind w:firstLine="709"/>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 xml:space="preserve">Это основной и обычно самый продолжительный этап беседы. Основное его назначение – организация коммуникации (информационного обмена). Один и тот же факт можно преподнести в различном словесном оформлении, что окажет различное влияние на воспитанников. </w:t>
      </w:r>
    </w:p>
    <w:p w:rsidR="00387A48" w:rsidRPr="00387A48" w:rsidRDefault="00387A48" w:rsidP="00387A48">
      <w:pPr>
        <w:overflowPunct w:val="0"/>
        <w:autoSpaceDE w:val="0"/>
        <w:spacing w:after="0" w:line="240" w:lineRule="auto"/>
        <w:ind w:firstLine="709"/>
        <w:jc w:val="both"/>
        <w:rPr>
          <w:rFonts w:ascii="Times New Roman" w:eastAsia="Calibri" w:hAnsi="Times New Roman" w:cs="Times New Roman"/>
          <w:sz w:val="24"/>
          <w:szCs w:val="24"/>
        </w:rPr>
      </w:pPr>
      <w:r w:rsidRPr="00387A48">
        <w:rPr>
          <w:rFonts w:ascii="Times New Roman" w:eastAsia="Calibri" w:hAnsi="Times New Roman" w:cs="Times New Roman"/>
          <w:b/>
          <w:i/>
          <w:iCs/>
          <w:sz w:val="24"/>
          <w:szCs w:val="24"/>
        </w:rPr>
        <w:t>Этап 4 «Понимание»</w:t>
      </w:r>
      <w:r w:rsidRPr="00387A48">
        <w:rPr>
          <w:rFonts w:ascii="Times New Roman" w:eastAsia="Calibri" w:hAnsi="Times New Roman" w:cs="Times New Roman"/>
          <w:sz w:val="24"/>
          <w:szCs w:val="24"/>
        </w:rPr>
        <w:t xml:space="preserve"> направлен на анализ того, что услышали и поняли участники беседы. Для этого с помощью специально подобранных вопросов организуется общее обсуждение темы и содержания беседы.</w:t>
      </w:r>
    </w:p>
    <w:p w:rsidR="00387A48" w:rsidRPr="00387A48" w:rsidRDefault="00387A48" w:rsidP="00387A48">
      <w:pPr>
        <w:overflowPunct w:val="0"/>
        <w:autoSpaceDE w:val="0"/>
        <w:spacing w:after="0" w:line="240" w:lineRule="auto"/>
        <w:ind w:firstLine="709"/>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Для проверки понимания важно обеспечить обратную связь с участниками беседы. Специалисты по коммуникации выделяют следующие способы установки обратной связи:</w:t>
      </w:r>
    </w:p>
    <w:p w:rsidR="00387A48" w:rsidRPr="00387A48" w:rsidRDefault="00387A48" w:rsidP="00387A48">
      <w:pPr>
        <w:numPr>
          <w:ilvl w:val="0"/>
          <w:numId w:val="16"/>
        </w:numPr>
        <w:tabs>
          <w:tab w:val="num" w:pos="1048"/>
        </w:tabs>
        <w:suppressAutoHyphens/>
        <w:spacing w:after="0" w:line="240" w:lineRule="auto"/>
        <w:ind w:left="1048" w:hanging="340"/>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Расспрашивание.</w:t>
      </w:r>
    </w:p>
    <w:p w:rsidR="00387A48" w:rsidRPr="00387A48" w:rsidRDefault="00387A48" w:rsidP="00387A48">
      <w:pPr>
        <w:numPr>
          <w:ilvl w:val="0"/>
          <w:numId w:val="16"/>
        </w:numPr>
        <w:tabs>
          <w:tab w:val="num" w:pos="1048"/>
        </w:tabs>
        <w:suppressAutoHyphens/>
        <w:spacing w:after="0" w:line="240" w:lineRule="auto"/>
        <w:ind w:left="1048" w:hanging="340"/>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Перефразирование или вербализация.</w:t>
      </w:r>
    </w:p>
    <w:p w:rsidR="00387A48" w:rsidRPr="00387A48" w:rsidRDefault="00387A48" w:rsidP="00387A48">
      <w:pPr>
        <w:numPr>
          <w:ilvl w:val="0"/>
          <w:numId w:val="16"/>
        </w:numPr>
        <w:tabs>
          <w:tab w:val="num" w:pos="1048"/>
        </w:tabs>
        <w:suppressAutoHyphens/>
        <w:spacing w:after="0" w:line="240" w:lineRule="auto"/>
        <w:ind w:left="1048" w:hanging="340"/>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Отражение чувств.</w:t>
      </w:r>
    </w:p>
    <w:p w:rsidR="00387A48" w:rsidRPr="00387A48" w:rsidRDefault="00387A48" w:rsidP="00387A48">
      <w:pPr>
        <w:numPr>
          <w:ilvl w:val="0"/>
          <w:numId w:val="16"/>
        </w:numPr>
        <w:tabs>
          <w:tab w:val="num" w:pos="1048"/>
        </w:tabs>
        <w:suppressAutoHyphens/>
        <w:spacing w:after="0" w:line="240" w:lineRule="auto"/>
        <w:ind w:left="1048" w:hanging="340"/>
        <w:jc w:val="both"/>
        <w:rPr>
          <w:rFonts w:ascii="Times New Roman" w:eastAsia="Calibri" w:hAnsi="Times New Roman" w:cs="Times New Roman"/>
          <w:sz w:val="24"/>
          <w:szCs w:val="24"/>
        </w:rPr>
      </w:pPr>
      <w:proofErr w:type="spellStart"/>
      <w:r w:rsidRPr="00387A48">
        <w:rPr>
          <w:rFonts w:ascii="Times New Roman" w:eastAsia="Calibri" w:hAnsi="Times New Roman" w:cs="Times New Roman"/>
          <w:sz w:val="24"/>
          <w:szCs w:val="24"/>
        </w:rPr>
        <w:t>Резюмирование</w:t>
      </w:r>
      <w:proofErr w:type="spellEnd"/>
      <w:r w:rsidRPr="00387A48">
        <w:rPr>
          <w:rFonts w:ascii="Times New Roman" w:eastAsia="Calibri" w:hAnsi="Times New Roman" w:cs="Times New Roman"/>
          <w:sz w:val="24"/>
          <w:szCs w:val="24"/>
        </w:rPr>
        <w:t>.</w:t>
      </w:r>
    </w:p>
    <w:p w:rsidR="00387A48" w:rsidRPr="00387A48" w:rsidRDefault="00387A48" w:rsidP="00387A48">
      <w:pPr>
        <w:overflowPunct w:val="0"/>
        <w:autoSpaceDE w:val="0"/>
        <w:spacing w:after="0" w:line="240" w:lineRule="auto"/>
        <w:ind w:firstLine="709"/>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Важным элементом этого этапа являются вопросы, которые могут задавать участники беседы. Вопросы побуждают к размышлению. С помощью вопросов обеспечивается включение учащихся в контекст беседы. Выделяют открытые, закрытые и наводящие вопросы.</w:t>
      </w:r>
    </w:p>
    <w:p w:rsidR="00387A48" w:rsidRPr="00387A48" w:rsidRDefault="00387A48" w:rsidP="00387A48">
      <w:pPr>
        <w:overflowPunct w:val="0"/>
        <w:autoSpaceDE w:val="0"/>
        <w:spacing w:after="0" w:line="240" w:lineRule="auto"/>
        <w:ind w:firstLine="709"/>
        <w:jc w:val="both"/>
        <w:rPr>
          <w:rFonts w:ascii="Times New Roman" w:eastAsia="Calibri" w:hAnsi="Times New Roman" w:cs="Times New Roman"/>
          <w:sz w:val="24"/>
          <w:szCs w:val="24"/>
        </w:rPr>
      </w:pPr>
      <w:r w:rsidRPr="00387A48">
        <w:rPr>
          <w:rFonts w:ascii="Times New Roman" w:eastAsia="Calibri" w:hAnsi="Times New Roman" w:cs="Times New Roman"/>
          <w:b/>
          <w:i/>
          <w:iCs/>
          <w:sz w:val="24"/>
          <w:szCs w:val="24"/>
        </w:rPr>
        <w:t>Этап 5 «Обобщение»</w:t>
      </w:r>
      <w:r w:rsidRPr="00387A48">
        <w:rPr>
          <w:rFonts w:ascii="Times New Roman" w:eastAsia="Calibri" w:hAnsi="Times New Roman" w:cs="Times New Roman"/>
          <w:i/>
          <w:iCs/>
          <w:sz w:val="24"/>
          <w:szCs w:val="24"/>
        </w:rPr>
        <w:t xml:space="preserve"> </w:t>
      </w:r>
      <w:r w:rsidRPr="00387A48">
        <w:rPr>
          <w:rFonts w:ascii="Times New Roman" w:eastAsia="Calibri" w:hAnsi="Times New Roman" w:cs="Times New Roman"/>
          <w:sz w:val="24"/>
          <w:szCs w:val="24"/>
        </w:rPr>
        <w:t xml:space="preserve">обеспечивает логическое завершение беседы. Очень важную роль играет финальная точка – момент перехода от разговора к осмыслению и оценке его результатов. Завершение беседы может быть внешним, формальным: время, отведенное для разговора, закончилось. Об этом может сообщить специальный сигнал: высыпавшийся песок песочных часов, звонок заведенного будильника, сообщение «хранителя времени». Возможен внутренний смысловой финал: цель разговора достигнута, больше говорить не о чем. Об этом может свидетельствовать возникшая пауза. Беседа о состоявшемся разговоре начинается с рефлексии воспитанников: что осталось в памяти, о чем задумался, какие сделал выводы? В зависимости от вида и тематики беседы возможна самооценка воспитанниками своих высказываний и оценка высказываний других. Воспитатель, внимательно выслушав воспитанников, комментирует их выступления, делает необходимые выводы, повторяет основные мысли, прозвучавшие в ходе беседы. </w:t>
      </w:r>
    </w:p>
    <w:p w:rsidR="00387A48" w:rsidRPr="00387A48" w:rsidRDefault="00387A48" w:rsidP="00387A48">
      <w:pPr>
        <w:overflowPunct w:val="0"/>
        <w:autoSpaceDE w:val="0"/>
        <w:spacing w:after="0" w:line="240" w:lineRule="auto"/>
        <w:ind w:firstLine="709"/>
        <w:jc w:val="both"/>
        <w:rPr>
          <w:rFonts w:ascii="Times New Roman" w:eastAsia="Calibri" w:hAnsi="Times New Roman" w:cs="Times New Roman"/>
          <w:sz w:val="24"/>
          <w:szCs w:val="24"/>
        </w:rPr>
      </w:pPr>
      <w:r w:rsidRPr="00387A48">
        <w:rPr>
          <w:rFonts w:ascii="Times New Roman" w:eastAsia="Calibri" w:hAnsi="Times New Roman" w:cs="Times New Roman"/>
          <w:b/>
          <w:i/>
          <w:iCs/>
          <w:sz w:val="24"/>
          <w:szCs w:val="24"/>
        </w:rPr>
        <w:t>Этап 6 «Послесловие»</w:t>
      </w:r>
      <w:r w:rsidRPr="00387A48">
        <w:rPr>
          <w:rFonts w:ascii="Times New Roman" w:eastAsia="Calibri" w:hAnsi="Times New Roman" w:cs="Times New Roman"/>
          <w:b/>
          <w:sz w:val="24"/>
          <w:szCs w:val="24"/>
        </w:rPr>
        <w:t xml:space="preserve"> </w:t>
      </w:r>
      <w:r w:rsidRPr="00387A48">
        <w:rPr>
          <w:rFonts w:ascii="Times New Roman" w:eastAsia="Calibri" w:hAnsi="Times New Roman" w:cs="Times New Roman"/>
          <w:sz w:val="24"/>
          <w:szCs w:val="24"/>
        </w:rPr>
        <w:t>позволяет поразмышлять о будущем. Казалось бы, беседа завершена, и в ней поставлена финальная точка, но жизнь продолжается, и воспитатель позволяет себе поразмышлять о «завтрашнем» поведении воспитанников в соответствии с темой и выводами беседы. Для этого обозначаются основные ситуации поведения, называются варианты решения, из которых необходимо совершить выбор оптимального для данной ситуации. Выражается вера в полезность прошедшей беседы и успешность поведения воспитанников в будущем.</w:t>
      </w:r>
    </w:p>
    <w:p w:rsidR="00387A48" w:rsidRPr="00387A48" w:rsidRDefault="00387A48" w:rsidP="00387A48">
      <w:pPr>
        <w:overflowPunct w:val="0"/>
        <w:autoSpaceDE w:val="0"/>
        <w:spacing w:after="0" w:line="240" w:lineRule="auto"/>
        <w:ind w:firstLine="709"/>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 xml:space="preserve">Предложим несколько вариантов проведения классного часа в рамках антикоррупционного воспитания. </w:t>
      </w:r>
    </w:p>
    <w:p w:rsidR="00387A48" w:rsidRPr="00387A48" w:rsidRDefault="00387A48" w:rsidP="00387A48">
      <w:pPr>
        <w:overflowPunct w:val="0"/>
        <w:autoSpaceDE w:val="0"/>
        <w:spacing w:after="0" w:line="240" w:lineRule="auto"/>
        <w:ind w:firstLine="709"/>
        <w:jc w:val="both"/>
        <w:rPr>
          <w:rFonts w:ascii="Times New Roman" w:eastAsia="Calibri" w:hAnsi="Times New Roman" w:cs="Times New Roman"/>
          <w:sz w:val="24"/>
          <w:szCs w:val="24"/>
        </w:rPr>
      </w:pPr>
      <w:r w:rsidRPr="00387A48">
        <w:rPr>
          <w:rFonts w:ascii="Times New Roman" w:eastAsia="Calibri" w:hAnsi="Times New Roman" w:cs="Times New Roman"/>
          <w:b/>
          <w:i/>
          <w:sz w:val="24"/>
          <w:szCs w:val="24"/>
        </w:rPr>
        <w:t>1. Классный час-убеждение (предъявление требований)</w:t>
      </w:r>
      <w:r w:rsidRPr="00387A48">
        <w:rPr>
          <w:rFonts w:ascii="Times New Roman" w:eastAsia="Calibri" w:hAnsi="Times New Roman" w:cs="Times New Roman"/>
          <w:sz w:val="24"/>
          <w:szCs w:val="24"/>
        </w:rPr>
        <w:t xml:space="preserve"> строится как демонстрация правильного (не нарушающего нормы) поведения, формирование потребности соблюдать нормы и правила, изложение последствий нарушения закона. Ведущий выступает в роли человека, обеспечивающего соблюдение порядка (это соответствует статусу работников прокуратуры). Проявление </w:t>
      </w:r>
      <w:proofErr w:type="spellStart"/>
      <w:r w:rsidRPr="00387A48">
        <w:rPr>
          <w:rFonts w:ascii="Times New Roman" w:eastAsia="Calibri" w:hAnsi="Times New Roman" w:cs="Times New Roman"/>
          <w:sz w:val="24"/>
          <w:szCs w:val="24"/>
        </w:rPr>
        <w:t>антикоррупции</w:t>
      </w:r>
      <w:proofErr w:type="spellEnd"/>
      <w:r w:rsidRPr="00387A48">
        <w:rPr>
          <w:rFonts w:ascii="Times New Roman" w:eastAsia="Calibri" w:hAnsi="Times New Roman" w:cs="Times New Roman"/>
          <w:sz w:val="24"/>
          <w:szCs w:val="24"/>
        </w:rPr>
        <w:t xml:space="preserve"> рассматривается как действия, направленные на разрушение существующего порядка по причине недовольства этим порядком.</w:t>
      </w:r>
    </w:p>
    <w:p w:rsidR="00387A48" w:rsidRPr="00387A48" w:rsidRDefault="00387A48" w:rsidP="00387A48">
      <w:pPr>
        <w:overflowPunct w:val="0"/>
        <w:autoSpaceDE w:val="0"/>
        <w:spacing w:after="0" w:line="240" w:lineRule="auto"/>
        <w:ind w:firstLine="709"/>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 xml:space="preserve">Для учащихся можно провести классные часы следующей тематики: </w:t>
      </w:r>
    </w:p>
    <w:p w:rsidR="00387A48" w:rsidRPr="00387A48" w:rsidRDefault="00387A48" w:rsidP="00387A48">
      <w:pPr>
        <w:numPr>
          <w:ilvl w:val="0"/>
          <w:numId w:val="16"/>
        </w:numPr>
        <w:tabs>
          <w:tab w:val="num" w:pos="1048"/>
        </w:tabs>
        <w:suppressAutoHyphens/>
        <w:spacing w:after="0" w:line="240" w:lineRule="auto"/>
        <w:ind w:left="1048" w:hanging="340"/>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Коррупционное поведение: возможные последствия.</w:t>
      </w:r>
    </w:p>
    <w:p w:rsidR="00387A48" w:rsidRPr="00387A48" w:rsidRDefault="00387A48" w:rsidP="00387A48">
      <w:pPr>
        <w:numPr>
          <w:ilvl w:val="0"/>
          <w:numId w:val="16"/>
        </w:numPr>
        <w:tabs>
          <w:tab w:val="num" w:pos="1048"/>
        </w:tabs>
        <w:suppressAutoHyphens/>
        <w:spacing w:after="0" w:line="240" w:lineRule="auto"/>
        <w:ind w:left="1048" w:hanging="340"/>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Российское законодательство против коррупции.</w:t>
      </w:r>
    </w:p>
    <w:p w:rsidR="00387A48" w:rsidRPr="00387A48" w:rsidRDefault="00387A48" w:rsidP="00387A48">
      <w:pPr>
        <w:numPr>
          <w:ilvl w:val="0"/>
          <w:numId w:val="16"/>
        </w:numPr>
        <w:tabs>
          <w:tab w:val="num" w:pos="1048"/>
        </w:tabs>
        <w:suppressAutoHyphens/>
        <w:spacing w:after="0" w:line="240" w:lineRule="auto"/>
        <w:ind w:left="1048" w:hanging="340"/>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Быть честным.</w:t>
      </w:r>
    </w:p>
    <w:p w:rsidR="00387A48" w:rsidRPr="00387A48" w:rsidRDefault="00387A48" w:rsidP="00387A48">
      <w:pPr>
        <w:numPr>
          <w:ilvl w:val="0"/>
          <w:numId w:val="16"/>
        </w:numPr>
        <w:tabs>
          <w:tab w:val="num" w:pos="1048"/>
        </w:tabs>
        <w:suppressAutoHyphens/>
        <w:spacing w:after="0" w:line="240" w:lineRule="auto"/>
        <w:ind w:left="1048" w:hanging="340"/>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 xml:space="preserve"> Поступить по справедливости.</w:t>
      </w:r>
    </w:p>
    <w:p w:rsidR="00387A48" w:rsidRPr="00387A48" w:rsidRDefault="00387A48" w:rsidP="00387A48">
      <w:pPr>
        <w:overflowPunct w:val="0"/>
        <w:autoSpaceDE w:val="0"/>
        <w:spacing w:after="0" w:line="240" w:lineRule="auto"/>
        <w:ind w:firstLine="709"/>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lastRenderedPageBreak/>
        <w:t xml:space="preserve">В процессе подготовки беседы следует обратить внимание на подбор примеров из реальной жизни. Причина проведения такой беседы очень прозрачна. Воспитанники ведут себя не так, как положено: не соблюдают нормы, правила, законы, традиции, считают коррупцию нормой жизни. Возмущенный воспитатель убеждает их в том, как следует действовать, что нельзя делать и по каким причинам. Идеальный пример убеждения описан в стихотворении В.В. Маяковского «Что такое хорошо? Что такое плохо?». Мудрый отец-воспитатель убеждает несмышленого сына-воспитанника жизненными примерами, давая им положительную или отрицательную оценку. Особо хотелось бы обратить внимание на два момента. Беседа начинается с того, что «крошка сын к отцу </w:t>
      </w:r>
      <w:proofErr w:type="gramStart"/>
      <w:r w:rsidRPr="00387A48">
        <w:rPr>
          <w:rFonts w:ascii="Times New Roman" w:eastAsia="Calibri" w:hAnsi="Times New Roman" w:cs="Times New Roman"/>
          <w:sz w:val="24"/>
          <w:szCs w:val="24"/>
        </w:rPr>
        <w:t>пришел</w:t>
      </w:r>
      <w:proofErr w:type="gramEnd"/>
      <w:r w:rsidRPr="00387A48">
        <w:rPr>
          <w:rFonts w:ascii="Times New Roman" w:eastAsia="Calibri" w:hAnsi="Times New Roman" w:cs="Times New Roman"/>
          <w:sz w:val="24"/>
          <w:szCs w:val="24"/>
        </w:rPr>
        <w:t xml:space="preserve"> и спросила кроха». К сожалению, воспитатели часто забывают дождаться детского вопроса. А убеждать того, кто не хочет, чтобы его убедили, очень сложно. Заканчивается беседа тем, что «решила кроха: «Буду делать хорошо и не буду плохо». Обратите внимание: решила кроха! Как часто мы доводим свое убеждение до положительного детского решения? Увы, в реальной жизни наши дети чаще решают поступать наперекор нашим убеждениям. При этом ссылаться на сложность убеждения современного ребенка бессмысленно. </w:t>
      </w:r>
    </w:p>
    <w:p w:rsidR="00387A48" w:rsidRPr="00387A48" w:rsidRDefault="00387A48" w:rsidP="00387A48">
      <w:pPr>
        <w:overflowPunct w:val="0"/>
        <w:autoSpaceDE w:val="0"/>
        <w:spacing w:after="0" w:line="240" w:lineRule="auto"/>
        <w:ind w:firstLine="709"/>
        <w:jc w:val="both"/>
        <w:rPr>
          <w:rFonts w:ascii="Times New Roman" w:eastAsia="Calibri" w:hAnsi="Times New Roman" w:cs="Times New Roman"/>
          <w:sz w:val="24"/>
          <w:szCs w:val="24"/>
        </w:rPr>
      </w:pPr>
      <w:r w:rsidRPr="00387A48">
        <w:rPr>
          <w:rFonts w:ascii="Times New Roman" w:eastAsia="Calibri" w:hAnsi="Times New Roman" w:cs="Times New Roman"/>
          <w:b/>
          <w:i/>
          <w:iCs/>
          <w:sz w:val="24"/>
          <w:szCs w:val="24"/>
        </w:rPr>
        <w:t>Этап 1 «Приглашение к разговору»</w:t>
      </w:r>
      <w:r w:rsidRPr="00387A48">
        <w:rPr>
          <w:rFonts w:ascii="Times New Roman" w:eastAsia="Calibri" w:hAnsi="Times New Roman" w:cs="Times New Roman"/>
          <w:sz w:val="24"/>
          <w:szCs w:val="24"/>
        </w:rPr>
        <w:t xml:space="preserve"> включает:</w:t>
      </w:r>
    </w:p>
    <w:p w:rsidR="00387A48" w:rsidRPr="00387A48" w:rsidRDefault="00387A48" w:rsidP="00387A48">
      <w:pPr>
        <w:numPr>
          <w:ilvl w:val="0"/>
          <w:numId w:val="16"/>
        </w:numPr>
        <w:tabs>
          <w:tab w:val="num" w:pos="1048"/>
        </w:tabs>
        <w:suppressAutoHyphens/>
        <w:spacing w:after="0" w:line="240" w:lineRule="auto"/>
        <w:ind w:left="1048" w:hanging="340"/>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 xml:space="preserve">Четкое изложение причин проведения беседы (рост проявлений коррупции, изменения законодательства в данном направлении). </w:t>
      </w:r>
    </w:p>
    <w:p w:rsidR="00387A48" w:rsidRPr="00387A48" w:rsidRDefault="00387A48" w:rsidP="00387A48">
      <w:pPr>
        <w:numPr>
          <w:ilvl w:val="0"/>
          <w:numId w:val="16"/>
        </w:numPr>
        <w:tabs>
          <w:tab w:val="num" w:pos="1048"/>
        </w:tabs>
        <w:suppressAutoHyphens/>
        <w:spacing w:after="0" w:line="240" w:lineRule="auto"/>
        <w:ind w:left="1048" w:hanging="340"/>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Объяснение необходимости беседы на данную тему с этой категорией слушателей (без понимания проблемы невозможно остановить волну коррупции).</w:t>
      </w:r>
    </w:p>
    <w:p w:rsidR="00387A48" w:rsidRPr="00387A48" w:rsidRDefault="00387A48" w:rsidP="00387A48">
      <w:pPr>
        <w:numPr>
          <w:ilvl w:val="0"/>
          <w:numId w:val="16"/>
        </w:numPr>
        <w:tabs>
          <w:tab w:val="num" w:pos="1048"/>
        </w:tabs>
        <w:suppressAutoHyphens/>
        <w:spacing w:after="0" w:line="240" w:lineRule="auto"/>
        <w:ind w:left="1048" w:hanging="340"/>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 xml:space="preserve">Обоснование тематики беседы (коррупция разрушает государство). </w:t>
      </w:r>
    </w:p>
    <w:p w:rsidR="00387A48" w:rsidRPr="00387A48" w:rsidRDefault="00387A48" w:rsidP="00387A48">
      <w:pPr>
        <w:overflowPunct w:val="0"/>
        <w:autoSpaceDE w:val="0"/>
        <w:spacing w:after="0" w:line="240" w:lineRule="auto"/>
        <w:ind w:firstLine="709"/>
        <w:jc w:val="both"/>
        <w:rPr>
          <w:rFonts w:ascii="Times New Roman" w:eastAsia="Calibri" w:hAnsi="Times New Roman" w:cs="Times New Roman"/>
          <w:sz w:val="24"/>
          <w:szCs w:val="24"/>
        </w:rPr>
      </w:pPr>
      <w:r w:rsidRPr="00387A48">
        <w:rPr>
          <w:rFonts w:ascii="Times New Roman" w:eastAsia="Calibri" w:hAnsi="Times New Roman" w:cs="Times New Roman"/>
          <w:b/>
          <w:i/>
          <w:iCs/>
          <w:sz w:val="24"/>
          <w:szCs w:val="24"/>
        </w:rPr>
        <w:t>Этап 2 «Точка зрения»</w:t>
      </w:r>
      <w:r w:rsidRPr="00387A48">
        <w:rPr>
          <w:rFonts w:ascii="Times New Roman" w:eastAsia="Calibri" w:hAnsi="Times New Roman" w:cs="Times New Roman"/>
          <w:sz w:val="24"/>
          <w:szCs w:val="24"/>
        </w:rPr>
        <w:t xml:space="preserve"> направлен на выяснение отношения воспитанников к закону, правилу, норме через опрос, анкетирование, свободное высказывание мнений. Для этого воспитатель может выбрать определенное высказывание, пословицу, поговорку, цитату из документа. Возможно прямое отношение: «Как ты относишься к коррупции?» А возможно выяснение отношения к поведению нарушителей. Нежелание воспитанников отвечать на вопросы – это показатель отсутствия контакта с учителем и уважения к нему. А нежелание воспитателя задавать вопросы – показатель неуверенности (вдруг дети не ответят или скажут не то). Увы, не уверенный в себе человек не способен убедить других. Можно начинать с простого поднятия рук: «Поднимите руки те, кто знает, как по современному российскому законодательству наказываются проявления коррупции». Письменное анкетирование в ходе самой беседы непродуктивно, лучше огласить обработанные результаты анкетирования, проведенного накануне. Чтобы в одиночку убедить целый класс, требуется особое мастерство, поэтому на этом этапе важно показать самым сомневающимся, что у вас есть единомышленники среди слушателей.</w:t>
      </w:r>
    </w:p>
    <w:p w:rsidR="00387A48" w:rsidRPr="00387A48" w:rsidRDefault="00387A48" w:rsidP="00387A48">
      <w:pPr>
        <w:overflowPunct w:val="0"/>
        <w:autoSpaceDE w:val="0"/>
        <w:spacing w:after="0" w:line="240" w:lineRule="auto"/>
        <w:ind w:firstLine="709"/>
        <w:jc w:val="both"/>
        <w:rPr>
          <w:rFonts w:ascii="Times New Roman" w:eastAsia="Calibri" w:hAnsi="Times New Roman" w:cs="Times New Roman"/>
          <w:sz w:val="24"/>
          <w:szCs w:val="24"/>
        </w:rPr>
      </w:pPr>
      <w:r w:rsidRPr="00387A48">
        <w:rPr>
          <w:rFonts w:ascii="Times New Roman" w:eastAsia="Calibri" w:hAnsi="Times New Roman" w:cs="Times New Roman"/>
          <w:b/>
          <w:i/>
          <w:iCs/>
          <w:sz w:val="24"/>
          <w:szCs w:val="24"/>
        </w:rPr>
        <w:t>Этап 3 «Информационное сообщение»</w:t>
      </w:r>
      <w:r w:rsidRPr="00387A48">
        <w:rPr>
          <w:rFonts w:ascii="Times New Roman" w:eastAsia="Calibri" w:hAnsi="Times New Roman" w:cs="Times New Roman"/>
          <w:sz w:val="24"/>
          <w:szCs w:val="24"/>
        </w:rPr>
        <w:t xml:space="preserve"> направлен на изложение необходимой информации. Положительные и отрицательные примеры, занимательные истории из жизни, неизвестные воспитанникам факты. Структурирование сообщения помогает его пониманию и усвоению: семь аргументов, три довода о необходимости борьбы с коррупцией. Воспитанники быстро устают только слушать, поэтому продуктивно сочетать информацию с заданиями. К примеру, воспитанникам предлагается изготовить памятку «Правила хорошего тона», фиксируя прозвучавшие в выступлении воспитателя фразы. </w:t>
      </w:r>
    </w:p>
    <w:p w:rsidR="00387A48" w:rsidRPr="00387A48" w:rsidRDefault="00387A48" w:rsidP="00387A48">
      <w:pPr>
        <w:overflowPunct w:val="0"/>
        <w:autoSpaceDE w:val="0"/>
        <w:spacing w:after="0" w:line="240" w:lineRule="auto"/>
        <w:ind w:firstLine="709"/>
        <w:jc w:val="both"/>
        <w:rPr>
          <w:rFonts w:ascii="Times New Roman" w:eastAsia="Calibri" w:hAnsi="Times New Roman" w:cs="Times New Roman"/>
          <w:sz w:val="24"/>
          <w:szCs w:val="24"/>
        </w:rPr>
      </w:pPr>
      <w:r w:rsidRPr="00387A48">
        <w:rPr>
          <w:rFonts w:ascii="Times New Roman" w:eastAsia="Calibri" w:hAnsi="Times New Roman" w:cs="Times New Roman"/>
          <w:b/>
          <w:i/>
          <w:iCs/>
          <w:sz w:val="24"/>
          <w:szCs w:val="24"/>
        </w:rPr>
        <w:t>Этап 4 «Понимание»</w:t>
      </w:r>
      <w:r w:rsidRPr="00387A48">
        <w:rPr>
          <w:rFonts w:ascii="Times New Roman" w:eastAsia="Calibri" w:hAnsi="Times New Roman" w:cs="Times New Roman"/>
          <w:sz w:val="24"/>
          <w:szCs w:val="24"/>
        </w:rPr>
        <w:t xml:space="preserve"> направлен на выявление изменений в сознании воспитанников под воздействием пламенной речи воспитателя. Для этого воспитатель предлагает заранее подготовленные вопросы или ситуации, действуя в которых нужно найти правильный выбор. Возможно проведение небольшой письменной работы, в которой излагается логика поведения. Для активизации воспитанников может быть организована работа в парах, в процессе которой воспитанники выясняют друг у друга, что они усвоили в процессе выступления воспитателя. </w:t>
      </w:r>
    </w:p>
    <w:p w:rsidR="00387A48" w:rsidRPr="00387A48" w:rsidRDefault="00387A48" w:rsidP="00387A48">
      <w:pPr>
        <w:overflowPunct w:val="0"/>
        <w:autoSpaceDE w:val="0"/>
        <w:spacing w:after="0" w:line="240" w:lineRule="auto"/>
        <w:ind w:firstLine="709"/>
        <w:jc w:val="both"/>
        <w:rPr>
          <w:rFonts w:ascii="Times New Roman" w:eastAsia="Calibri" w:hAnsi="Times New Roman" w:cs="Times New Roman"/>
          <w:sz w:val="24"/>
          <w:szCs w:val="24"/>
        </w:rPr>
      </w:pPr>
      <w:r w:rsidRPr="00387A48">
        <w:rPr>
          <w:rFonts w:ascii="Times New Roman" w:eastAsia="Calibri" w:hAnsi="Times New Roman" w:cs="Times New Roman"/>
          <w:b/>
          <w:i/>
          <w:iCs/>
          <w:sz w:val="24"/>
          <w:szCs w:val="24"/>
        </w:rPr>
        <w:t>Этап 5 «Обобщение»</w:t>
      </w:r>
      <w:r w:rsidRPr="00387A48">
        <w:rPr>
          <w:rFonts w:ascii="Times New Roman" w:eastAsia="Calibri" w:hAnsi="Times New Roman" w:cs="Times New Roman"/>
          <w:sz w:val="24"/>
          <w:szCs w:val="24"/>
        </w:rPr>
        <w:t xml:space="preserve"> позволяет подвести итоги беседы. Прежде всего, воспитатель оценивает поведение воспитанников в процессе беседы, хвалит внимательно </w:t>
      </w:r>
      <w:r w:rsidRPr="00387A48">
        <w:rPr>
          <w:rFonts w:ascii="Times New Roman" w:eastAsia="Calibri" w:hAnsi="Times New Roman" w:cs="Times New Roman"/>
          <w:sz w:val="24"/>
          <w:szCs w:val="24"/>
        </w:rPr>
        <w:lastRenderedPageBreak/>
        <w:t xml:space="preserve">слушающих и не нарушавших поведение, делает замечание тем, кто, по его мнению, был недостаточно внимателен. Затем оцениваются результаты, продемонстрированные воспитанниками на этапе понимания. Воспитанникам предлагается </w:t>
      </w:r>
      <w:proofErr w:type="gramStart"/>
      <w:r w:rsidRPr="00387A48">
        <w:rPr>
          <w:rFonts w:ascii="Times New Roman" w:eastAsia="Calibri" w:hAnsi="Times New Roman" w:cs="Times New Roman"/>
          <w:sz w:val="24"/>
          <w:szCs w:val="24"/>
        </w:rPr>
        <w:t>пообещать не нарушать</w:t>
      </w:r>
      <w:proofErr w:type="gramEnd"/>
      <w:r w:rsidRPr="00387A48">
        <w:rPr>
          <w:rFonts w:ascii="Times New Roman" w:eastAsia="Calibri" w:hAnsi="Times New Roman" w:cs="Times New Roman"/>
          <w:sz w:val="24"/>
          <w:szCs w:val="24"/>
        </w:rPr>
        <w:t xml:space="preserve"> норму.</w:t>
      </w:r>
    </w:p>
    <w:p w:rsidR="00387A48" w:rsidRPr="00387A48" w:rsidRDefault="00387A48" w:rsidP="00387A48">
      <w:pPr>
        <w:overflowPunct w:val="0"/>
        <w:autoSpaceDE w:val="0"/>
        <w:spacing w:after="0" w:line="240" w:lineRule="auto"/>
        <w:ind w:firstLine="709"/>
        <w:jc w:val="both"/>
        <w:rPr>
          <w:rFonts w:ascii="Times New Roman" w:eastAsia="Calibri" w:hAnsi="Times New Roman" w:cs="Times New Roman"/>
          <w:sz w:val="24"/>
          <w:szCs w:val="24"/>
        </w:rPr>
      </w:pPr>
      <w:r w:rsidRPr="00387A48">
        <w:rPr>
          <w:rFonts w:ascii="Times New Roman" w:eastAsia="Calibri" w:hAnsi="Times New Roman" w:cs="Times New Roman"/>
          <w:b/>
          <w:i/>
          <w:iCs/>
          <w:sz w:val="24"/>
          <w:szCs w:val="24"/>
        </w:rPr>
        <w:t>Этап 6 «Послесловие»</w:t>
      </w:r>
      <w:r w:rsidRPr="00387A48">
        <w:rPr>
          <w:rFonts w:ascii="Times New Roman" w:eastAsia="Calibri" w:hAnsi="Times New Roman" w:cs="Times New Roman"/>
          <w:i/>
          <w:iCs/>
          <w:sz w:val="24"/>
          <w:szCs w:val="24"/>
        </w:rPr>
        <w:t xml:space="preserve"> </w:t>
      </w:r>
      <w:r w:rsidRPr="00387A48">
        <w:rPr>
          <w:rFonts w:ascii="Times New Roman" w:eastAsia="Calibri" w:hAnsi="Times New Roman" w:cs="Times New Roman"/>
          <w:sz w:val="24"/>
          <w:szCs w:val="24"/>
        </w:rPr>
        <w:t xml:space="preserve">содержит призыв вести себя как положено. Воспитатель выражает свою уверенность в том, что в дальнейшем учащиеся будут действовать в соответствии с предложенными нормами и правилами. При этом воспитатель показывает, какие последствия ожидают тех, кто будет вести себя правильно (будут хвалить, не будет проблем и т. п.), и тех, кто не пожелает вести себя так, как надо (наказание, замечание со стороны окружающих, вечные проблемы в жизни и т. д.). </w:t>
      </w:r>
    </w:p>
    <w:p w:rsidR="00387A48" w:rsidRPr="00387A48" w:rsidRDefault="00387A48" w:rsidP="00387A48">
      <w:pPr>
        <w:overflowPunct w:val="0"/>
        <w:autoSpaceDE w:val="0"/>
        <w:spacing w:after="0" w:line="240" w:lineRule="auto"/>
        <w:ind w:firstLine="709"/>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Успешность проведения классного часа-убеждения обеспечивается даром воспитателя убеждать, красноречием, уверенностью в себе, знанием психологических особенностей воспитанников и грамотной аргументацией.</w:t>
      </w:r>
    </w:p>
    <w:p w:rsidR="00387A48" w:rsidRPr="00387A48" w:rsidRDefault="00387A48" w:rsidP="00387A48">
      <w:pPr>
        <w:overflowPunct w:val="0"/>
        <w:autoSpaceDE w:val="0"/>
        <w:spacing w:after="0" w:line="240" w:lineRule="auto"/>
        <w:ind w:firstLine="709"/>
        <w:jc w:val="both"/>
        <w:rPr>
          <w:rFonts w:ascii="Times New Roman" w:eastAsia="Calibri" w:hAnsi="Times New Roman" w:cs="Times New Roman"/>
          <w:spacing w:val="-2"/>
          <w:sz w:val="24"/>
          <w:szCs w:val="24"/>
        </w:rPr>
      </w:pPr>
      <w:r w:rsidRPr="00387A48">
        <w:rPr>
          <w:rFonts w:ascii="Times New Roman" w:eastAsia="Calibri" w:hAnsi="Times New Roman" w:cs="Times New Roman"/>
          <w:b/>
          <w:i/>
          <w:spacing w:val="-2"/>
          <w:sz w:val="24"/>
          <w:szCs w:val="24"/>
        </w:rPr>
        <w:t>2. Классный час-увлечение</w:t>
      </w:r>
      <w:r w:rsidRPr="00387A48">
        <w:rPr>
          <w:rFonts w:ascii="Times New Roman" w:eastAsia="Calibri" w:hAnsi="Times New Roman" w:cs="Times New Roman"/>
          <w:spacing w:val="-2"/>
          <w:sz w:val="24"/>
          <w:szCs w:val="24"/>
        </w:rPr>
        <w:t xml:space="preserve"> строится на основе </w:t>
      </w:r>
      <w:proofErr w:type="gramStart"/>
      <w:r w:rsidRPr="00387A48">
        <w:rPr>
          <w:rFonts w:ascii="Times New Roman" w:eastAsia="Calibri" w:hAnsi="Times New Roman" w:cs="Times New Roman"/>
          <w:spacing w:val="-2"/>
          <w:sz w:val="24"/>
          <w:szCs w:val="24"/>
        </w:rPr>
        <w:t>влияния</w:t>
      </w:r>
      <w:proofErr w:type="gramEnd"/>
      <w:r w:rsidRPr="00387A48">
        <w:rPr>
          <w:rFonts w:ascii="Times New Roman" w:eastAsia="Calibri" w:hAnsi="Times New Roman" w:cs="Times New Roman"/>
          <w:spacing w:val="-2"/>
          <w:sz w:val="24"/>
          <w:szCs w:val="24"/>
        </w:rPr>
        <w:t xml:space="preserve"> на эмоции и чувства слушателей. Основной задачей такого выступления становится отторжение участников беседы от коррупционного поведения, ориентация на другие жизненные ценности. Возможны различные варианты названия классного часа: внушение (внушаем отвращение к проявлениям коррупции), призыв (призываем задуматься и изменить образ жизни), потрясение (показать всю неприглядность коррупции, заставить слушателей испытать эмоциональное потрясение и сформировать негативное отношение к коррупции). В художественной литературе и публицистике такое выступление называют пламенной речью, заставившей слушателей изменить свое поведение. В религии существует еще одно название подобного выступления: проповедь. Оратор для достижения цели превращает свое выступление в маленький спектакль. К сожалению, не любое яркое выступление заставляет изменить жизненные взгляды, зато всегда остается в памяти. </w:t>
      </w:r>
    </w:p>
    <w:p w:rsidR="00387A48" w:rsidRPr="00387A48" w:rsidRDefault="00387A48" w:rsidP="00387A48">
      <w:pPr>
        <w:overflowPunct w:val="0"/>
        <w:autoSpaceDE w:val="0"/>
        <w:spacing w:after="0" w:line="240" w:lineRule="auto"/>
        <w:ind w:firstLine="709"/>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Тема классного часа-увлечения обычно задается ярким лозунгом–призывом.</w:t>
      </w:r>
    </w:p>
    <w:p w:rsidR="00387A48" w:rsidRPr="00387A48" w:rsidRDefault="00387A48" w:rsidP="00387A48">
      <w:pPr>
        <w:overflowPunct w:val="0"/>
        <w:autoSpaceDE w:val="0"/>
        <w:spacing w:after="0" w:line="240" w:lineRule="auto"/>
        <w:ind w:firstLine="709"/>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В качестве вступления могут быть использованы художественные произведения, например, басня И.А. Крылова «Лисица и Сурок»:</w:t>
      </w:r>
    </w:p>
    <w:p w:rsidR="00387A48" w:rsidRPr="00387A48" w:rsidRDefault="00387A48" w:rsidP="00387A48">
      <w:pPr>
        <w:spacing w:before="240" w:after="120" w:line="240" w:lineRule="auto"/>
        <w:ind w:left="2160"/>
        <w:rPr>
          <w:rFonts w:ascii="Times New Roman" w:eastAsia="Calibri" w:hAnsi="Times New Roman" w:cs="Times New Roman"/>
          <w:sz w:val="24"/>
          <w:szCs w:val="24"/>
          <w:lang w:eastAsia="ru-RU"/>
        </w:rPr>
      </w:pPr>
      <w:r w:rsidRPr="00387A48">
        <w:rPr>
          <w:rFonts w:ascii="Times New Roman" w:eastAsia="Calibri" w:hAnsi="Times New Roman" w:cs="Times New Roman"/>
          <w:sz w:val="24"/>
          <w:szCs w:val="24"/>
          <w:lang w:eastAsia="ru-RU"/>
        </w:rPr>
        <w:t xml:space="preserve">«Куда так, кумушка, бежишь ты без оглядки?» </w:t>
      </w:r>
      <w:r w:rsidRPr="00387A48">
        <w:rPr>
          <w:rFonts w:ascii="Times New Roman" w:eastAsia="Segoe UI" w:hAnsi="Times New Roman" w:cs="Times New Roman"/>
          <w:sz w:val="24"/>
          <w:szCs w:val="24"/>
          <w:lang w:eastAsia="ru-RU"/>
        </w:rPr>
        <w:t>–</w:t>
      </w:r>
      <w:r w:rsidRPr="00387A48">
        <w:rPr>
          <w:rFonts w:ascii="Times New Roman" w:eastAsia="Calibri" w:hAnsi="Times New Roman" w:cs="Times New Roman"/>
          <w:sz w:val="24"/>
          <w:szCs w:val="24"/>
          <w:lang w:eastAsia="ru-RU"/>
        </w:rPr>
        <w:br/>
        <w:t>Лисицу спрашивал Сурок.</w:t>
      </w:r>
      <w:r w:rsidRPr="00387A48">
        <w:rPr>
          <w:rFonts w:ascii="Times New Roman" w:eastAsia="Calibri" w:hAnsi="Times New Roman" w:cs="Times New Roman"/>
          <w:sz w:val="24"/>
          <w:szCs w:val="24"/>
          <w:lang w:eastAsia="ru-RU"/>
        </w:rPr>
        <w:br/>
        <w:t>«Ох, мой голубчик-куманек!</w:t>
      </w:r>
      <w:r w:rsidRPr="00387A48">
        <w:rPr>
          <w:rFonts w:ascii="Times New Roman" w:eastAsia="Calibri" w:hAnsi="Times New Roman" w:cs="Times New Roman"/>
          <w:sz w:val="24"/>
          <w:szCs w:val="24"/>
          <w:lang w:eastAsia="ru-RU"/>
        </w:rPr>
        <w:br/>
        <w:t xml:space="preserve">Терплю напраслину и </w:t>
      </w:r>
      <w:proofErr w:type="gramStart"/>
      <w:r w:rsidRPr="00387A48">
        <w:rPr>
          <w:rFonts w:ascii="Times New Roman" w:eastAsia="Calibri" w:hAnsi="Times New Roman" w:cs="Times New Roman"/>
          <w:sz w:val="24"/>
          <w:szCs w:val="24"/>
          <w:lang w:eastAsia="ru-RU"/>
        </w:rPr>
        <w:t>выслана</w:t>
      </w:r>
      <w:proofErr w:type="gramEnd"/>
      <w:r w:rsidRPr="00387A48">
        <w:rPr>
          <w:rFonts w:ascii="Times New Roman" w:eastAsia="Calibri" w:hAnsi="Times New Roman" w:cs="Times New Roman"/>
          <w:sz w:val="24"/>
          <w:szCs w:val="24"/>
          <w:lang w:eastAsia="ru-RU"/>
        </w:rPr>
        <w:t xml:space="preserve"> за взятки.</w:t>
      </w:r>
      <w:r w:rsidRPr="00387A48">
        <w:rPr>
          <w:rFonts w:ascii="Times New Roman" w:eastAsia="Calibri" w:hAnsi="Times New Roman" w:cs="Times New Roman"/>
          <w:sz w:val="24"/>
          <w:szCs w:val="24"/>
          <w:lang w:eastAsia="ru-RU"/>
        </w:rPr>
        <w:br/>
        <w:t>Ты знаешь, я была в курятнике судьей,</w:t>
      </w:r>
      <w:r w:rsidRPr="00387A48">
        <w:rPr>
          <w:rFonts w:ascii="Times New Roman" w:eastAsia="Calibri" w:hAnsi="Times New Roman" w:cs="Times New Roman"/>
          <w:sz w:val="24"/>
          <w:szCs w:val="24"/>
          <w:lang w:eastAsia="ru-RU"/>
        </w:rPr>
        <w:br/>
        <w:t>Утратила в делах здоровье и покой,</w:t>
      </w:r>
      <w:r w:rsidRPr="00387A48">
        <w:rPr>
          <w:rFonts w:ascii="Times New Roman" w:eastAsia="Calibri" w:hAnsi="Times New Roman" w:cs="Times New Roman"/>
          <w:sz w:val="24"/>
          <w:szCs w:val="24"/>
          <w:lang w:eastAsia="ru-RU"/>
        </w:rPr>
        <w:br/>
        <w:t>В трудах куска недоедала,</w:t>
      </w:r>
      <w:r w:rsidRPr="00387A48">
        <w:rPr>
          <w:rFonts w:ascii="Times New Roman" w:eastAsia="Calibri" w:hAnsi="Times New Roman" w:cs="Times New Roman"/>
          <w:sz w:val="24"/>
          <w:szCs w:val="24"/>
          <w:lang w:eastAsia="ru-RU"/>
        </w:rPr>
        <w:br/>
        <w:t>Ночей недосыпала:</w:t>
      </w:r>
      <w:r w:rsidRPr="00387A48">
        <w:rPr>
          <w:rFonts w:ascii="Times New Roman" w:eastAsia="Calibri" w:hAnsi="Times New Roman" w:cs="Times New Roman"/>
          <w:sz w:val="24"/>
          <w:szCs w:val="24"/>
          <w:lang w:eastAsia="ru-RU"/>
        </w:rPr>
        <w:br/>
        <w:t>И я ж за то под гнев подпала;</w:t>
      </w:r>
      <w:r w:rsidRPr="00387A48">
        <w:rPr>
          <w:rFonts w:ascii="Times New Roman" w:eastAsia="Calibri" w:hAnsi="Times New Roman" w:cs="Times New Roman"/>
          <w:sz w:val="24"/>
          <w:szCs w:val="24"/>
          <w:lang w:eastAsia="ru-RU"/>
        </w:rPr>
        <w:br/>
        <w:t>А все по клеветам. Ну, сам подумай ты:</w:t>
      </w:r>
      <w:r w:rsidRPr="00387A48">
        <w:rPr>
          <w:rFonts w:ascii="Times New Roman" w:eastAsia="Calibri" w:hAnsi="Times New Roman" w:cs="Times New Roman"/>
          <w:sz w:val="24"/>
          <w:szCs w:val="24"/>
          <w:lang w:eastAsia="ru-RU"/>
        </w:rPr>
        <w:br/>
        <w:t>Кто ж будет в мире прав, коль слушать клеветы?</w:t>
      </w:r>
      <w:r w:rsidRPr="00387A48">
        <w:rPr>
          <w:rFonts w:ascii="Times New Roman" w:eastAsia="Calibri" w:hAnsi="Times New Roman" w:cs="Times New Roman"/>
          <w:sz w:val="24"/>
          <w:szCs w:val="24"/>
          <w:lang w:eastAsia="ru-RU"/>
        </w:rPr>
        <w:br/>
        <w:t xml:space="preserve">Мне взятки брать? да разве я </w:t>
      </w:r>
      <w:proofErr w:type="spellStart"/>
      <w:r w:rsidRPr="00387A48">
        <w:rPr>
          <w:rFonts w:ascii="Times New Roman" w:eastAsia="Calibri" w:hAnsi="Times New Roman" w:cs="Times New Roman"/>
          <w:sz w:val="24"/>
          <w:szCs w:val="24"/>
          <w:lang w:eastAsia="ru-RU"/>
        </w:rPr>
        <w:t>взбешуся</w:t>
      </w:r>
      <w:proofErr w:type="spellEnd"/>
      <w:r w:rsidRPr="00387A48">
        <w:rPr>
          <w:rFonts w:ascii="Times New Roman" w:eastAsia="Calibri" w:hAnsi="Times New Roman" w:cs="Times New Roman"/>
          <w:sz w:val="24"/>
          <w:szCs w:val="24"/>
          <w:lang w:eastAsia="ru-RU"/>
        </w:rPr>
        <w:t>!</w:t>
      </w:r>
      <w:r w:rsidRPr="00387A48">
        <w:rPr>
          <w:rFonts w:ascii="Times New Roman" w:eastAsia="Calibri" w:hAnsi="Times New Roman" w:cs="Times New Roman"/>
          <w:sz w:val="24"/>
          <w:szCs w:val="24"/>
          <w:lang w:eastAsia="ru-RU"/>
        </w:rPr>
        <w:br/>
        <w:t xml:space="preserve">Ну, видывал ли ты, я на тебя </w:t>
      </w:r>
      <w:proofErr w:type="spellStart"/>
      <w:r w:rsidRPr="00387A48">
        <w:rPr>
          <w:rFonts w:ascii="Times New Roman" w:eastAsia="Calibri" w:hAnsi="Times New Roman" w:cs="Times New Roman"/>
          <w:sz w:val="24"/>
          <w:szCs w:val="24"/>
          <w:lang w:eastAsia="ru-RU"/>
        </w:rPr>
        <w:t>пошлюся</w:t>
      </w:r>
      <w:proofErr w:type="spellEnd"/>
      <w:r w:rsidRPr="00387A48">
        <w:rPr>
          <w:rFonts w:ascii="Times New Roman" w:eastAsia="Calibri" w:hAnsi="Times New Roman" w:cs="Times New Roman"/>
          <w:sz w:val="24"/>
          <w:szCs w:val="24"/>
          <w:lang w:eastAsia="ru-RU"/>
        </w:rPr>
        <w:t>,</w:t>
      </w:r>
      <w:r w:rsidRPr="00387A48">
        <w:rPr>
          <w:rFonts w:ascii="Times New Roman" w:eastAsia="Calibri" w:hAnsi="Times New Roman" w:cs="Times New Roman"/>
          <w:sz w:val="24"/>
          <w:szCs w:val="24"/>
          <w:lang w:eastAsia="ru-RU"/>
        </w:rPr>
        <w:br/>
        <w:t>Чтоб этому была причастна я греху?</w:t>
      </w:r>
      <w:r w:rsidRPr="00387A48">
        <w:rPr>
          <w:rFonts w:ascii="Times New Roman" w:eastAsia="Calibri" w:hAnsi="Times New Roman" w:cs="Times New Roman"/>
          <w:sz w:val="24"/>
          <w:szCs w:val="24"/>
          <w:lang w:eastAsia="ru-RU"/>
        </w:rPr>
        <w:br/>
        <w:t xml:space="preserve">Подумай, вспомни хорошенько». </w:t>
      </w:r>
      <w:r w:rsidRPr="00387A48">
        <w:rPr>
          <w:rFonts w:ascii="Times New Roman" w:eastAsia="Segoe UI" w:hAnsi="Times New Roman" w:cs="Times New Roman"/>
          <w:sz w:val="24"/>
          <w:szCs w:val="24"/>
          <w:lang w:eastAsia="ru-RU"/>
        </w:rPr>
        <w:t>–</w:t>
      </w:r>
      <w:r w:rsidRPr="00387A48">
        <w:rPr>
          <w:rFonts w:ascii="Times New Roman" w:eastAsia="Calibri" w:hAnsi="Times New Roman" w:cs="Times New Roman"/>
          <w:sz w:val="24"/>
          <w:szCs w:val="24"/>
          <w:lang w:eastAsia="ru-RU"/>
        </w:rPr>
        <w:br/>
        <w:t>«Нет, кумушка; а видывал частенько,</w:t>
      </w:r>
      <w:r w:rsidRPr="00387A48">
        <w:rPr>
          <w:rFonts w:ascii="Times New Roman" w:eastAsia="Calibri" w:hAnsi="Times New Roman" w:cs="Times New Roman"/>
          <w:sz w:val="24"/>
          <w:szCs w:val="24"/>
          <w:lang w:eastAsia="ru-RU"/>
        </w:rPr>
        <w:br/>
        <w:t>Что рыльце у тебя в пуху».</w:t>
      </w:r>
    </w:p>
    <w:p w:rsidR="00387A48" w:rsidRPr="00387A48" w:rsidRDefault="00387A48" w:rsidP="00387A48">
      <w:pPr>
        <w:spacing w:before="240" w:after="120" w:line="240" w:lineRule="auto"/>
        <w:ind w:left="2160"/>
        <w:rPr>
          <w:rFonts w:ascii="Times New Roman" w:eastAsia="Calibri" w:hAnsi="Times New Roman" w:cs="Times New Roman"/>
          <w:sz w:val="24"/>
          <w:szCs w:val="24"/>
          <w:lang w:eastAsia="ru-RU"/>
        </w:rPr>
      </w:pPr>
      <w:r w:rsidRPr="00387A48">
        <w:rPr>
          <w:rFonts w:ascii="Times New Roman" w:eastAsia="Calibri" w:hAnsi="Times New Roman" w:cs="Times New Roman"/>
          <w:sz w:val="24"/>
          <w:szCs w:val="24"/>
          <w:lang w:eastAsia="ru-RU"/>
        </w:rPr>
        <w:t>Иной при месте так вздыхает,</w:t>
      </w:r>
      <w:r w:rsidRPr="00387A48">
        <w:rPr>
          <w:rFonts w:ascii="Times New Roman" w:eastAsia="Calibri" w:hAnsi="Times New Roman" w:cs="Times New Roman"/>
          <w:sz w:val="24"/>
          <w:szCs w:val="24"/>
          <w:lang w:eastAsia="ru-RU"/>
        </w:rPr>
        <w:br/>
        <w:t>Как будто рубль последний доживает:</w:t>
      </w:r>
      <w:r w:rsidRPr="00387A48">
        <w:rPr>
          <w:rFonts w:ascii="Times New Roman" w:eastAsia="Calibri" w:hAnsi="Times New Roman" w:cs="Times New Roman"/>
          <w:sz w:val="24"/>
          <w:szCs w:val="24"/>
          <w:lang w:eastAsia="ru-RU"/>
        </w:rPr>
        <w:br/>
        <w:t>И подлинно, весь город знает,</w:t>
      </w:r>
      <w:r w:rsidRPr="00387A48">
        <w:rPr>
          <w:rFonts w:ascii="Times New Roman" w:eastAsia="Calibri" w:hAnsi="Times New Roman" w:cs="Times New Roman"/>
          <w:sz w:val="24"/>
          <w:szCs w:val="24"/>
          <w:lang w:eastAsia="ru-RU"/>
        </w:rPr>
        <w:br/>
        <w:t>Что у него ни за собой,</w:t>
      </w:r>
      <w:r w:rsidRPr="00387A48">
        <w:rPr>
          <w:rFonts w:ascii="Times New Roman" w:eastAsia="Calibri" w:hAnsi="Times New Roman" w:cs="Times New Roman"/>
          <w:sz w:val="24"/>
          <w:szCs w:val="24"/>
          <w:lang w:eastAsia="ru-RU"/>
        </w:rPr>
        <w:br/>
        <w:t xml:space="preserve">Ни за женой,— </w:t>
      </w:r>
      <w:r w:rsidRPr="00387A48">
        <w:rPr>
          <w:rFonts w:ascii="Times New Roman" w:eastAsia="Calibri" w:hAnsi="Times New Roman" w:cs="Times New Roman"/>
          <w:sz w:val="24"/>
          <w:szCs w:val="24"/>
          <w:lang w:eastAsia="ru-RU"/>
        </w:rPr>
        <w:br/>
        <w:t>А смотришь, помаленьку,</w:t>
      </w:r>
      <w:r w:rsidRPr="00387A48">
        <w:rPr>
          <w:rFonts w:ascii="Times New Roman" w:eastAsia="Calibri" w:hAnsi="Times New Roman" w:cs="Times New Roman"/>
          <w:sz w:val="24"/>
          <w:szCs w:val="24"/>
          <w:lang w:eastAsia="ru-RU"/>
        </w:rPr>
        <w:br/>
        <w:t>То домик выстроит, то купит деревеньку.</w:t>
      </w:r>
      <w:r w:rsidRPr="00387A48">
        <w:rPr>
          <w:rFonts w:ascii="Times New Roman" w:eastAsia="Calibri" w:hAnsi="Times New Roman" w:cs="Times New Roman"/>
          <w:sz w:val="24"/>
          <w:szCs w:val="24"/>
          <w:lang w:eastAsia="ru-RU"/>
        </w:rPr>
        <w:br/>
      </w:r>
      <w:r w:rsidRPr="00387A48">
        <w:rPr>
          <w:rFonts w:ascii="Times New Roman" w:eastAsia="Calibri" w:hAnsi="Times New Roman" w:cs="Times New Roman"/>
          <w:sz w:val="24"/>
          <w:szCs w:val="24"/>
          <w:lang w:eastAsia="ru-RU"/>
        </w:rPr>
        <w:lastRenderedPageBreak/>
        <w:t xml:space="preserve">Теперь, как у него приход с расходом </w:t>
      </w:r>
      <w:proofErr w:type="spellStart"/>
      <w:r w:rsidRPr="00387A48">
        <w:rPr>
          <w:rFonts w:ascii="Times New Roman" w:eastAsia="Calibri" w:hAnsi="Times New Roman" w:cs="Times New Roman"/>
          <w:sz w:val="24"/>
          <w:szCs w:val="24"/>
          <w:lang w:eastAsia="ru-RU"/>
        </w:rPr>
        <w:t>свесть</w:t>
      </w:r>
      <w:proofErr w:type="spellEnd"/>
      <w:r w:rsidRPr="00387A48">
        <w:rPr>
          <w:rFonts w:ascii="Times New Roman" w:eastAsia="Calibri" w:hAnsi="Times New Roman" w:cs="Times New Roman"/>
          <w:sz w:val="24"/>
          <w:szCs w:val="24"/>
          <w:lang w:eastAsia="ru-RU"/>
        </w:rPr>
        <w:t>,</w:t>
      </w:r>
      <w:r w:rsidRPr="00387A48">
        <w:rPr>
          <w:rFonts w:ascii="Times New Roman" w:eastAsia="Calibri" w:hAnsi="Times New Roman" w:cs="Times New Roman"/>
          <w:sz w:val="24"/>
          <w:szCs w:val="24"/>
          <w:lang w:eastAsia="ru-RU"/>
        </w:rPr>
        <w:br/>
        <w:t>Хоть по суду и не докажешь,</w:t>
      </w:r>
      <w:r w:rsidRPr="00387A48">
        <w:rPr>
          <w:rFonts w:ascii="Times New Roman" w:eastAsia="Calibri" w:hAnsi="Times New Roman" w:cs="Times New Roman"/>
          <w:sz w:val="24"/>
          <w:szCs w:val="24"/>
          <w:lang w:eastAsia="ru-RU"/>
        </w:rPr>
        <w:br/>
        <w:t>Но как не согрешишь, не скажешь:</w:t>
      </w:r>
      <w:r w:rsidRPr="00387A48">
        <w:rPr>
          <w:rFonts w:ascii="Times New Roman" w:eastAsia="Calibri" w:hAnsi="Times New Roman" w:cs="Times New Roman"/>
          <w:sz w:val="24"/>
          <w:szCs w:val="24"/>
          <w:lang w:eastAsia="ru-RU"/>
        </w:rPr>
        <w:br/>
        <w:t>Что у него пушок на рыльце есть.</w:t>
      </w:r>
    </w:p>
    <w:p w:rsidR="00387A48" w:rsidRPr="00387A48" w:rsidRDefault="00387A48" w:rsidP="00387A48">
      <w:pPr>
        <w:overflowPunct w:val="0"/>
        <w:autoSpaceDE w:val="0"/>
        <w:spacing w:after="0" w:line="240" w:lineRule="auto"/>
        <w:ind w:firstLine="709"/>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Выступление-увлечение для учащихся может быть организовано по следующим темам:</w:t>
      </w:r>
    </w:p>
    <w:p w:rsidR="00387A48" w:rsidRPr="00387A48" w:rsidRDefault="00387A48" w:rsidP="00387A48">
      <w:pPr>
        <w:numPr>
          <w:ilvl w:val="0"/>
          <w:numId w:val="16"/>
        </w:numPr>
        <w:tabs>
          <w:tab w:val="num" w:pos="1048"/>
        </w:tabs>
        <w:suppressAutoHyphens/>
        <w:spacing w:after="0" w:line="240" w:lineRule="auto"/>
        <w:ind w:left="1134" w:hanging="426"/>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Коррупция – порождение зла.</w:t>
      </w:r>
    </w:p>
    <w:p w:rsidR="00387A48" w:rsidRPr="00387A48" w:rsidRDefault="00387A48" w:rsidP="00387A48">
      <w:pPr>
        <w:numPr>
          <w:ilvl w:val="0"/>
          <w:numId w:val="16"/>
        </w:numPr>
        <w:tabs>
          <w:tab w:val="num" w:pos="1048"/>
        </w:tabs>
        <w:suppressAutoHyphens/>
        <w:spacing w:after="0" w:line="240" w:lineRule="auto"/>
        <w:ind w:left="1134" w:hanging="426"/>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Коррупционеры разрушают страну.</w:t>
      </w:r>
    </w:p>
    <w:p w:rsidR="00387A48" w:rsidRPr="00387A48" w:rsidRDefault="00387A48" w:rsidP="00387A48">
      <w:pPr>
        <w:numPr>
          <w:ilvl w:val="0"/>
          <w:numId w:val="16"/>
        </w:numPr>
        <w:tabs>
          <w:tab w:val="num" w:pos="1048"/>
        </w:tabs>
        <w:suppressAutoHyphens/>
        <w:spacing w:after="0" w:line="240" w:lineRule="auto"/>
        <w:ind w:left="1134" w:hanging="426"/>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Жить по совести и чести.</w:t>
      </w:r>
    </w:p>
    <w:p w:rsidR="00387A48" w:rsidRPr="00387A48" w:rsidRDefault="00387A48" w:rsidP="00387A48">
      <w:pPr>
        <w:numPr>
          <w:ilvl w:val="0"/>
          <w:numId w:val="16"/>
        </w:numPr>
        <w:tabs>
          <w:tab w:val="num" w:pos="1048"/>
        </w:tabs>
        <w:suppressAutoHyphens/>
        <w:spacing w:after="0" w:line="240" w:lineRule="auto"/>
        <w:ind w:left="1134" w:hanging="426"/>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Путь к справедливости.</w:t>
      </w:r>
    </w:p>
    <w:p w:rsidR="00387A48" w:rsidRPr="00387A48" w:rsidRDefault="00387A48" w:rsidP="00387A48">
      <w:pPr>
        <w:overflowPunct w:val="0"/>
        <w:autoSpaceDE w:val="0"/>
        <w:spacing w:after="0" w:line="240" w:lineRule="auto"/>
        <w:ind w:firstLine="709"/>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 xml:space="preserve">Эффективности данного классного часа способствует наличие у педагога артистических способностей, гипнотическое воздействие на слушателей, владение психотехниками словесного воздействия на людей. </w:t>
      </w:r>
    </w:p>
    <w:p w:rsidR="00387A48" w:rsidRPr="00387A48" w:rsidRDefault="00387A48" w:rsidP="00387A48">
      <w:pPr>
        <w:overflowPunct w:val="0"/>
        <w:autoSpaceDE w:val="0"/>
        <w:spacing w:after="0" w:line="240" w:lineRule="auto"/>
        <w:ind w:firstLine="709"/>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 xml:space="preserve">Важным становится не только смысл слов, а интонация, эмоции и чувства, с какими эти слова произносятся, какие яркие образные слова и выражения используются при этом. </w:t>
      </w:r>
    </w:p>
    <w:p w:rsidR="00387A48" w:rsidRPr="00387A48" w:rsidRDefault="00387A48" w:rsidP="00387A48">
      <w:pPr>
        <w:overflowPunct w:val="0"/>
        <w:autoSpaceDE w:val="0"/>
        <w:spacing w:after="0" w:line="240" w:lineRule="auto"/>
        <w:ind w:firstLine="709"/>
        <w:jc w:val="both"/>
        <w:rPr>
          <w:rFonts w:ascii="Times New Roman" w:eastAsia="Calibri" w:hAnsi="Times New Roman" w:cs="Times New Roman"/>
          <w:sz w:val="24"/>
          <w:szCs w:val="24"/>
        </w:rPr>
      </w:pPr>
      <w:r w:rsidRPr="00387A48">
        <w:rPr>
          <w:rFonts w:ascii="Times New Roman" w:eastAsia="Calibri" w:hAnsi="Times New Roman" w:cs="Times New Roman"/>
          <w:b/>
          <w:i/>
          <w:iCs/>
          <w:sz w:val="24"/>
          <w:szCs w:val="24"/>
        </w:rPr>
        <w:t>Этап 1 «Приглашение к разговору»</w:t>
      </w:r>
      <w:r w:rsidRPr="00387A48">
        <w:rPr>
          <w:rFonts w:ascii="Times New Roman" w:eastAsia="Calibri" w:hAnsi="Times New Roman" w:cs="Times New Roman"/>
          <w:sz w:val="24"/>
          <w:szCs w:val="24"/>
        </w:rPr>
        <w:t xml:space="preserve"> ориентирован на создание атмосферы, обеспечивающей определенный эмоциональный настрой. Беседа может начаться с прослушивания музыки, просмотра видеофрагмента, чтения стихов, показа театральной сцены. Очень важно создать образ, в котором коррупция показана как одна из страшных бед нашей жизни. Можно предложить слушателям на минуту задуматься о том, почему страдают от коррупции невинные люди.</w:t>
      </w:r>
    </w:p>
    <w:p w:rsidR="00387A48" w:rsidRPr="00387A48" w:rsidRDefault="00387A48" w:rsidP="00387A48">
      <w:pPr>
        <w:overflowPunct w:val="0"/>
        <w:autoSpaceDE w:val="0"/>
        <w:spacing w:after="0" w:line="240" w:lineRule="auto"/>
        <w:ind w:firstLine="709"/>
        <w:jc w:val="both"/>
        <w:rPr>
          <w:rFonts w:ascii="Times New Roman" w:eastAsia="Calibri" w:hAnsi="Times New Roman" w:cs="Times New Roman"/>
          <w:spacing w:val="-4"/>
          <w:sz w:val="24"/>
          <w:szCs w:val="24"/>
        </w:rPr>
      </w:pPr>
      <w:r w:rsidRPr="00387A48">
        <w:rPr>
          <w:rFonts w:ascii="Times New Roman" w:eastAsia="Calibri" w:hAnsi="Times New Roman" w:cs="Times New Roman"/>
          <w:b/>
          <w:i/>
          <w:iCs/>
          <w:sz w:val="24"/>
          <w:szCs w:val="24"/>
        </w:rPr>
        <w:t>Этап 2 «Точка зрения</w:t>
      </w:r>
      <w:r w:rsidRPr="00387A48">
        <w:rPr>
          <w:rFonts w:ascii="Times New Roman" w:eastAsia="Calibri" w:hAnsi="Times New Roman" w:cs="Times New Roman"/>
          <w:i/>
          <w:iCs/>
          <w:sz w:val="24"/>
          <w:szCs w:val="24"/>
        </w:rPr>
        <w:t>»</w:t>
      </w:r>
      <w:r w:rsidRPr="00387A48">
        <w:rPr>
          <w:rFonts w:ascii="Times New Roman" w:eastAsia="Calibri" w:hAnsi="Times New Roman" w:cs="Times New Roman"/>
          <w:sz w:val="24"/>
          <w:szCs w:val="24"/>
        </w:rPr>
        <w:t xml:space="preserve"> </w:t>
      </w:r>
      <w:r w:rsidRPr="00387A48">
        <w:rPr>
          <w:rFonts w:ascii="Times New Roman" w:eastAsia="Calibri" w:hAnsi="Times New Roman" w:cs="Times New Roman"/>
          <w:spacing w:val="-2"/>
          <w:sz w:val="24"/>
          <w:szCs w:val="24"/>
        </w:rPr>
        <w:t xml:space="preserve">обеспечивает включение учащихся в разговор. </w:t>
      </w:r>
      <w:r w:rsidRPr="00387A48">
        <w:rPr>
          <w:rFonts w:ascii="Times New Roman" w:eastAsia="Calibri" w:hAnsi="Times New Roman" w:cs="Times New Roman"/>
          <w:spacing w:val="-4"/>
          <w:sz w:val="24"/>
          <w:szCs w:val="24"/>
        </w:rPr>
        <w:t xml:space="preserve">Для этого им предлагается ответить на предложенные воспитателем вопросы. Например, завершить начатые воспитателем предложения. Возможен разбор конкретных ситуаций: «Что мы сделаем, если увидим…» В завершение этапа воспитатель эмоционально оценивает отношение воспитанников к теме и содержанию беседы. Кроме этого, воспитатель предлагает воспитанникам выполнить определенные задания по теме беседы. К примеру, что-то нарисовать, сочинить сказку, придумать девиз, подобрать четверостишие и т. д. </w:t>
      </w:r>
    </w:p>
    <w:p w:rsidR="00387A48" w:rsidRPr="00387A48" w:rsidRDefault="00387A48" w:rsidP="00387A48">
      <w:pPr>
        <w:overflowPunct w:val="0"/>
        <w:autoSpaceDE w:val="0"/>
        <w:spacing w:after="0" w:line="240" w:lineRule="auto"/>
        <w:ind w:firstLine="709"/>
        <w:jc w:val="both"/>
        <w:rPr>
          <w:rFonts w:ascii="Times New Roman" w:eastAsia="Calibri" w:hAnsi="Times New Roman" w:cs="Times New Roman"/>
          <w:spacing w:val="-2"/>
          <w:sz w:val="24"/>
          <w:szCs w:val="24"/>
        </w:rPr>
      </w:pPr>
      <w:r w:rsidRPr="00387A48">
        <w:rPr>
          <w:rFonts w:ascii="Times New Roman" w:eastAsia="Calibri" w:hAnsi="Times New Roman" w:cs="Times New Roman"/>
          <w:b/>
          <w:i/>
          <w:spacing w:val="-2"/>
          <w:sz w:val="24"/>
          <w:szCs w:val="24"/>
        </w:rPr>
        <w:t>Этап 3 «Информационное сообщение»</w:t>
      </w:r>
      <w:r w:rsidRPr="00387A48">
        <w:rPr>
          <w:rFonts w:ascii="Times New Roman" w:eastAsia="Calibri" w:hAnsi="Times New Roman" w:cs="Times New Roman"/>
          <w:spacing w:val="-2"/>
          <w:sz w:val="24"/>
          <w:szCs w:val="24"/>
        </w:rPr>
        <w:t xml:space="preserve"> отличается эмоциональной речью воспитателя, чтением стихов и прослушиванием музыки, просмотром короткого, но эмоционально яркого видеофрагмента. Основной упор делается на внушение определенного отношения: это прекрасно, это надо ценить, так следует действовать – и наоборот, это ужасно, так ведут себя только некультурные люди, это запрещено и действовать так нельзя. Самое сложное на данном этапе – это найти «золотую середину» между разговором об основных жизненных ценностях и разбором реальных жизненных ситуаций. </w:t>
      </w:r>
    </w:p>
    <w:p w:rsidR="00387A48" w:rsidRPr="00387A48" w:rsidRDefault="00387A48" w:rsidP="00387A48">
      <w:pPr>
        <w:overflowPunct w:val="0"/>
        <w:autoSpaceDE w:val="0"/>
        <w:spacing w:after="0" w:line="240" w:lineRule="auto"/>
        <w:ind w:firstLine="709"/>
        <w:jc w:val="both"/>
        <w:rPr>
          <w:rFonts w:ascii="Times New Roman" w:eastAsia="Calibri" w:hAnsi="Times New Roman" w:cs="Times New Roman"/>
          <w:sz w:val="24"/>
          <w:szCs w:val="24"/>
        </w:rPr>
      </w:pPr>
      <w:proofErr w:type="gramStart"/>
      <w:r w:rsidRPr="00387A48">
        <w:rPr>
          <w:rFonts w:ascii="Times New Roman" w:eastAsia="Calibri" w:hAnsi="Times New Roman" w:cs="Times New Roman"/>
          <w:b/>
          <w:i/>
          <w:iCs/>
          <w:sz w:val="24"/>
          <w:szCs w:val="24"/>
        </w:rPr>
        <w:t>Этап 4 «Понимание»</w:t>
      </w:r>
      <w:r w:rsidRPr="00387A48">
        <w:rPr>
          <w:rFonts w:ascii="Times New Roman" w:eastAsia="Calibri" w:hAnsi="Times New Roman" w:cs="Times New Roman"/>
          <w:sz w:val="24"/>
          <w:szCs w:val="24"/>
        </w:rPr>
        <w:t xml:space="preserve"> направлен на проявление и фиксацию эмоциональной оценки воспитанниками услышанного и увиденного.</w:t>
      </w:r>
      <w:proofErr w:type="gramEnd"/>
      <w:r w:rsidRPr="00387A48">
        <w:rPr>
          <w:rFonts w:ascii="Times New Roman" w:eastAsia="Calibri" w:hAnsi="Times New Roman" w:cs="Times New Roman"/>
          <w:sz w:val="24"/>
          <w:szCs w:val="24"/>
        </w:rPr>
        <w:t xml:space="preserve"> Это возможно как через некое творческое задание: придумай и запиши свой жизненный девиз поведения в данной ситуации, сочини четверостишие, в котором отражается твое отношение и т. п. Для закрепления понимания воспитатель использует приемы хоровой декламации, эмоциональной похвалы, выражение чувств. </w:t>
      </w:r>
    </w:p>
    <w:p w:rsidR="00387A48" w:rsidRPr="00387A48" w:rsidRDefault="00387A48" w:rsidP="00387A48">
      <w:pPr>
        <w:overflowPunct w:val="0"/>
        <w:autoSpaceDE w:val="0"/>
        <w:spacing w:after="0" w:line="240" w:lineRule="auto"/>
        <w:ind w:firstLine="709"/>
        <w:jc w:val="both"/>
        <w:rPr>
          <w:rFonts w:ascii="Times New Roman" w:eastAsia="Calibri" w:hAnsi="Times New Roman" w:cs="Times New Roman"/>
          <w:sz w:val="24"/>
          <w:szCs w:val="24"/>
        </w:rPr>
      </w:pPr>
      <w:r w:rsidRPr="00387A48">
        <w:rPr>
          <w:rFonts w:ascii="Times New Roman" w:eastAsia="Calibri" w:hAnsi="Times New Roman" w:cs="Times New Roman"/>
          <w:b/>
          <w:i/>
          <w:iCs/>
          <w:sz w:val="24"/>
          <w:szCs w:val="24"/>
        </w:rPr>
        <w:t>Этап 5 «Обобщение»</w:t>
      </w:r>
      <w:r w:rsidRPr="00387A48">
        <w:rPr>
          <w:rFonts w:ascii="Times New Roman" w:eastAsia="Calibri" w:hAnsi="Times New Roman" w:cs="Times New Roman"/>
          <w:sz w:val="24"/>
          <w:szCs w:val="24"/>
        </w:rPr>
        <w:t xml:space="preserve"> направлен на оценку поведения воспитанника в процессе беседы. Происходит выражение благодарности со стороны воспитателя наиболее активным участникам беседы.</w:t>
      </w:r>
    </w:p>
    <w:p w:rsidR="00387A48" w:rsidRPr="00387A48" w:rsidRDefault="00387A48" w:rsidP="00387A48">
      <w:pPr>
        <w:overflowPunct w:val="0"/>
        <w:autoSpaceDE w:val="0"/>
        <w:spacing w:after="0" w:line="240" w:lineRule="auto"/>
        <w:ind w:firstLine="709"/>
        <w:jc w:val="both"/>
        <w:rPr>
          <w:rFonts w:ascii="Times New Roman" w:eastAsia="Calibri" w:hAnsi="Times New Roman" w:cs="Times New Roman"/>
          <w:sz w:val="24"/>
          <w:szCs w:val="24"/>
        </w:rPr>
      </w:pPr>
      <w:r w:rsidRPr="00387A48">
        <w:rPr>
          <w:rFonts w:ascii="Times New Roman" w:eastAsia="Calibri" w:hAnsi="Times New Roman" w:cs="Times New Roman"/>
          <w:b/>
          <w:i/>
          <w:iCs/>
          <w:sz w:val="24"/>
          <w:szCs w:val="24"/>
        </w:rPr>
        <w:t>Этап 6 «Послесловие»</w:t>
      </w:r>
      <w:r w:rsidRPr="00387A48">
        <w:rPr>
          <w:rFonts w:ascii="Times New Roman" w:eastAsia="Calibri" w:hAnsi="Times New Roman" w:cs="Times New Roman"/>
          <w:sz w:val="24"/>
          <w:szCs w:val="24"/>
        </w:rPr>
        <w:t xml:space="preserve"> направлен на демонстрацию желаемого поведения и отношения к жизни со стороны воспитанника. Воспитатель высказывает свои пожелания к воспитанникам в соответствии с тематикой беседы. </w:t>
      </w:r>
    </w:p>
    <w:p w:rsidR="00387A48" w:rsidRPr="00387A48" w:rsidRDefault="00387A48" w:rsidP="00387A48">
      <w:pPr>
        <w:overflowPunct w:val="0"/>
        <w:autoSpaceDE w:val="0"/>
        <w:spacing w:after="0" w:line="240" w:lineRule="auto"/>
        <w:ind w:firstLine="709"/>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Успешность проведения классного часа-увлечения обеспечивается даром внушения воспитателя, уверенностью в себе, знанием психологических особенностей воспитанников, владением навыками эмоционально-чувственного воздействия и грамотной аргументацией.</w:t>
      </w:r>
    </w:p>
    <w:p w:rsidR="00387A48" w:rsidRPr="00387A48" w:rsidRDefault="00387A48" w:rsidP="00387A48">
      <w:pPr>
        <w:overflowPunct w:val="0"/>
        <w:autoSpaceDE w:val="0"/>
        <w:spacing w:after="0" w:line="240" w:lineRule="auto"/>
        <w:ind w:firstLine="709"/>
        <w:jc w:val="both"/>
        <w:rPr>
          <w:rFonts w:ascii="Times New Roman" w:eastAsia="Calibri" w:hAnsi="Times New Roman" w:cs="Times New Roman"/>
          <w:sz w:val="24"/>
          <w:szCs w:val="24"/>
        </w:rPr>
      </w:pPr>
      <w:r w:rsidRPr="00387A48">
        <w:rPr>
          <w:rFonts w:ascii="Times New Roman" w:eastAsia="Calibri" w:hAnsi="Times New Roman" w:cs="Times New Roman"/>
          <w:b/>
          <w:i/>
          <w:sz w:val="24"/>
          <w:szCs w:val="24"/>
        </w:rPr>
        <w:lastRenderedPageBreak/>
        <w:t xml:space="preserve">3. Классный час </w:t>
      </w:r>
      <w:r w:rsidRPr="00387A48">
        <w:rPr>
          <w:rFonts w:ascii="Times New Roman" w:eastAsia="Segoe UI" w:hAnsi="Times New Roman" w:cs="Times New Roman"/>
          <w:b/>
          <w:i/>
          <w:sz w:val="24"/>
          <w:szCs w:val="24"/>
        </w:rPr>
        <w:t xml:space="preserve">– </w:t>
      </w:r>
      <w:r w:rsidRPr="00387A48">
        <w:rPr>
          <w:rFonts w:ascii="Times New Roman" w:eastAsia="Calibri" w:hAnsi="Times New Roman" w:cs="Times New Roman"/>
          <w:b/>
          <w:i/>
          <w:sz w:val="24"/>
          <w:szCs w:val="24"/>
        </w:rPr>
        <w:t>информационное сообщение</w:t>
      </w:r>
      <w:r w:rsidRPr="00387A48">
        <w:rPr>
          <w:rFonts w:ascii="Times New Roman" w:eastAsia="Calibri" w:hAnsi="Times New Roman" w:cs="Times New Roman"/>
          <w:b/>
          <w:sz w:val="24"/>
          <w:szCs w:val="24"/>
        </w:rPr>
        <w:t xml:space="preserve"> </w:t>
      </w:r>
      <w:r w:rsidRPr="00387A48">
        <w:rPr>
          <w:rFonts w:ascii="Times New Roman" w:eastAsia="Calibri" w:hAnsi="Times New Roman" w:cs="Times New Roman"/>
          <w:sz w:val="24"/>
          <w:szCs w:val="24"/>
        </w:rPr>
        <w:t xml:space="preserve">представляет собой изложение путей и способов решения проблемы коррупции. Достаточно часто такое выступление носит название лекции. Лектор выступает в роли специалиста, хорошо знающего и глубоко изучившего данную проблему, что позволяет ему давать слушателям полезные советы по ее решению (таким специалистом вполне может быть работник прокуратуры). Проявление коррупции рассматривается как определенная социальная проблема, связанная с наличием определенной группы людей, пытающихся использовать свое служебное положение в корыстных целях. </w:t>
      </w:r>
    </w:p>
    <w:p w:rsidR="00387A48" w:rsidRPr="00387A48" w:rsidRDefault="00387A48" w:rsidP="00387A48">
      <w:pPr>
        <w:overflowPunct w:val="0"/>
        <w:autoSpaceDE w:val="0"/>
        <w:spacing w:after="0" w:line="240" w:lineRule="auto"/>
        <w:ind w:firstLine="709"/>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Тема обычно определяется проблемой, анализу которой будет посвящен классный час. Возможная тематика классных часов:</w:t>
      </w:r>
    </w:p>
    <w:p w:rsidR="00387A48" w:rsidRPr="00387A48" w:rsidRDefault="00387A48" w:rsidP="00387A48">
      <w:pPr>
        <w:numPr>
          <w:ilvl w:val="0"/>
          <w:numId w:val="17"/>
        </w:numPr>
        <w:suppressAutoHyphens/>
        <w:spacing w:after="0" w:line="240" w:lineRule="auto"/>
        <w:jc w:val="both"/>
        <w:rPr>
          <w:rFonts w:ascii="Times New Roman" w:eastAsia="Calibri" w:hAnsi="Times New Roman" w:cs="Times New Roman"/>
          <w:sz w:val="24"/>
          <w:szCs w:val="24"/>
        </w:rPr>
      </w:pPr>
      <w:proofErr w:type="gramStart"/>
      <w:r w:rsidRPr="00387A48">
        <w:rPr>
          <w:rFonts w:ascii="Times New Roman" w:eastAsia="Calibri" w:hAnsi="Times New Roman" w:cs="Times New Roman"/>
          <w:sz w:val="24"/>
          <w:szCs w:val="24"/>
        </w:rPr>
        <w:t>Возможно</w:t>
      </w:r>
      <w:proofErr w:type="gramEnd"/>
      <w:r w:rsidRPr="00387A48">
        <w:rPr>
          <w:rFonts w:ascii="Times New Roman" w:eastAsia="Calibri" w:hAnsi="Times New Roman" w:cs="Times New Roman"/>
          <w:sz w:val="24"/>
          <w:szCs w:val="24"/>
        </w:rPr>
        <w:t xml:space="preserve"> ли преодолеть коррупцию?</w:t>
      </w:r>
    </w:p>
    <w:p w:rsidR="00387A48" w:rsidRPr="00387A48" w:rsidRDefault="00387A48" w:rsidP="00387A48">
      <w:pPr>
        <w:numPr>
          <w:ilvl w:val="0"/>
          <w:numId w:val="17"/>
        </w:numPr>
        <w:tabs>
          <w:tab w:val="num" w:pos="567"/>
        </w:tabs>
        <w:suppressAutoHyphens/>
        <w:spacing w:after="0" w:line="240" w:lineRule="auto"/>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Способна ли борьба с коррупцией изменить мир в лучшую сторону?</w:t>
      </w:r>
    </w:p>
    <w:p w:rsidR="00387A48" w:rsidRPr="00387A48" w:rsidRDefault="00387A48" w:rsidP="00387A48">
      <w:pPr>
        <w:numPr>
          <w:ilvl w:val="0"/>
          <w:numId w:val="17"/>
        </w:numPr>
        <w:suppressAutoHyphens/>
        <w:spacing w:after="0" w:line="240" w:lineRule="auto"/>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 xml:space="preserve">Причины коррупции их преодоление. </w:t>
      </w:r>
    </w:p>
    <w:p w:rsidR="00387A48" w:rsidRPr="00387A48" w:rsidRDefault="00387A48" w:rsidP="00387A48">
      <w:pPr>
        <w:numPr>
          <w:ilvl w:val="0"/>
          <w:numId w:val="17"/>
        </w:numPr>
        <w:tabs>
          <w:tab w:val="num" w:pos="567"/>
        </w:tabs>
        <w:suppressAutoHyphens/>
        <w:spacing w:after="0" w:line="240" w:lineRule="auto"/>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Борьба с проявлениями коррупции в</w:t>
      </w:r>
      <w:proofErr w:type="gramStart"/>
      <w:r w:rsidRPr="00387A48">
        <w:rPr>
          <w:rFonts w:ascii="Times New Roman" w:eastAsia="Calibri" w:hAnsi="Times New Roman" w:cs="Times New Roman"/>
          <w:sz w:val="24"/>
          <w:szCs w:val="24"/>
        </w:rPr>
        <w:t xml:space="preserve"> С</w:t>
      </w:r>
      <w:proofErr w:type="gramEnd"/>
      <w:r w:rsidRPr="00387A48">
        <w:rPr>
          <w:rFonts w:ascii="Times New Roman" w:eastAsia="Calibri" w:hAnsi="Times New Roman" w:cs="Times New Roman"/>
          <w:sz w:val="24"/>
          <w:szCs w:val="24"/>
        </w:rPr>
        <w:t xml:space="preserve">анкт- Петербурге. </w:t>
      </w:r>
    </w:p>
    <w:p w:rsidR="00387A48" w:rsidRPr="00387A48" w:rsidRDefault="00387A48" w:rsidP="00387A48">
      <w:pPr>
        <w:overflowPunct w:val="0"/>
        <w:autoSpaceDE w:val="0"/>
        <w:spacing w:after="0" w:line="240" w:lineRule="auto"/>
        <w:ind w:firstLine="709"/>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 xml:space="preserve">Девиз подобной беседы – объяснить, как правильно действовать. Воспитатель осуществляет информационное воздействие на воспитанников с точки </w:t>
      </w:r>
      <w:proofErr w:type="gramStart"/>
      <w:r w:rsidRPr="00387A48">
        <w:rPr>
          <w:rFonts w:ascii="Times New Roman" w:eastAsia="Calibri" w:hAnsi="Times New Roman" w:cs="Times New Roman"/>
          <w:sz w:val="24"/>
          <w:szCs w:val="24"/>
        </w:rPr>
        <w:t>зрения выбора способа достижения цели</w:t>
      </w:r>
      <w:proofErr w:type="gramEnd"/>
      <w:r w:rsidRPr="00387A48">
        <w:rPr>
          <w:rFonts w:ascii="Times New Roman" w:eastAsia="Calibri" w:hAnsi="Times New Roman" w:cs="Times New Roman"/>
          <w:sz w:val="24"/>
          <w:szCs w:val="24"/>
        </w:rPr>
        <w:t xml:space="preserve">: «Если ты хочешь достичь конкретной цели, это лучше всего делать следующим образом». Причина проведения классного часа заключается в осмыслении проблем, возникающих у воспитанников в процессе самостоятельной деятельности. Воспитательная цель беседы состоит в формировании компетентности воспитанников, информировании о конкретном способе решения проблемы и основных ее составляющих. </w:t>
      </w:r>
    </w:p>
    <w:p w:rsidR="00387A48" w:rsidRPr="00387A48" w:rsidRDefault="00387A48" w:rsidP="00387A48">
      <w:pPr>
        <w:overflowPunct w:val="0"/>
        <w:autoSpaceDE w:val="0"/>
        <w:spacing w:after="0" w:line="240" w:lineRule="auto"/>
        <w:ind w:firstLine="709"/>
        <w:jc w:val="both"/>
        <w:rPr>
          <w:rFonts w:ascii="Times New Roman" w:eastAsia="Calibri" w:hAnsi="Times New Roman" w:cs="Times New Roman"/>
          <w:sz w:val="24"/>
          <w:szCs w:val="24"/>
        </w:rPr>
      </w:pPr>
      <w:r w:rsidRPr="00387A48">
        <w:rPr>
          <w:rFonts w:ascii="Times New Roman" w:eastAsia="Calibri" w:hAnsi="Times New Roman" w:cs="Times New Roman"/>
          <w:b/>
          <w:i/>
          <w:iCs/>
          <w:sz w:val="24"/>
          <w:szCs w:val="24"/>
        </w:rPr>
        <w:t>Этап 1 «Приглашение к разговору»</w:t>
      </w:r>
      <w:r w:rsidRPr="00387A48">
        <w:rPr>
          <w:rFonts w:ascii="Times New Roman" w:eastAsia="Calibri" w:hAnsi="Times New Roman" w:cs="Times New Roman"/>
          <w:sz w:val="24"/>
          <w:szCs w:val="24"/>
        </w:rPr>
        <w:t xml:space="preserve"> направлен на предъявление проблемы, решению которой будет посвящена беседа. На данном этапе воспитатель ставит и обосновывает цель, аргументируя ее в доступной для воспитанников форме. Обращаясь к сознанию учащихся, важно заинтересовать их содержанием беседы. Воспитатель объясняет необходимость беседы и полезность информации, которая будет в ней изложена. В целом, педагог стремится сделать данный этап максимально коротким и переходит к следующему этапу, как только видит готовность учащихся к осознанному восприятию информации.</w:t>
      </w:r>
    </w:p>
    <w:p w:rsidR="00387A48" w:rsidRPr="00387A48" w:rsidRDefault="00387A48" w:rsidP="00387A48">
      <w:pPr>
        <w:overflowPunct w:val="0"/>
        <w:autoSpaceDE w:val="0"/>
        <w:spacing w:after="0" w:line="240" w:lineRule="auto"/>
        <w:ind w:firstLine="709"/>
        <w:jc w:val="both"/>
        <w:rPr>
          <w:rFonts w:ascii="Times New Roman" w:eastAsia="Calibri" w:hAnsi="Times New Roman" w:cs="Times New Roman"/>
          <w:sz w:val="24"/>
          <w:szCs w:val="24"/>
        </w:rPr>
      </w:pPr>
      <w:r w:rsidRPr="00387A48">
        <w:rPr>
          <w:rFonts w:ascii="Times New Roman" w:eastAsia="Calibri" w:hAnsi="Times New Roman" w:cs="Times New Roman"/>
          <w:b/>
          <w:i/>
          <w:iCs/>
          <w:sz w:val="24"/>
          <w:szCs w:val="24"/>
        </w:rPr>
        <w:t>Этап 2 «Точка зрения»</w:t>
      </w:r>
      <w:r w:rsidRPr="00387A48">
        <w:rPr>
          <w:rFonts w:ascii="Times New Roman" w:eastAsia="Calibri" w:hAnsi="Times New Roman" w:cs="Times New Roman"/>
          <w:sz w:val="24"/>
          <w:szCs w:val="24"/>
        </w:rPr>
        <w:t xml:space="preserve">  позволяет уточнить, нуждаются ли воспитанники в объяснении. Может быть, они догадываются, как действовать, но не хотят этого делать? Воспитатель с помощью грамотно и доступно сформулированных вопросов, требующих односложных ответов, определяет уровень информированности учащихся по теме беседы. Вопросы задаются в порядке их усложнения. Воспитатель дает возможность ответить на эти вопросы наиболее подготовленным, по его мнению, детям.  Отметив наиболее удачные ответы и поблагодарив за них учащихся, воспитатель отмечает степень информированности учащихся и выражает свое отношение к ней («я рад, что вы так много знаете», «меня огорчает, что вы так мало знаете» и т. д.).</w:t>
      </w:r>
    </w:p>
    <w:p w:rsidR="00387A48" w:rsidRPr="00387A48" w:rsidRDefault="00387A48" w:rsidP="00387A48">
      <w:pPr>
        <w:overflowPunct w:val="0"/>
        <w:autoSpaceDE w:val="0"/>
        <w:spacing w:after="0" w:line="240" w:lineRule="auto"/>
        <w:ind w:firstLine="709"/>
        <w:jc w:val="both"/>
        <w:rPr>
          <w:rFonts w:ascii="Times New Roman" w:eastAsia="Calibri" w:hAnsi="Times New Roman" w:cs="Times New Roman"/>
          <w:sz w:val="24"/>
          <w:szCs w:val="24"/>
        </w:rPr>
      </w:pPr>
      <w:r w:rsidRPr="00387A48">
        <w:rPr>
          <w:rFonts w:ascii="Times New Roman" w:eastAsia="Calibri" w:hAnsi="Times New Roman" w:cs="Times New Roman"/>
          <w:b/>
          <w:i/>
          <w:iCs/>
          <w:sz w:val="24"/>
          <w:szCs w:val="24"/>
        </w:rPr>
        <w:t>Этап 3 «Информационное сообщение»</w:t>
      </w:r>
      <w:r w:rsidRPr="00387A48">
        <w:rPr>
          <w:rFonts w:ascii="Times New Roman" w:eastAsia="Calibri" w:hAnsi="Times New Roman" w:cs="Times New Roman"/>
          <w:sz w:val="24"/>
          <w:szCs w:val="24"/>
        </w:rPr>
        <w:t xml:space="preserve"> направлен на изложение логики решения конкретной проблемы. Воспитатель излагает необходимую информацию, которую может подкрепить просмотром видеофрагментов, показом демонстрационных материалов, выступлением заранее подготовленных учащихся или приглашенных гостей. Наиболее сложные термины можно выписывать на доску. При необходимости воспитатель предлагает учащимся записать в свои тетради опорные слова, даты, выражения, этапы деятельности. Желательно изложение максимально широкого спектра способов решения проблемы. Продолжительность данного этапа зависит от объема информации и возможности ее освоения. </w:t>
      </w:r>
    </w:p>
    <w:p w:rsidR="00387A48" w:rsidRPr="00387A48" w:rsidRDefault="00387A48" w:rsidP="00387A48">
      <w:pPr>
        <w:overflowPunct w:val="0"/>
        <w:autoSpaceDE w:val="0"/>
        <w:spacing w:after="0" w:line="240" w:lineRule="auto"/>
        <w:ind w:firstLine="709"/>
        <w:jc w:val="both"/>
        <w:rPr>
          <w:rFonts w:ascii="Times New Roman" w:eastAsia="Calibri" w:hAnsi="Times New Roman" w:cs="Times New Roman"/>
          <w:sz w:val="24"/>
          <w:szCs w:val="24"/>
        </w:rPr>
      </w:pPr>
      <w:r w:rsidRPr="00387A48">
        <w:rPr>
          <w:rFonts w:ascii="Times New Roman" w:eastAsia="Calibri" w:hAnsi="Times New Roman" w:cs="Times New Roman"/>
          <w:b/>
          <w:i/>
          <w:iCs/>
          <w:sz w:val="24"/>
          <w:szCs w:val="24"/>
        </w:rPr>
        <w:t>Этап 4 «Понимание»</w:t>
      </w:r>
      <w:r w:rsidRPr="00387A48">
        <w:rPr>
          <w:rFonts w:ascii="Times New Roman" w:eastAsia="Calibri" w:hAnsi="Times New Roman" w:cs="Times New Roman"/>
          <w:sz w:val="24"/>
          <w:szCs w:val="24"/>
        </w:rPr>
        <w:t xml:space="preserve"> направлен на проверку степени освоения информации. Воспитатель предлагает ответить на вопросы по прослушанной информации. Особое внимание уделяется воспитанникам, которые, по мнению воспитателя, не услышали и не усвоили необходимую информацию. Для них может быть подготовлено индивидуальное задание. </w:t>
      </w:r>
    </w:p>
    <w:p w:rsidR="00387A48" w:rsidRPr="00387A48" w:rsidRDefault="00387A48" w:rsidP="00387A48">
      <w:pPr>
        <w:overflowPunct w:val="0"/>
        <w:autoSpaceDE w:val="0"/>
        <w:spacing w:after="0" w:line="240" w:lineRule="auto"/>
        <w:ind w:firstLine="709"/>
        <w:jc w:val="both"/>
        <w:rPr>
          <w:rFonts w:ascii="Times New Roman" w:eastAsia="Calibri" w:hAnsi="Times New Roman" w:cs="Times New Roman"/>
          <w:sz w:val="24"/>
          <w:szCs w:val="24"/>
        </w:rPr>
      </w:pPr>
      <w:r w:rsidRPr="00387A48">
        <w:rPr>
          <w:rFonts w:ascii="Times New Roman" w:eastAsia="Calibri" w:hAnsi="Times New Roman" w:cs="Times New Roman"/>
          <w:b/>
          <w:i/>
          <w:iCs/>
          <w:sz w:val="24"/>
          <w:szCs w:val="24"/>
        </w:rPr>
        <w:lastRenderedPageBreak/>
        <w:t>Этап 5 «Обобщение»</w:t>
      </w:r>
      <w:r w:rsidRPr="00387A48">
        <w:rPr>
          <w:rFonts w:ascii="Times New Roman" w:eastAsia="Calibri" w:hAnsi="Times New Roman" w:cs="Times New Roman"/>
          <w:i/>
          <w:iCs/>
          <w:sz w:val="24"/>
          <w:szCs w:val="24"/>
        </w:rPr>
        <w:t xml:space="preserve"> </w:t>
      </w:r>
      <w:r w:rsidRPr="00387A48">
        <w:rPr>
          <w:rFonts w:ascii="Times New Roman" w:eastAsia="Calibri" w:hAnsi="Times New Roman" w:cs="Times New Roman"/>
          <w:sz w:val="24"/>
          <w:szCs w:val="24"/>
        </w:rPr>
        <w:t xml:space="preserve">направлен на анализ готовности воспитанников к решению жизненной проблемы, которой посвящена беседа. Воспитатель выражает свое отношение к поведению учащихся во время беседы и оценивает качество освоения содержания беседы. Лучшие учащиеся, по мнению воспитателя, могут быть отмечены как похвалой воспитателя, так и определенным призом-сувениром. При необходимости воспитатель дает негативную оценку отдельным воспитанникам. </w:t>
      </w:r>
    </w:p>
    <w:p w:rsidR="00387A48" w:rsidRPr="00387A48" w:rsidRDefault="00387A48" w:rsidP="00387A48">
      <w:pPr>
        <w:overflowPunct w:val="0"/>
        <w:autoSpaceDE w:val="0"/>
        <w:spacing w:after="0" w:line="240" w:lineRule="auto"/>
        <w:ind w:firstLine="709"/>
        <w:jc w:val="both"/>
        <w:rPr>
          <w:rFonts w:ascii="Times New Roman" w:eastAsia="Calibri" w:hAnsi="Times New Roman" w:cs="Times New Roman"/>
          <w:sz w:val="24"/>
          <w:szCs w:val="24"/>
        </w:rPr>
      </w:pPr>
      <w:r w:rsidRPr="00387A48">
        <w:rPr>
          <w:rFonts w:ascii="Times New Roman" w:eastAsia="Calibri" w:hAnsi="Times New Roman" w:cs="Times New Roman"/>
          <w:b/>
          <w:i/>
          <w:iCs/>
          <w:sz w:val="24"/>
          <w:szCs w:val="24"/>
        </w:rPr>
        <w:t>Этап 6 «Послесловие»</w:t>
      </w:r>
      <w:r w:rsidRPr="00387A48">
        <w:rPr>
          <w:rFonts w:ascii="Times New Roman" w:eastAsia="Calibri" w:hAnsi="Times New Roman" w:cs="Times New Roman"/>
          <w:sz w:val="24"/>
          <w:szCs w:val="24"/>
        </w:rPr>
        <w:t xml:space="preserve"> позволяет изложить последствия, которые ожидают воспитанников в случае использования (неиспользования) изложенной информации: надеюсь, что теперь каждый из вас знает, как вести себя, чтобы не услышать замечания от окружающих и не стать коррупционером. </w:t>
      </w:r>
    </w:p>
    <w:p w:rsidR="00387A48" w:rsidRPr="00387A48" w:rsidRDefault="00387A48" w:rsidP="00387A48">
      <w:pPr>
        <w:overflowPunct w:val="0"/>
        <w:autoSpaceDE w:val="0"/>
        <w:spacing w:after="0" w:line="240" w:lineRule="auto"/>
        <w:ind w:firstLine="709"/>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Успешность проведения обеспечивается интеллектом воспитателя, компетентностью в содержании беседы, уверенностью в себе, знанием психологических особенностей воспитанников, грамотной аргументацией.</w:t>
      </w:r>
    </w:p>
    <w:p w:rsidR="00387A48" w:rsidRPr="00387A48" w:rsidRDefault="00387A48" w:rsidP="00387A48">
      <w:pPr>
        <w:overflowPunct w:val="0"/>
        <w:autoSpaceDE w:val="0"/>
        <w:spacing w:after="0" w:line="240" w:lineRule="auto"/>
        <w:ind w:firstLine="709"/>
        <w:jc w:val="both"/>
        <w:rPr>
          <w:rFonts w:ascii="Times New Roman" w:eastAsia="Calibri" w:hAnsi="Times New Roman" w:cs="Times New Roman"/>
          <w:spacing w:val="-2"/>
          <w:sz w:val="24"/>
          <w:szCs w:val="24"/>
        </w:rPr>
      </w:pPr>
      <w:r w:rsidRPr="00387A48">
        <w:rPr>
          <w:rFonts w:ascii="Times New Roman" w:eastAsia="Calibri" w:hAnsi="Times New Roman" w:cs="Times New Roman"/>
          <w:b/>
          <w:i/>
          <w:spacing w:val="-2"/>
          <w:sz w:val="24"/>
          <w:szCs w:val="24"/>
        </w:rPr>
        <w:t xml:space="preserve">4. Классный час </w:t>
      </w:r>
      <w:r w:rsidRPr="00387A48">
        <w:rPr>
          <w:rFonts w:ascii="Times New Roman" w:eastAsia="Segoe UI" w:hAnsi="Times New Roman" w:cs="Times New Roman"/>
          <w:b/>
          <w:i/>
          <w:spacing w:val="-2"/>
          <w:sz w:val="24"/>
          <w:szCs w:val="24"/>
        </w:rPr>
        <w:t xml:space="preserve">– </w:t>
      </w:r>
      <w:r w:rsidRPr="00387A48">
        <w:rPr>
          <w:rFonts w:ascii="Times New Roman" w:eastAsia="Calibri" w:hAnsi="Times New Roman" w:cs="Times New Roman"/>
          <w:b/>
          <w:i/>
          <w:spacing w:val="-2"/>
          <w:sz w:val="24"/>
          <w:szCs w:val="24"/>
        </w:rPr>
        <w:t>коррекция точки зрения</w:t>
      </w:r>
      <w:r w:rsidRPr="00387A48">
        <w:rPr>
          <w:rFonts w:ascii="Times New Roman" w:eastAsia="Calibri" w:hAnsi="Times New Roman" w:cs="Times New Roman"/>
          <w:spacing w:val="-2"/>
          <w:sz w:val="24"/>
          <w:szCs w:val="24"/>
        </w:rPr>
        <w:t xml:space="preserve"> представляет собой способ коррекции жизненных устремлений учащихся в процессе дискуссии. Проявление коррупции рассматривается как заблуждение человека в процессе самоопределения, связанное с желанием </w:t>
      </w:r>
      <w:proofErr w:type="spellStart"/>
      <w:r w:rsidRPr="00387A48">
        <w:rPr>
          <w:rFonts w:ascii="Times New Roman" w:eastAsia="Calibri" w:hAnsi="Times New Roman" w:cs="Times New Roman"/>
          <w:spacing w:val="-2"/>
          <w:sz w:val="24"/>
          <w:szCs w:val="24"/>
        </w:rPr>
        <w:t>самореализоваться</w:t>
      </w:r>
      <w:proofErr w:type="spellEnd"/>
      <w:r w:rsidRPr="00387A48">
        <w:rPr>
          <w:rFonts w:ascii="Times New Roman" w:eastAsia="Calibri" w:hAnsi="Times New Roman" w:cs="Times New Roman"/>
          <w:spacing w:val="-2"/>
          <w:sz w:val="24"/>
          <w:szCs w:val="24"/>
        </w:rPr>
        <w:t xml:space="preserve"> в процессе государственной службы и демонстрировать свою власть. Каждый человек в силу своих индивидуально-личностных особенностей по-своему понимает коррупцию. Понять и повлиять на подобные взгляды проще всего в ходе индивидуальной беседы. Существует необходимость в организации индивидуального консультирования по данной проблеме. В ходе массовой беседы на основе использования социологических данных ведущий анализирует наиболее распространенные точки зрения на проблему </w:t>
      </w:r>
      <w:proofErr w:type="spellStart"/>
      <w:r w:rsidRPr="00387A48">
        <w:rPr>
          <w:rFonts w:ascii="Times New Roman" w:eastAsia="Calibri" w:hAnsi="Times New Roman" w:cs="Times New Roman"/>
          <w:spacing w:val="-2"/>
          <w:sz w:val="24"/>
          <w:szCs w:val="24"/>
        </w:rPr>
        <w:t>антикоррупции</w:t>
      </w:r>
      <w:proofErr w:type="spellEnd"/>
      <w:r w:rsidRPr="00387A48">
        <w:rPr>
          <w:rFonts w:ascii="Times New Roman" w:eastAsia="Calibri" w:hAnsi="Times New Roman" w:cs="Times New Roman"/>
          <w:spacing w:val="-2"/>
          <w:sz w:val="24"/>
          <w:szCs w:val="24"/>
        </w:rPr>
        <w:t xml:space="preserve">. В ходе беседы рассматриваются возможные варианты поведения и их последствия. </w:t>
      </w:r>
    </w:p>
    <w:p w:rsidR="00387A48" w:rsidRPr="00387A48" w:rsidRDefault="00387A48" w:rsidP="00387A48">
      <w:pPr>
        <w:overflowPunct w:val="0"/>
        <w:autoSpaceDE w:val="0"/>
        <w:spacing w:after="0" w:line="240" w:lineRule="auto"/>
        <w:ind w:firstLine="709"/>
        <w:jc w:val="both"/>
        <w:rPr>
          <w:rFonts w:ascii="Times New Roman" w:eastAsia="Calibri" w:hAnsi="Times New Roman" w:cs="Times New Roman"/>
          <w:spacing w:val="-2"/>
          <w:sz w:val="24"/>
          <w:szCs w:val="24"/>
        </w:rPr>
      </w:pPr>
      <w:r w:rsidRPr="00387A48">
        <w:rPr>
          <w:rFonts w:ascii="Times New Roman" w:eastAsia="Calibri" w:hAnsi="Times New Roman" w:cs="Times New Roman"/>
          <w:spacing w:val="-2"/>
          <w:sz w:val="24"/>
          <w:szCs w:val="24"/>
        </w:rPr>
        <w:t>Выбор названия обусловлен воздействием на индивидуальность воспитанника посредством преобразования его жизненных взглядов, выраженных в наличии собственного мнения по определенной жизненной проблеме. Воспитательная задача беседы заключается в коррекции индивидуального миропонимания. Даже при большом педагогическом мастерстве и желании невозможно всех воспитанников привести к одному мнению. Зато можно заставить задуматься, соотнести свое мнение с мнением других, искать аргументы в защиту своей позиции. Очень часто в подобных беседах используются приемы манипуляции. Организатор выступления не навязывает общего мнения, а помогает становлению критически осмысленного индивидуального мнения.</w:t>
      </w:r>
    </w:p>
    <w:p w:rsidR="00387A48" w:rsidRPr="00387A48" w:rsidRDefault="00387A48" w:rsidP="00387A48">
      <w:pPr>
        <w:overflowPunct w:val="0"/>
        <w:autoSpaceDE w:val="0"/>
        <w:spacing w:after="0" w:line="240" w:lineRule="auto"/>
        <w:ind w:firstLine="709"/>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 xml:space="preserve">Тема классного часа </w:t>
      </w:r>
      <w:r w:rsidRPr="00387A48">
        <w:rPr>
          <w:rFonts w:ascii="Times New Roman" w:eastAsia="Segoe UI" w:hAnsi="Times New Roman" w:cs="Times New Roman"/>
          <w:sz w:val="24"/>
          <w:szCs w:val="24"/>
        </w:rPr>
        <w:t xml:space="preserve">– </w:t>
      </w:r>
      <w:r w:rsidRPr="00387A48">
        <w:rPr>
          <w:rFonts w:ascii="Times New Roman" w:eastAsia="Calibri" w:hAnsi="Times New Roman" w:cs="Times New Roman"/>
          <w:sz w:val="24"/>
          <w:szCs w:val="24"/>
        </w:rPr>
        <w:t xml:space="preserve">коррекции точки зрения обычно задается как ситуация, требующая самостоятельного выбора действий. Выступление </w:t>
      </w:r>
      <w:r w:rsidRPr="00387A48">
        <w:rPr>
          <w:rFonts w:ascii="Times New Roman" w:eastAsia="Segoe UI" w:hAnsi="Times New Roman" w:cs="Times New Roman"/>
          <w:sz w:val="24"/>
          <w:szCs w:val="24"/>
        </w:rPr>
        <w:t xml:space="preserve">– </w:t>
      </w:r>
      <w:r w:rsidRPr="00387A48">
        <w:rPr>
          <w:rFonts w:ascii="Times New Roman" w:eastAsia="Calibri" w:hAnsi="Times New Roman" w:cs="Times New Roman"/>
          <w:sz w:val="24"/>
          <w:szCs w:val="24"/>
        </w:rPr>
        <w:t>коррекция точки зрения для учащихся по проблемам коррупции может быть организовано по следующим темам:</w:t>
      </w:r>
    </w:p>
    <w:p w:rsidR="00387A48" w:rsidRPr="00387A48" w:rsidRDefault="00387A48" w:rsidP="00387A48">
      <w:pPr>
        <w:numPr>
          <w:ilvl w:val="0"/>
          <w:numId w:val="18"/>
        </w:numPr>
        <w:suppressAutoHyphens/>
        <w:spacing w:after="0" w:line="240" w:lineRule="auto"/>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Негативные последствия коррупции.</w:t>
      </w:r>
    </w:p>
    <w:p w:rsidR="00387A48" w:rsidRPr="00387A48" w:rsidRDefault="00387A48" w:rsidP="00387A48">
      <w:pPr>
        <w:numPr>
          <w:ilvl w:val="0"/>
          <w:numId w:val="18"/>
        </w:numPr>
        <w:suppressAutoHyphens/>
        <w:spacing w:after="0" w:line="240" w:lineRule="auto"/>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Сказать коррупции: нет.</w:t>
      </w:r>
    </w:p>
    <w:p w:rsidR="00387A48" w:rsidRPr="00387A48" w:rsidRDefault="00387A48" w:rsidP="00387A48">
      <w:pPr>
        <w:numPr>
          <w:ilvl w:val="0"/>
          <w:numId w:val="18"/>
        </w:numPr>
        <w:suppressAutoHyphens/>
        <w:spacing w:after="0" w:line="240" w:lineRule="auto"/>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Коррупция: иллюзии и реальность.</w:t>
      </w:r>
    </w:p>
    <w:p w:rsidR="00387A48" w:rsidRPr="00387A48" w:rsidRDefault="00387A48" w:rsidP="00387A48">
      <w:pPr>
        <w:numPr>
          <w:ilvl w:val="0"/>
          <w:numId w:val="18"/>
        </w:numPr>
        <w:suppressAutoHyphens/>
        <w:spacing w:after="0" w:line="240" w:lineRule="auto"/>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Мое отношение к коррупции.</w:t>
      </w:r>
    </w:p>
    <w:p w:rsidR="00387A48" w:rsidRPr="00387A48" w:rsidRDefault="00387A48" w:rsidP="00387A48">
      <w:pPr>
        <w:overflowPunct w:val="0"/>
        <w:autoSpaceDE w:val="0"/>
        <w:spacing w:after="0" w:line="240" w:lineRule="auto"/>
        <w:ind w:firstLine="709"/>
        <w:jc w:val="both"/>
        <w:rPr>
          <w:rFonts w:ascii="Times New Roman" w:eastAsia="Calibri" w:hAnsi="Times New Roman" w:cs="Times New Roman"/>
          <w:sz w:val="24"/>
          <w:szCs w:val="24"/>
        </w:rPr>
      </w:pPr>
      <w:r w:rsidRPr="00387A48">
        <w:rPr>
          <w:rFonts w:ascii="Times New Roman" w:eastAsia="Calibri" w:hAnsi="Times New Roman" w:cs="Times New Roman"/>
          <w:b/>
          <w:i/>
          <w:iCs/>
          <w:sz w:val="24"/>
          <w:szCs w:val="24"/>
        </w:rPr>
        <w:t>Этап 1 «Приглашение к разговору»</w:t>
      </w:r>
      <w:r w:rsidRPr="00387A48">
        <w:rPr>
          <w:rFonts w:ascii="Times New Roman" w:eastAsia="Calibri" w:hAnsi="Times New Roman" w:cs="Times New Roman"/>
          <w:sz w:val="24"/>
          <w:szCs w:val="24"/>
        </w:rPr>
        <w:t xml:space="preserve"> направлен на формирование у воспитанников желания высказаться по определенной теме. Это достаточно сложная задача, решаемая в процессе всестороннего представления темы беседы. В этом может помочь проведенное накануне анкетирование. Воспитатель объявляет тему беседы, формулирует проблему, по которой существуют различные точки зрения. </w:t>
      </w:r>
    </w:p>
    <w:p w:rsidR="00387A48" w:rsidRPr="00387A48" w:rsidRDefault="00387A48" w:rsidP="00387A48">
      <w:pPr>
        <w:overflowPunct w:val="0"/>
        <w:autoSpaceDE w:val="0"/>
        <w:spacing w:after="0" w:line="240" w:lineRule="auto"/>
        <w:ind w:firstLine="709"/>
        <w:jc w:val="both"/>
        <w:rPr>
          <w:rFonts w:ascii="Times New Roman" w:eastAsia="Calibri" w:hAnsi="Times New Roman" w:cs="Times New Roman"/>
          <w:sz w:val="24"/>
          <w:szCs w:val="24"/>
        </w:rPr>
      </w:pPr>
      <w:r w:rsidRPr="00387A48">
        <w:rPr>
          <w:rFonts w:ascii="Times New Roman" w:eastAsia="Calibri" w:hAnsi="Times New Roman" w:cs="Times New Roman"/>
          <w:b/>
          <w:i/>
          <w:iCs/>
          <w:sz w:val="24"/>
          <w:szCs w:val="24"/>
        </w:rPr>
        <w:t>Этап 2 «Точка зрения»</w:t>
      </w:r>
      <w:r w:rsidRPr="00387A48">
        <w:rPr>
          <w:rFonts w:ascii="Times New Roman" w:eastAsia="Calibri" w:hAnsi="Times New Roman" w:cs="Times New Roman"/>
          <w:sz w:val="24"/>
          <w:szCs w:val="24"/>
        </w:rPr>
        <w:t xml:space="preserve"> направлен на высказывание воспитанниками своей точки зрения. Самый простой вариант, когда воспитанники по кругу высказывают свою точку зрения на данную проблему. Когда в дискуссии принимает участие большое количество участников, возникает необходимость в разбиении их на группы.</w:t>
      </w:r>
    </w:p>
    <w:p w:rsidR="00387A48" w:rsidRPr="00387A48" w:rsidRDefault="00387A48" w:rsidP="00387A48">
      <w:pPr>
        <w:overflowPunct w:val="0"/>
        <w:autoSpaceDE w:val="0"/>
        <w:spacing w:after="0" w:line="240" w:lineRule="auto"/>
        <w:ind w:firstLine="709"/>
        <w:jc w:val="both"/>
        <w:rPr>
          <w:rFonts w:ascii="Times New Roman" w:eastAsia="Calibri" w:hAnsi="Times New Roman" w:cs="Times New Roman"/>
          <w:sz w:val="24"/>
          <w:szCs w:val="24"/>
        </w:rPr>
      </w:pPr>
      <w:r w:rsidRPr="00387A48">
        <w:rPr>
          <w:rFonts w:ascii="Times New Roman" w:eastAsia="Calibri" w:hAnsi="Times New Roman" w:cs="Times New Roman"/>
          <w:b/>
          <w:i/>
          <w:iCs/>
          <w:sz w:val="24"/>
          <w:szCs w:val="24"/>
        </w:rPr>
        <w:t>Этап 3 «Информационное сообщение»</w:t>
      </w:r>
      <w:r w:rsidRPr="00387A48">
        <w:rPr>
          <w:rFonts w:ascii="Times New Roman" w:eastAsia="Calibri" w:hAnsi="Times New Roman" w:cs="Times New Roman"/>
          <w:sz w:val="24"/>
          <w:szCs w:val="24"/>
        </w:rPr>
        <w:t xml:space="preserve"> направлен на организацию столкновения мнений. Задача воспитателя заключается в том, чтобы выстроить определенным образом высказывания воспитанников и их оценку. Для этого могут быть использованы различные игровые приемы и способы организации групповой работы. Воспитатель, предоставляя </w:t>
      </w:r>
      <w:r w:rsidRPr="00387A48">
        <w:rPr>
          <w:rFonts w:ascii="Times New Roman" w:eastAsia="Calibri" w:hAnsi="Times New Roman" w:cs="Times New Roman"/>
          <w:sz w:val="24"/>
          <w:szCs w:val="24"/>
        </w:rPr>
        <w:lastRenderedPageBreak/>
        <w:t xml:space="preserve">слово для выступления воспитанникам, задавая вопросы на уточнение и понимание, заставляет детей задуматься. Воспитанники приводят аргументы в защиту своей точки зрения, пользуясь различной литературой и различными ссылками на мнение авторитетных людей. </w:t>
      </w:r>
    </w:p>
    <w:p w:rsidR="00387A48" w:rsidRPr="00387A48" w:rsidRDefault="00387A48" w:rsidP="00387A48">
      <w:pPr>
        <w:overflowPunct w:val="0"/>
        <w:autoSpaceDE w:val="0"/>
        <w:spacing w:after="0" w:line="240" w:lineRule="auto"/>
        <w:ind w:firstLine="709"/>
        <w:jc w:val="both"/>
        <w:rPr>
          <w:rFonts w:ascii="Times New Roman" w:eastAsia="Calibri" w:hAnsi="Times New Roman" w:cs="Times New Roman"/>
          <w:spacing w:val="-2"/>
          <w:sz w:val="24"/>
          <w:szCs w:val="24"/>
        </w:rPr>
      </w:pPr>
      <w:r w:rsidRPr="00387A48">
        <w:rPr>
          <w:rFonts w:ascii="Times New Roman" w:eastAsia="Calibri" w:hAnsi="Times New Roman" w:cs="Times New Roman"/>
          <w:b/>
          <w:i/>
          <w:iCs/>
          <w:spacing w:val="-2"/>
          <w:sz w:val="24"/>
          <w:szCs w:val="24"/>
        </w:rPr>
        <w:t>Этап 4 «Понимание»</w:t>
      </w:r>
      <w:r w:rsidRPr="00387A48">
        <w:rPr>
          <w:rFonts w:ascii="Times New Roman" w:eastAsia="Calibri" w:hAnsi="Times New Roman" w:cs="Times New Roman"/>
          <w:spacing w:val="-2"/>
          <w:sz w:val="24"/>
          <w:szCs w:val="24"/>
        </w:rPr>
        <w:t xml:space="preserve"> направлен на структурирование высказанных мнений. Воспитатель анализирует и раскрывает сложившуюся ситуацию: «В процессе спора возникло три принципиально разных точки зрения. Приверженцев первой точки зрения оказалось пятеро. Но нам удалось найти в позиции несколько слабых мест. К примеру…» От четкости структурирования зависит продуктивность беседы, ведь чем лучше мы проанализируем недостатки и достоинства разных позиций, тем сильнее будет влияние, оказанное на воспитанников. В ходе выступления воспитатель может тактично похвалить или покритиковать взгляды конкретного ребенка.</w:t>
      </w:r>
    </w:p>
    <w:p w:rsidR="00387A48" w:rsidRPr="00387A48" w:rsidRDefault="00387A48" w:rsidP="00387A48">
      <w:pPr>
        <w:overflowPunct w:val="0"/>
        <w:autoSpaceDE w:val="0"/>
        <w:spacing w:after="0" w:line="240" w:lineRule="auto"/>
        <w:ind w:firstLine="709"/>
        <w:jc w:val="both"/>
        <w:rPr>
          <w:rFonts w:ascii="Times New Roman" w:eastAsia="Calibri" w:hAnsi="Times New Roman" w:cs="Times New Roman"/>
          <w:sz w:val="24"/>
          <w:szCs w:val="24"/>
        </w:rPr>
      </w:pPr>
      <w:r w:rsidRPr="00387A48">
        <w:rPr>
          <w:rFonts w:ascii="Times New Roman" w:eastAsia="Calibri" w:hAnsi="Times New Roman" w:cs="Times New Roman"/>
          <w:b/>
          <w:i/>
          <w:iCs/>
          <w:sz w:val="24"/>
          <w:szCs w:val="24"/>
        </w:rPr>
        <w:t>Этап 5 «Обобщение»</w:t>
      </w:r>
      <w:r w:rsidRPr="00387A48">
        <w:rPr>
          <w:rFonts w:ascii="Times New Roman" w:eastAsia="Calibri" w:hAnsi="Times New Roman" w:cs="Times New Roman"/>
          <w:sz w:val="24"/>
          <w:szCs w:val="24"/>
        </w:rPr>
        <w:t xml:space="preserve"> направлен на выяснение изменений во взглядах воспитанников. Воспитатель предоставляет им возможность высказать свои мысли по поводу спора. Это можно сделать с помощью незаконченного предложения: «Я остался при своем мнении и считаю…», «Меня заставил задуматься следующий вопрос…»</w:t>
      </w:r>
    </w:p>
    <w:p w:rsidR="00387A48" w:rsidRPr="00387A48" w:rsidRDefault="00387A48" w:rsidP="00387A48">
      <w:pPr>
        <w:overflowPunct w:val="0"/>
        <w:autoSpaceDE w:val="0"/>
        <w:spacing w:after="0" w:line="240" w:lineRule="auto"/>
        <w:ind w:firstLine="709"/>
        <w:jc w:val="both"/>
        <w:rPr>
          <w:rFonts w:ascii="Times New Roman" w:eastAsia="Calibri" w:hAnsi="Times New Roman" w:cs="Times New Roman"/>
          <w:sz w:val="24"/>
          <w:szCs w:val="24"/>
        </w:rPr>
      </w:pPr>
      <w:r w:rsidRPr="00387A48">
        <w:rPr>
          <w:rFonts w:ascii="Times New Roman" w:eastAsia="Calibri" w:hAnsi="Times New Roman" w:cs="Times New Roman"/>
          <w:b/>
          <w:i/>
          <w:iCs/>
          <w:sz w:val="24"/>
          <w:szCs w:val="24"/>
        </w:rPr>
        <w:t>Этап 6 «Послесловие»</w:t>
      </w:r>
      <w:r w:rsidRPr="00387A48">
        <w:rPr>
          <w:rFonts w:ascii="Times New Roman" w:eastAsia="Calibri" w:hAnsi="Times New Roman" w:cs="Times New Roman"/>
          <w:sz w:val="24"/>
          <w:szCs w:val="24"/>
        </w:rPr>
        <w:t xml:space="preserve"> направлен на использование воспитанниками высказанных взглядов в реальной жизни с учетом возможных последствий. Классный руководитель позволяет себе дать ряд советов о том, что желательно изменить в своих речах и поступках. </w:t>
      </w:r>
    </w:p>
    <w:p w:rsidR="00387A48" w:rsidRPr="00387A48" w:rsidRDefault="00387A48" w:rsidP="00387A48">
      <w:pPr>
        <w:overflowPunct w:val="0"/>
        <w:autoSpaceDE w:val="0"/>
        <w:spacing w:after="0" w:line="240" w:lineRule="auto"/>
        <w:ind w:firstLine="709"/>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 xml:space="preserve">Успешность проведения занятия обеспечивается аналитическими способностями воспитателя, умением понять и выслушать любое мнение, знанием психологических особенностей воспитанников, мастерством ведения спора. Возможные риски связаны с неумением слушателей </w:t>
      </w:r>
      <w:proofErr w:type="gramStart"/>
      <w:r w:rsidRPr="00387A48">
        <w:rPr>
          <w:rFonts w:ascii="Times New Roman" w:eastAsia="Calibri" w:hAnsi="Times New Roman" w:cs="Times New Roman"/>
          <w:sz w:val="24"/>
          <w:szCs w:val="24"/>
        </w:rPr>
        <w:t>излагать</w:t>
      </w:r>
      <w:proofErr w:type="gramEnd"/>
      <w:r w:rsidRPr="00387A48">
        <w:rPr>
          <w:rFonts w:ascii="Times New Roman" w:eastAsia="Calibri" w:hAnsi="Times New Roman" w:cs="Times New Roman"/>
          <w:sz w:val="24"/>
          <w:szCs w:val="24"/>
        </w:rPr>
        <w:t xml:space="preserve"> свою точку зрения в культурной форме.</w:t>
      </w:r>
    </w:p>
    <w:p w:rsidR="00387A48" w:rsidRPr="00387A48" w:rsidRDefault="00387A48" w:rsidP="00387A48">
      <w:pPr>
        <w:overflowPunct w:val="0"/>
        <w:autoSpaceDE w:val="0"/>
        <w:spacing w:after="0" w:line="240" w:lineRule="auto"/>
        <w:ind w:firstLine="709"/>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 xml:space="preserve">Выбор варианта проведения классного часа зависит от поставленной цели, особенностей учащихся и уровня компетентности классного руководителя. </w:t>
      </w:r>
    </w:p>
    <w:p w:rsidR="00387A48" w:rsidRPr="00387A48" w:rsidRDefault="00387A48" w:rsidP="00387A48">
      <w:pPr>
        <w:overflowPunct w:val="0"/>
        <w:autoSpaceDE w:val="0"/>
        <w:spacing w:after="0" w:line="240" w:lineRule="auto"/>
        <w:ind w:firstLine="709"/>
        <w:jc w:val="center"/>
        <w:rPr>
          <w:rFonts w:ascii="Times New Roman" w:eastAsia="Calibri" w:hAnsi="Times New Roman" w:cs="Times New Roman"/>
          <w:b/>
          <w:sz w:val="24"/>
          <w:szCs w:val="24"/>
        </w:rPr>
      </w:pPr>
      <w:r w:rsidRPr="00387A48">
        <w:rPr>
          <w:rFonts w:ascii="Times New Roman" w:eastAsia="Calibri" w:hAnsi="Times New Roman" w:cs="Times New Roman"/>
          <w:b/>
          <w:sz w:val="24"/>
          <w:szCs w:val="24"/>
        </w:rPr>
        <w:t>Заключение</w:t>
      </w:r>
    </w:p>
    <w:p w:rsidR="00387A48" w:rsidRPr="00387A48" w:rsidRDefault="00387A48" w:rsidP="00387A48">
      <w:pPr>
        <w:spacing w:after="0" w:line="240" w:lineRule="auto"/>
        <w:ind w:firstLine="708"/>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Предложенные методические рекомендации являются одним из первых шагов для создания системы воспитательной работы в образовательных учреждениях города. Требуется серьезная научная, исследовательская, методическая работа в данном направлении. Мировоззрение – это система обобщенных взглядов на мир и место человека в нем, на отношение людей к окружающей их действительности и самим себе, а также обусловленные этими взглядами их убеждения, идеалы, принципы познания и деятельности. Система антикоррупционных идей, взглядов, принципов, в которых отражается негативное отношение личности, социальных групп и всего общества к коррупционной деятельности, должна органично дополнить мировоззренческую картину подрастающего поколения.</w:t>
      </w:r>
    </w:p>
    <w:p w:rsidR="00387A48" w:rsidRPr="00387A48" w:rsidRDefault="00387A48" w:rsidP="00387A48">
      <w:pPr>
        <w:spacing w:after="0" w:line="240" w:lineRule="auto"/>
        <w:ind w:firstLine="708"/>
        <w:jc w:val="both"/>
        <w:rPr>
          <w:rFonts w:ascii="Times New Roman" w:eastAsia="Calibri" w:hAnsi="Times New Roman" w:cs="Times New Roman"/>
          <w:sz w:val="24"/>
          <w:szCs w:val="24"/>
        </w:rPr>
      </w:pPr>
      <w:proofErr w:type="gramStart"/>
      <w:r w:rsidRPr="00387A48">
        <w:rPr>
          <w:rFonts w:ascii="Times New Roman" w:eastAsia="Calibri" w:hAnsi="Times New Roman" w:cs="Times New Roman"/>
          <w:sz w:val="24"/>
          <w:szCs w:val="24"/>
        </w:rPr>
        <w:t>Разработка и реализация комплекса мер по повышению уровня внутренней культуры личности и укреплению морально-этических принципов человека, особенно детей и молодежи; воспитание неприятия молодым поколением коррупции как явления, абсолютно несовместимого с ценностями современного правового государства, формирование особой, крайне неблагоприятной для коррупционной системы психологической среды в обществе должны быть поставлены в разряд важнейших направлений деятельности школы.</w:t>
      </w:r>
      <w:proofErr w:type="gramEnd"/>
    </w:p>
    <w:p w:rsidR="00387A48" w:rsidRPr="00387A48" w:rsidRDefault="00387A48" w:rsidP="00387A48">
      <w:pPr>
        <w:suppressAutoHyphens/>
        <w:spacing w:line="240" w:lineRule="auto"/>
        <w:jc w:val="center"/>
        <w:rPr>
          <w:rFonts w:ascii="Times New Roman" w:eastAsia="Calibri" w:hAnsi="Times New Roman" w:cs="Times New Roman"/>
          <w:b/>
          <w:sz w:val="24"/>
          <w:szCs w:val="24"/>
          <w:lang w:eastAsia="ar-SA"/>
        </w:rPr>
      </w:pPr>
    </w:p>
    <w:p w:rsidR="00387A48" w:rsidRPr="00387A48" w:rsidRDefault="00387A48" w:rsidP="00387A48">
      <w:pPr>
        <w:suppressAutoHyphens/>
        <w:spacing w:line="240" w:lineRule="auto"/>
        <w:jc w:val="center"/>
        <w:rPr>
          <w:rFonts w:ascii="Times New Roman" w:eastAsia="Calibri" w:hAnsi="Times New Roman" w:cs="Times New Roman"/>
          <w:b/>
          <w:sz w:val="24"/>
          <w:szCs w:val="24"/>
          <w:lang w:eastAsia="ar-SA"/>
        </w:rPr>
      </w:pPr>
      <w:r w:rsidRPr="00387A48">
        <w:rPr>
          <w:rFonts w:ascii="Times New Roman" w:eastAsia="Calibri" w:hAnsi="Times New Roman" w:cs="Times New Roman"/>
          <w:b/>
          <w:sz w:val="24"/>
          <w:szCs w:val="24"/>
          <w:lang w:eastAsia="ar-SA"/>
        </w:rPr>
        <w:t>Список литературы</w:t>
      </w:r>
    </w:p>
    <w:p w:rsidR="00387A48" w:rsidRPr="00387A48" w:rsidRDefault="00387A48" w:rsidP="00387A48">
      <w:pPr>
        <w:spacing w:after="0" w:line="240" w:lineRule="auto"/>
        <w:ind w:right="6"/>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 xml:space="preserve">1. </w:t>
      </w:r>
      <w:r w:rsidRPr="00387A48">
        <w:rPr>
          <w:rFonts w:ascii="Times New Roman" w:eastAsia="Calibri" w:hAnsi="Times New Roman" w:cs="Times New Roman"/>
          <w:i/>
          <w:sz w:val="24"/>
          <w:szCs w:val="24"/>
        </w:rPr>
        <w:t>Богданов И.Я., Калинин А.П</w:t>
      </w:r>
      <w:r w:rsidRPr="00387A48">
        <w:rPr>
          <w:rFonts w:ascii="Times New Roman" w:eastAsia="Calibri" w:hAnsi="Times New Roman" w:cs="Times New Roman"/>
          <w:sz w:val="24"/>
          <w:szCs w:val="24"/>
        </w:rPr>
        <w:t xml:space="preserve">. Коррупция в России. </w:t>
      </w:r>
      <w:r w:rsidRPr="00387A48">
        <w:rPr>
          <w:rFonts w:ascii="Times New Roman" w:eastAsia="Segoe UI" w:hAnsi="Times New Roman" w:cs="Times New Roman"/>
          <w:sz w:val="24"/>
          <w:szCs w:val="24"/>
        </w:rPr>
        <w:t>–</w:t>
      </w:r>
      <w:r w:rsidRPr="00387A48">
        <w:rPr>
          <w:rFonts w:ascii="Times New Roman" w:eastAsia="Calibri" w:hAnsi="Times New Roman" w:cs="Times New Roman"/>
          <w:sz w:val="24"/>
          <w:szCs w:val="24"/>
        </w:rPr>
        <w:t xml:space="preserve"> М., 2001.</w:t>
      </w:r>
    </w:p>
    <w:p w:rsidR="00387A48" w:rsidRPr="00387A48" w:rsidRDefault="00387A48" w:rsidP="00387A48">
      <w:pPr>
        <w:spacing w:after="0" w:line="240" w:lineRule="auto"/>
        <w:ind w:right="6"/>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2</w:t>
      </w:r>
      <w:r w:rsidRPr="00387A48">
        <w:rPr>
          <w:rFonts w:ascii="Times New Roman" w:eastAsia="Calibri" w:hAnsi="Times New Roman" w:cs="Times New Roman"/>
          <w:i/>
          <w:sz w:val="24"/>
          <w:szCs w:val="24"/>
        </w:rPr>
        <w:t xml:space="preserve">. </w:t>
      </w:r>
      <w:proofErr w:type="gramStart"/>
      <w:r w:rsidRPr="00387A48">
        <w:rPr>
          <w:rFonts w:ascii="Times New Roman" w:eastAsia="Calibri" w:hAnsi="Times New Roman" w:cs="Times New Roman"/>
          <w:i/>
          <w:sz w:val="24"/>
          <w:szCs w:val="24"/>
        </w:rPr>
        <w:t>Гладких</w:t>
      </w:r>
      <w:proofErr w:type="gramEnd"/>
      <w:r w:rsidRPr="00387A48">
        <w:rPr>
          <w:rFonts w:ascii="Times New Roman" w:eastAsia="Calibri" w:hAnsi="Times New Roman" w:cs="Times New Roman"/>
          <w:i/>
          <w:sz w:val="24"/>
          <w:szCs w:val="24"/>
        </w:rPr>
        <w:t xml:space="preserve"> В.И.</w:t>
      </w:r>
      <w:r w:rsidRPr="00387A48">
        <w:rPr>
          <w:rFonts w:ascii="Times New Roman" w:eastAsia="Calibri" w:hAnsi="Times New Roman" w:cs="Times New Roman"/>
          <w:sz w:val="24"/>
          <w:szCs w:val="24"/>
        </w:rPr>
        <w:t xml:space="preserve"> Коррупция в России: генезис, детерминанты и пути преодоления // Российский следователь. </w:t>
      </w:r>
      <w:r w:rsidRPr="00387A48">
        <w:rPr>
          <w:rFonts w:ascii="Times New Roman" w:eastAsia="Segoe UI" w:hAnsi="Times New Roman" w:cs="Times New Roman"/>
          <w:sz w:val="24"/>
          <w:szCs w:val="24"/>
        </w:rPr>
        <w:t>–</w:t>
      </w:r>
      <w:r w:rsidRPr="00387A48">
        <w:rPr>
          <w:rFonts w:ascii="Times New Roman" w:eastAsia="Calibri" w:hAnsi="Times New Roman" w:cs="Times New Roman"/>
          <w:sz w:val="24"/>
          <w:szCs w:val="24"/>
        </w:rPr>
        <w:t xml:space="preserve"> 2001. </w:t>
      </w:r>
      <w:r w:rsidRPr="00387A48">
        <w:rPr>
          <w:rFonts w:ascii="Times New Roman" w:eastAsia="Segoe UI" w:hAnsi="Times New Roman" w:cs="Times New Roman"/>
          <w:sz w:val="24"/>
          <w:szCs w:val="24"/>
        </w:rPr>
        <w:t>–</w:t>
      </w:r>
      <w:r w:rsidRPr="00387A48">
        <w:rPr>
          <w:rFonts w:ascii="Times New Roman" w:eastAsia="Calibri" w:hAnsi="Times New Roman" w:cs="Times New Roman"/>
          <w:b/>
          <w:bCs/>
          <w:sz w:val="24"/>
          <w:szCs w:val="24"/>
        </w:rPr>
        <w:t xml:space="preserve"> </w:t>
      </w:r>
      <w:r w:rsidRPr="00387A48">
        <w:rPr>
          <w:rFonts w:ascii="Times New Roman" w:eastAsia="Calibri" w:hAnsi="Times New Roman" w:cs="Times New Roman"/>
          <w:sz w:val="24"/>
          <w:szCs w:val="24"/>
        </w:rPr>
        <w:t xml:space="preserve">№ 3. </w:t>
      </w:r>
    </w:p>
    <w:p w:rsidR="00387A48" w:rsidRPr="00387A48" w:rsidRDefault="00387A48" w:rsidP="00387A48">
      <w:pPr>
        <w:spacing w:after="0" w:line="240" w:lineRule="auto"/>
        <w:ind w:right="6"/>
        <w:jc w:val="both"/>
        <w:rPr>
          <w:rFonts w:ascii="Times New Roman" w:eastAsia="Segoe UI" w:hAnsi="Times New Roman" w:cs="Times New Roman"/>
          <w:sz w:val="24"/>
          <w:szCs w:val="24"/>
        </w:rPr>
      </w:pPr>
      <w:r w:rsidRPr="00387A48">
        <w:rPr>
          <w:rFonts w:ascii="Times New Roman" w:eastAsia="Calibri" w:hAnsi="Times New Roman" w:cs="Times New Roman"/>
          <w:sz w:val="24"/>
          <w:szCs w:val="24"/>
        </w:rPr>
        <w:t>3</w:t>
      </w:r>
      <w:r w:rsidRPr="00387A48">
        <w:rPr>
          <w:rFonts w:ascii="Times New Roman" w:eastAsia="Calibri" w:hAnsi="Times New Roman" w:cs="Times New Roman"/>
          <w:i/>
          <w:sz w:val="24"/>
          <w:szCs w:val="24"/>
        </w:rPr>
        <w:t>. Дема Е.Г.</w:t>
      </w:r>
      <w:r w:rsidRPr="00387A48">
        <w:rPr>
          <w:rFonts w:ascii="Times New Roman" w:eastAsia="Calibri" w:hAnsi="Times New Roman" w:cs="Times New Roman"/>
          <w:sz w:val="24"/>
          <w:szCs w:val="24"/>
        </w:rPr>
        <w:t xml:space="preserve"> Искоренить казнокрадство пытался еще Петр I // Военно-исторический журнал. </w:t>
      </w:r>
      <w:r w:rsidRPr="00387A48">
        <w:rPr>
          <w:rFonts w:ascii="Times New Roman" w:eastAsia="Segoe UI" w:hAnsi="Times New Roman" w:cs="Times New Roman"/>
          <w:sz w:val="24"/>
          <w:szCs w:val="24"/>
        </w:rPr>
        <w:t>–</w:t>
      </w:r>
      <w:r w:rsidRPr="00387A48">
        <w:rPr>
          <w:rFonts w:ascii="Times New Roman" w:eastAsia="Calibri" w:hAnsi="Times New Roman" w:cs="Times New Roman"/>
          <w:sz w:val="24"/>
          <w:szCs w:val="24"/>
        </w:rPr>
        <w:t xml:space="preserve"> 2000. </w:t>
      </w:r>
      <w:r w:rsidRPr="00387A48">
        <w:rPr>
          <w:rFonts w:ascii="Times New Roman" w:eastAsia="Segoe UI" w:hAnsi="Times New Roman" w:cs="Times New Roman"/>
          <w:sz w:val="24"/>
          <w:szCs w:val="24"/>
        </w:rPr>
        <w:t>– № 2.</w:t>
      </w:r>
    </w:p>
    <w:p w:rsidR="00387A48" w:rsidRPr="00387A48" w:rsidRDefault="00387A48" w:rsidP="00387A48">
      <w:pPr>
        <w:spacing w:after="0" w:line="240" w:lineRule="auto"/>
        <w:ind w:right="6"/>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4</w:t>
      </w:r>
      <w:r w:rsidRPr="00387A48">
        <w:rPr>
          <w:rFonts w:ascii="Times New Roman" w:eastAsia="Calibri" w:hAnsi="Times New Roman" w:cs="Times New Roman"/>
          <w:i/>
          <w:sz w:val="24"/>
          <w:szCs w:val="24"/>
        </w:rPr>
        <w:t>. Жидков А.</w:t>
      </w:r>
      <w:proofErr w:type="gramStart"/>
      <w:r w:rsidRPr="00387A48">
        <w:rPr>
          <w:rFonts w:ascii="Times New Roman" w:eastAsia="Calibri" w:hAnsi="Times New Roman" w:cs="Times New Roman"/>
          <w:i/>
          <w:sz w:val="24"/>
          <w:szCs w:val="24"/>
        </w:rPr>
        <w:t>В.</w:t>
      </w:r>
      <w:proofErr w:type="gramEnd"/>
      <w:r w:rsidRPr="00387A48">
        <w:rPr>
          <w:rFonts w:ascii="Times New Roman" w:eastAsia="Calibri" w:hAnsi="Times New Roman" w:cs="Times New Roman"/>
          <w:bCs/>
          <w:sz w:val="24"/>
          <w:szCs w:val="24"/>
        </w:rPr>
        <w:t xml:space="preserve"> Что ты знаешь о коррупции?</w:t>
      </w:r>
      <w:r w:rsidRPr="00387A48">
        <w:rPr>
          <w:rFonts w:ascii="Times New Roman" w:eastAsia="Calibri" w:hAnsi="Times New Roman" w:cs="Times New Roman"/>
          <w:sz w:val="24"/>
          <w:szCs w:val="24"/>
        </w:rPr>
        <w:t xml:space="preserve"> </w:t>
      </w:r>
      <w:r w:rsidRPr="00387A48">
        <w:rPr>
          <w:rFonts w:ascii="Times New Roman" w:eastAsia="Segoe UI" w:hAnsi="Times New Roman" w:cs="Times New Roman"/>
          <w:sz w:val="24"/>
          <w:szCs w:val="24"/>
        </w:rPr>
        <w:t>–</w:t>
      </w:r>
      <w:r w:rsidRPr="00387A48">
        <w:rPr>
          <w:rFonts w:ascii="Times New Roman" w:eastAsia="Calibri" w:hAnsi="Times New Roman" w:cs="Times New Roman"/>
          <w:sz w:val="24"/>
          <w:szCs w:val="24"/>
        </w:rPr>
        <w:t xml:space="preserve"> Самара, 2003.</w:t>
      </w:r>
    </w:p>
    <w:p w:rsidR="00387A48" w:rsidRPr="00387A48" w:rsidRDefault="00387A48" w:rsidP="00387A48">
      <w:pPr>
        <w:spacing w:after="0" w:line="240" w:lineRule="auto"/>
        <w:ind w:right="6"/>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lastRenderedPageBreak/>
        <w:t>5</w:t>
      </w:r>
      <w:r w:rsidRPr="00387A48">
        <w:rPr>
          <w:rFonts w:ascii="Times New Roman" w:eastAsia="Calibri" w:hAnsi="Times New Roman" w:cs="Times New Roman"/>
          <w:i/>
          <w:sz w:val="24"/>
          <w:szCs w:val="24"/>
        </w:rPr>
        <w:t>. Журавлева О.Н.</w:t>
      </w:r>
      <w:r w:rsidRPr="00387A48">
        <w:rPr>
          <w:rFonts w:ascii="Times New Roman" w:eastAsia="Calibri" w:hAnsi="Times New Roman" w:cs="Times New Roman"/>
          <w:sz w:val="24"/>
          <w:szCs w:val="24"/>
        </w:rPr>
        <w:t xml:space="preserve"> Формирование антикоррупционного мировоззрения школьников на уроках истории и обществознания: методическое пособие. (Рекомендовано РЭС КО СПб.) </w:t>
      </w:r>
      <w:r w:rsidRPr="00387A48">
        <w:rPr>
          <w:rFonts w:ascii="Times New Roman" w:eastAsia="Calibri" w:hAnsi="Times New Roman" w:cs="Times New Roman"/>
          <w:bCs/>
          <w:sz w:val="24"/>
          <w:szCs w:val="24"/>
        </w:rPr>
        <w:t xml:space="preserve">– </w:t>
      </w:r>
      <w:r w:rsidRPr="00387A48">
        <w:rPr>
          <w:rFonts w:ascii="Times New Roman" w:eastAsia="Calibri" w:hAnsi="Times New Roman" w:cs="Times New Roman"/>
          <w:sz w:val="24"/>
          <w:szCs w:val="24"/>
        </w:rPr>
        <w:t>М.: ИЦ «</w:t>
      </w:r>
      <w:proofErr w:type="spellStart"/>
      <w:r w:rsidRPr="00387A48">
        <w:rPr>
          <w:rFonts w:ascii="Times New Roman" w:eastAsia="Calibri" w:hAnsi="Times New Roman" w:cs="Times New Roman"/>
          <w:sz w:val="24"/>
          <w:szCs w:val="24"/>
        </w:rPr>
        <w:t>Вентана</w:t>
      </w:r>
      <w:proofErr w:type="spellEnd"/>
      <w:r w:rsidRPr="00387A48">
        <w:rPr>
          <w:rFonts w:ascii="Times New Roman" w:eastAsia="Calibri" w:hAnsi="Times New Roman" w:cs="Times New Roman"/>
          <w:sz w:val="24"/>
          <w:szCs w:val="24"/>
        </w:rPr>
        <w:t xml:space="preserve">-Граф», 2009. </w:t>
      </w:r>
    </w:p>
    <w:p w:rsidR="00387A48" w:rsidRPr="00387A48" w:rsidRDefault="00387A48" w:rsidP="00387A48">
      <w:pPr>
        <w:spacing w:after="0" w:line="240" w:lineRule="auto"/>
        <w:ind w:right="6"/>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6</w:t>
      </w:r>
      <w:r w:rsidRPr="00387A48">
        <w:rPr>
          <w:rFonts w:ascii="Times New Roman" w:eastAsia="Calibri" w:hAnsi="Times New Roman" w:cs="Times New Roman"/>
          <w:i/>
          <w:sz w:val="24"/>
          <w:szCs w:val="24"/>
        </w:rPr>
        <w:t>. Зубов В.Е.</w:t>
      </w:r>
      <w:r w:rsidRPr="00387A48">
        <w:rPr>
          <w:rFonts w:ascii="Times New Roman" w:eastAsia="Calibri" w:hAnsi="Times New Roman" w:cs="Times New Roman"/>
          <w:sz w:val="24"/>
          <w:szCs w:val="24"/>
        </w:rPr>
        <w:t xml:space="preserve"> Коррупция в среде российского чиновничества: исторические корни и особенности // Чиновник. </w:t>
      </w:r>
      <w:r w:rsidRPr="00387A48">
        <w:rPr>
          <w:rFonts w:ascii="Times New Roman" w:eastAsia="Segoe UI" w:hAnsi="Times New Roman" w:cs="Times New Roman"/>
          <w:sz w:val="24"/>
          <w:szCs w:val="24"/>
        </w:rPr>
        <w:t>–</w:t>
      </w:r>
      <w:r w:rsidRPr="00387A48">
        <w:rPr>
          <w:rFonts w:ascii="Times New Roman" w:eastAsia="Calibri" w:hAnsi="Times New Roman" w:cs="Times New Roman"/>
          <w:sz w:val="24"/>
          <w:szCs w:val="24"/>
        </w:rPr>
        <w:t xml:space="preserve"> 2001. </w:t>
      </w:r>
      <w:r w:rsidRPr="00387A48">
        <w:rPr>
          <w:rFonts w:ascii="Times New Roman" w:eastAsia="Segoe UI" w:hAnsi="Times New Roman" w:cs="Times New Roman"/>
          <w:sz w:val="24"/>
          <w:szCs w:val="24"/>
        </w:rPr>
        <w:t>–</w:t>
      </w:r>
      <w:r w:rsidRPr="00387A48">
        <w:rPr>
          <w:rFonts w:ascii="Times New Roman" w:eastAsia="Calibri" w:hAnsi="Times New Roman" w:cs="Times New Roman"/>
          <w:sz w:val="24"/>
          <w:szCs w:val="24"/>
        </w:rPr>
        <w:t xml:space="preserve"> № 3. </w:t>
      </w:r>
    </w:p>
    <w:p w:rsidR="00387A48" w:rsidRPr="00387A48" w:rsidRDefault="00387A48" w:rsidP="00387A48">
      <w:pPr>
        <w:spacing w:after="0" w:line="240" w:lineRule="auto"/>
        <w:ind w:right="6"/>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 xml:space="preserve">7. Коррупция и антикоррупционная политика: Словарь-справочник. </w:t>
      </w:r>
      <w:r w:rsidRPr="00387A48">
        <w:rPr>
          <w:rFonts w:ascii="Times New Roman" w:eastAsia="Segoe UI" w:hAnsi="Times New Roman" w:cs="Times New Roman"/>
          <w:sz w:val="24"/>
          <w:szCs w:val="24"/>
        </w:rPr>
        <w:t>–</w:t>
      </w:r>
      <w:r w:rsidRPr="00387A48">
        <w:rPr>
          <w:rFonts w:ascii="Times New Roman" w:eastAsia="Calibri" w:hAnsi="Times New Roman" w:cs="Times New Roman"/>
          <w:sz w:val="24"/>
          <w:szCs w:val="24"/>
        </w:rPr>
        <w:t xml:space="preserve"> М., 2008.</w:t>
      </w:r>
    </w:p>
    <w:p w:rsidR="00387A48" w:rsidRPr="00387A48" w:rsidRDefault="00387A48" w:rsidP="00387A48">
      <w:pPr>
        <w:spacing w:after="0" w:line="240" w:lineRule="auto"/>
        <w:ind w:right="6"/>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8.</w:t>
      </w:r>
      <w:r w:rsidRPr="00387A48">
        <w:rPr>
          <w:rFonts w:ascii="Times New Roman" w:eastAsia="Calibri" w:hAnsi="Times New Roman" w:cs="Times New Roman"/>
          <w:i/>
          <w:sz w:val="24"/>
          <w:szCs w:val="24"/>
        </w:rPr>
        <w:t xml:space="preserve"> </w:t>
      </w:r>
      <w:proofErr w:type="spellStart"/>
      <w:r w:rsidRPr="00387A48">
        <w:rPr>
          <w:rFonts w:ascii="Times New Roman" w:eastAsia="Calibri" w:hAnsi="Times New Roman" w:cs="Times New Roman"/>
          <w:i/>
          <w:sz w:val="24"/>
          <w:szCs w:val="24"/>
        </w:rPr>
        <w:t>Клюковская</w:t>
      </w:r>
      <w:proofErr w:type="spellEnd"/>
      <w:r w:rsidRPr="00387A48">
        <w:rPr>
          <w:rFonts w:ascii="Times New Roman" w:eastAsia="Calibri" w:hAnsi="Times New Roman" w:cs="Times New Roman"/>
          <w:i/>
          <w:sz w:val="24"/>
          <w:szCs w:val="24"/>
        </w:rPr>
        <w:t xml:space="preserve"> И.Н.</w:t>
      </w:r>
      <w:r w:rsidRPr="00387A48">
        <w:rPr>
          <w:rFonts w:ascii="Times New Roman" w:eastAsia="Calibri" w:hAnsi="Times New Roman" w:cs="Times New Roman"/>
          <w:sz w:val="24"/>
          <w:szCs w:val="24"/>
        </w:rPr>
        <w:t xml:space="preserve"> Современное состояние коррупции в России и проблемы ее предупреждения. </w:t>
      </w:r>
      <w:r w:rsidRPr="00387A48">
        <w:rPr>
          <w:rFonts w:ascii="Times New Roman" w:eastAsia="Segoe UI" w:hAnsi="Times New Roman" w:cs="Times New Roman"/>
          <w:sz w:val="24"/>
          <w:szCs w:val="24"/>
        </w:rPr>
        <w:t>–</w:t>
      </w:r>
      <w:r w:rsidRPr="00387A48">
        <w:rPr>
          <w:rFonts w:ascii="Times New Roman" w:eastAsia="Calibri" w:hAnsi="Times New Roman" w:cs="Times New Roman"/>
          <w:sz w:val="24"/>
          <w:szCs w:val="24"/>
        </w:rPr>
        <w:t xml:space="preserve"> Ставрополь, 2001. </w:t>
      </w:r>
    </w:p>
    <w:p w:rsidR="00387A48" w:rsidRPr="00387A48" w:rsidRDefault="00387A48" w:rsidP="00387A48">
      <w:pPr>
        <w:spacing w:after="0" w:line="240" w:lineRule="auto"/>
        <w:ind w:right="6"/>
        <w:jc w:val="both"/>
        <w:rPr>
          <w:rFonts w:ascii="Times New Roman" w:eastAsia="Calibri" w:hAnsi="Times New Roman" w:cs="Times New Roman"/>
          <w:sz w:val="24"/>
          <w:szCs w:val="24"/>
        </w:rPr>
      </w:pPr>
      <w:r w:rsidRPr="00387A48">
        <w:rPr>
          <w:rFonts w:ascii="Times New Roman" w:eastAsia="Calibri" w:hAnsi="Times New Roman" w:cs="Times New Roman"/>
          <w:bCs/>
          <w:sz w:val="24"/>
          <w:szCs w:val="24"/>
        </w:rPr>
        <w:t>9.</w:t>
      </w:r>
      <w:r w:rsidRPr="00387A48">
        <w:rPr>
          <w:rFonts w:ascii="Times New Roman" w:eastAsia="Calibri" w:hAnsi="Times New Roman" w:cs="Times New Roman"/>
          <w:bCs/>
          <w:i/>
          <w:sz w:val="24"/>
          <w:szCs w:val="24"/>
        </w:rPr>
        <w:t xml:space="preserve"> Кирпичников А.И.</w:t>
      </w:r>
      <w:r w:rsidRPr="00387A48">
        <w:rPr>
          <w:rFonts w:ascii="Times New Roman" w:eastAsia="Calibri" w:hAnsi="Times New Roman" w:cs="Times New Roman"/>
          <w:sz w:val="24"/>
          <w:szCs w:val="24"/>
        </w:rPr>
        <w:t xml:space="preserve"> Взятка и коррупция в России. </w:t>
      </w:r>
      <w:r w:rsidRPr="00387A48">
        <w:rPr>
          <w:rFonts w:ascii="Times New Roman" w:eastAsia="Segoe UI" w:hAnsi="Times New Roman" w:cs="Times New Roman"/>
          <w:sz w:val="24"/>
          <w:szCs w:val="24"/>
        </w:rPr>
        <w:t>–</w:t>
      </w:r>
      <w:r w:rsidRPr="00387A48">
        <w:rPr>
          <w:rFonts w:ascii="Times New Roman" w:eastAsia="Calibri" w:hAnsi="Times New Roman" w:cs="Times New Roman"/>
          <w:sz w:val="24"/>
          <w:szCs w:val="24"/>
        </w:rPr>
        <w:t xml:space="preserve"> СПб</w:t>
      </w:r>
      <w:proofErr w:type="gramStart"/>
      <w:r w:rsidRPr="00387A48">
        <w:rPr>
          <w:rFonts w:ascii="Times New Roman" w:eastAsia="Calibri" w:hAnsi="Times New Roman" w:cs="Times New Roman"/>
          <w:sz w:val="24"/>
          <w:szCs w:val="24"/>
        </w:rPr>
        <w:t xml:space="preserve">., </w:t>
      </w:r>
      <w:proofErr w:type="gramEnd"/>
      <w:r w:rsidRPr="00387A48">
        <w:rPr>
          <w:rFonts w:ascii="Times New Roman" w:eastAsia="Calibri" w:hAnsi="Times New Roman" w:cs="Times New Roman"/>
          <w:sz w:val="24"/>
          <w:szCs w:val="24"/>
        </w:rPr>
        <w:t>1997.</w:t>
      </w:r>
    </w:p>
    <w:p w:rsidR="00387A48" w:rsidRPr="00387A48" w:rsidRDefault="00387A48" w:rsidP="00387A48">
      <w:pPr>
        <w:spacing w:after="0" w:line="240" w:lineRule="auto"/>
        <w:ind w:right="13"/>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 xml:space="preserve">10. Концепция национальной безопасности Российской Федерации. Утв. Указом Президента РФ от 17 декабря </w:t>
      </w:r>
      <w:smartTag w:uri="urn:schemas-microsoft-com:office:smarttags" w:element="metricconverter">
        <w:smartTagPr>
          <w:attr w:name="ProductID" w:val="1997 г"/>
        </w:smartTagPr>
        <w:r w:rsidRPr="00387A48">
          <w:rPr>
            <w:rFonts w:ascii="Times New Roman" w:eastAsia="Calibri" w:hAnsi="Times New Roman" w:cs="Times New Roman"/>
            <w:sz w:val="24"/>
            <w:szCs w:val="24"/>
          </w:rPr>
          <w:t>1997 г</w:t>
        </w:r>
      </w:smartTag>
      <w:r w:rsidRPr="00387A48">
        <w:rPr>
          <w:rFonts w:ascii="Times New Roman" w:eastAsia="Calibri" w:hAnsi="Times New Roman" w:cs="Times New Roman"/>
          <w:sz w:val="24"/>
          <w:szCs w:val="24"/>
        </w:rPr>
        <w:t xml:space="preserve">. (в ред. Указа Президента РФ от 10 января </w:t>
      </w:r>
      <w:smartTag w:uri="urn:schemas-microsoft-com:office:smarttags" w:element="metricconverter">
        <w:smartTagPr>
          <w:attr w:name="ProductID" w:val="2000 г"/>
        </w:smartTagPr>
        <w:r w:rsidRPr="00387A48">
          <w:rPr>
            <w:rFonts w:ascii="Times New Roman" w:eastAsia="Calibri" w:hAnsi="Times New Roman" w:cs="Times New Roman"/>
            <w:sz w:val="24"/>
            <w:szCs w:val="24"/>
          </w:rPr>
          <w:t>2000 г</w:t>
        </w:r>
      </w:smartTag>
      <w:r w:rsidRPr="00387A48">
        <w:rPr>
          <w:rFonts w:ascii="Times New Roman" w:eastAsia="Calibri" w:hAnsi="Times New Roman" w:cs="Times New Roman"/>
          <w:sz w:val="24"/>
          <w:szCs w:val="24"/>
        </w:rPr>
        <w:t xml:space="preserve">.) // Российская газета. </w:t>
      </w:r>
      <w:r w:rsidRPr="00387A48">
        <w:rPr>
          <w:rFonts w:ascii="Times New Roman" w:eastAsia="Segoe UI" w:hAnsi="Times New Roman" w:cs="Times New Roman"/>
          <w:sz w:val="24"/>
          <w:szCs w:val="24"/>
        </w:rPr>
        <w:t>–</w:t>
      </w:r>
      <w:r w:rsidRPr="00387A48">
        <w:rPr>
          <w:rFonts w:ascii="Times New Roman" w:eastAsia="Calibri" w:hAnsi="Times New Roman" w:cs="Times New Roman"/>
          <w:sz w:val="24"/>
          <w:szCs w:val="24"/>
        </w:rPr>
        <w:t xml:space="preserve"> 2000. </w:t>
      </w:r>
      <w:r w:rsidRPr="00387A48">
        <w:rPr>
          <w:rFonts w:ascii="Times New Roman" w:eastAsia="Segoe UI" w:hAnsi="Times New Roman" w:cs="Times New Roman"/>
          <w:sz w:val="24"/>
          <w:szCs w:val="24"/>
        </w:rPr>
        <w:t>–</w:t>
      </w:r>
      <w:r w:rsidRPr="00387A48">
        <w:rPr>
          <w:rFonts w:ascii="Times New Roman" w:eastAsia="Calibri" w:hAnsi="Times New Roman" w:cs="Times New Roman"/>
          <w:sz w:val="24"/>
          <w:szCs w:val="24"/>
        </w:rPr>
        <w:t xml:space="preserve"> 18 января.</w:t>
      </w:r>
    </w:p>
    <w:p w:rsidR="00387A48" w:rsidRPr="00387A48" w:rsidRDefault="00387A48" w:rsidP="00387A48">
      <w:pPr>
        <w:spacing w:after="0" w:line="240" w:lineRule="auto"/>
        <w:ind w:right="6"/>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11.</w:t>
      </w:r>
      <w:r w:rsidRPr="00387A48">
        <w:rPr>
          <w:rFonts w:ascii="Times New Roman" w:eastAsia="Calibri" w:hAnsi="Times New Roman" w:cs="Times New Roman"/>
          <w:i/>
          <w:sz w:val="24"/>
          <w:szCs w:val="24"/>
        </w:rPr>
        <w:t xml:space="preserve"> Кузьминов Я.И.</w:t>
      </w:r>
      <w:r w:rsidRPr="00387A48">
        <w:rPr>
          <w:rFonts w:ascii="Times New Roman" w:eastAsia="Calibri" w:hAnsi="Times New Roman" w:cs="Times New Roman"/>
          <w:sz w:val="24"/>
          <w:szCs w:val="24"/>
        </w:rPr>
        <w:t xml:space="preserve"> Тезисы о коррупции. </w:t>
      </w:r>
      <w:r w:rsidRPr="00387A48">
        <w:rPr>
          <w:rFonts w:ascii="Times New Roman" w:eastAsia="Segoe UI" w:hAnsi="Times New Roman" w:cs="Times New Roman"/>
          <w:sz w:val="24"/>
          <w:szCs w:val="24"/>
        </w:rPr>
        <w:t>–</w:t>
      </w:r>
      <w:r w:rsidRPr="00387A48">
        <w:rPr>
          <w:rFonts w:ascii="Times New Roman" w:eastAsia="Calibri" w:hAnsi="Times New Roman" w:cs="Times New Roman"/>
          <w:sz w:val="24"/>
          <w:szCs w:val="24"/>
        </w:rPr>
        <w:t xml:space="preserve"> М., 2000.</w:t>
      </w:r>
    </w:p>
    <w:p w:rsidR="00387A48" w:rsidRPr="00387A48" w:rsidRDefault="00387A48" w:rsidP="00387A48">
      <w:pPr>
        <w:spacing w:after="0" w:line="240" w:lineRule="auto"/>
        <w:ind w:right="6"/>
        <w:jc w:val="both"/>
        <w:rPr>
          <w:rFonts w:ascii="Times New Roman" w:eastAsia="Calibri" w:hAnsi="Times New Roman" w:cs="Times New Roman"/>
          <w:color w:val="000000"/>
          <w:sz w:val="24"/>
          <w:szCs w:val="24"/>
          <w:lang w:val="en-US"/>
        </w:rPr>
      </w:pPr>
      <w:r w:rsidRPr="00387A48">
        <w:rPr>
          <w:rFonts w:ascii="Calibri" w:eastAsia="Calibri" w:hAnsi="Calibri" w:cs="Times New Roman"/>
          <w:bCs/>
          <w:color w:val="000000"/>
          <w:sz w:val="24"/>
          <w:szCs w:val="24"/>
        </w:rPr>
        <w:t>12</w:t>
      </w:r>
      <w:r w:rsidRPr="00387A48">
        <w:rPr>
          <w:rFonts w:ascii="Calibri" w:eastAsia="Calibri" w:hAnsi="Calibri" w:cs="Times New Roman"/>
          <w:bCs/>
          <w:i/>
          <w:color w:val="000000"/>
          <w:sz w:val="24"/>
          <w:szCs w:val="24"/>
        </w:rPr>
        <w:t>. Малахов А</w:t>
      </w:r>
      <w:r w:rsidRPr="00387A48">
        <w:rPr>
          <w:rFonts w:ascii="Times New Roman" w:eastAsia="Calibri" w:hAnsi="Times New Roman" w:cs="Times New Roman"/>
          <w:b/>
          <w:color w:val="000000"/>
          <w:sz w:val="24"/>
          <w:szCs w:val="24"/>
        </w:rPr>
        <w:t xml:space="preserve">. </w:t>
      </w:r>
      <w:r w:rsidRPr="00387A48">
        <w:rPr>
          <w:rFonts w:ascii="Times New Roman" w:eastAsia="Calibri" w:hAnsi="Times New Roman" w:cs="Times New Roman"/>
          <w:color w:val="000000"/>
          <w:sz w:val="24"/>
          <w:szCs w:val="24"/>
        </w:rPr>
        <w:t xml:space="preserve">Табель о взятках // </w:t>
      </w:r>
      <w:r w:rsidRPr="00387A48">
        <w:rPr>
          <w:rFonts w:ascii="Times New Roman" w:eastAsia="Calibri" w:hAnsi="Times New Roman" w:cs="Times New Roman"/>
          <w:sz w:val="24"/>
          <w:szCs w:val="24"/>
        </w:rPr>
        <w:t>Коммерсантъ-Деньги</w:t>
      </w:r>
      <w:r w:rsidRPr="00387A48">
        <w:rPr>
          <w:rFonts w:ascii="Times New Roman" w:eastAsia="Calibri" w:hAnsi="Times New Roman" w:cs="Times New Roman"/>
          <w:color w:val="000000"/>
          <w:sz w:val="24"/>
          <w:szCs w:val="24"/>
        </w:rPr>
        <w:t xml:space="preserve">. </w:t>
      </w:r>
      <w:r w:rsidRPr="00387A48">
        <w:rPr>
          <w:rFonts w:ascii="Times New Roman" w:eastAsia="Calibri" w:hAnsi="Times New Roman" w:cs="Times New Roman"/>
          <w:color w:val="000000"/>
          <w:sz w:val="24"/>
          <w:szCs w:val="24"/>
          <w:lang w:val="en-US"/>
        </w:rPr>
        <w:t xml:space="preserve">№ 25. 27.06.2005. URL: </w:t>
      </w:r>
    </w:p>
    <w:p w:rsidR="00387A48" w:rsidRPr="00387A48" w:rsidRDefault="00387A48" w:rsidP="00387A48">
      <w:pPr>
        <w:spacing w:after="0" w:line="240" w:lineRule="auto"/>
        <w:ind w:right="-286"/>
        <w:jc w:val="both"/>
        <w:rPr>
          <w:rFonts w:ascii="Times New Roman" w:eastAsia="Calibri" w:hAnsi="Times New Roman" w:cs="Times New Roman"/>
          <w:color w:val="000000"/>
          <w:sz w:val="24"/>
          <w:szCs w:val="24"/>
          <w:lang w:val="en-US"/>
        </w:rPr>
      </w:pPr>
      <w:r w:rsidRPr="00387A48">
        <w:rPr>
          <w:rFonts w:ascii="Times New Roman" w:eastAsia="Calibri" w:hAnsi="Times New Roman" w:cs="Times New Roman"/>
          <w:sz w:val="24"/>
          <w:szCs w:val="24"/>
          <w:lang w:val="en-US"/>
        </w:rPr>
        <w:t>http://www.kommersant.ru/k-money/get_page.asp?page_id=27217704.htm&amp;m_id=31454</w:t>
      </w:r>
    </w:p>
    <w:p w:rsidR="00387A48" w:rsidRPr="00387A48" w:rsidRDefault="00387A48" w:rsidP="00387A48">
      <w:pPr>
        <w:spacing w:after="0" w:line="240" w:lineRule="auto"/>
        <w:ind w:right="6"/>
        <w:jc w:val="both"/>
        <w:rPr>
          <w:rFonts w:ascii="Times New Roman" w:eastAsia="Calibri" w:hAnsi="Times New Roman" w:cs="Times New Roman"/>
          <w:sz w:val="24"/>
          <w:szCs w:val="24"/>
        </w:rPr>
      </w:pPr>
      <w:r w:rsidRPr="00387A48">
        <w:rPr>
          <w:rFonts w:ascii="Times New Roman" w:eastAsia="Calibri" w:hAnsi="Times New Roman" w:cs="Times New Roman"/>
          <w:i/>
          <w:sz w:val="24"/>
          <w:szCs w:val="24"/>
        </w:rPr>
        <w:t xml:space="preserve">13. </w:t>
      </w:r>
      <w:proofErr w:type="spellStart"/>
      <w:r w:rsidRPr="00387A48">
        <w:rPr>
          <w:rFonts w:ascii="Times New Roman" w:eastAsia="Calibri" w:hAnsi="Times New Roman" w:cs="Times New Roman"/>
          <w:i/>
          <w:sz w:val="24"/>
          <w:szCs w:val="24"/>
        </w:rPr>
        <w:t>Музалевская</w:t>
      </w:r>
      <w:proofErr w:type="spellEnd"/>
      <w:r w:rsidRPr="00387A48">
        <w:rPr>
          <w:rFonts w:ascii="Times New Roman" w:eastAsia="Calibri" w:hAnsi="Times New Roman" w:cs="Times New Roman"/>
          <w:i/>
          <w:sz w:val="24"/>
          <w:szCs w:val="24"/>
        </w:rPr>
        <w:t xml:space="preserve"> Е.А</w:t>
      </w:r>
      <w:r w:rsidRPr="00387A48">
        <w:rPr>
          <w:rFonts w:ascii="Times New Roman" w:eastAsia="Calibri" w:hAnsi="Times New Roman" w:cs="Times New Roman"/>
          <w:sz w:val="24"/>
          <w:szCs w:val="24"/>
        </w:rPr>
        <w:t xml:space="preserve">. Проявления коррупции в системе образования // Официальный сайт Московского гуманитарного университета. </w:t>
      </w:r>
      <w:r w:rsidRPr="00387A48">
        <w:rPr>
          <w:rFonts w:ascii="Times New Roman" w:eastAsia="Calibri" w:hAnsi="Times New Roman" w:cs="Times New Roman"/>
          <w:sz w:val="24"/>
          <w:szCs w:val="24"/>
          <w:lang w:val="en-US"/>
        </w:rPr>
        <w:t>URL</w:t>
      </w:r>
      <w:r w:rsidRPr="00387A48">
        <w:rPr>
          <w:rFonts w:ascii="Times New Roman" w:eastAsia="Calibri" w:hAnsi="Times New Roman" w:cs="Times New Roman"/>
          <w:sz w:val="24"/>
          <w:szCs w:val="24"/>
        </w:rPr>
        <w:t>:</w:t>
      </w:r>
    </w:p>
    <w:p w:rsidR="00387A48" w:rsidRPr="00387A48" w:rsidRDefault="007105D8" w:rsidP="00387A48">
      <w:pPr>
        <w:spacing w:after="0" w:line="240" w:lineRule="auto"/>
        <w:ind w:right="-428"/>
        <w:jc w:val="both"/>
        <w:rPr>
          <w:rFonts w:ascii="Times New Roman" w:eastAsia="Calibri" w:hAnsi="Times New Roman" w:cs="Times New Roman"/>
          <w:sz w:val="24"/>
          <w:szCs w:val="24"/>
        </w:rPr>
      </w:pPr>
      <w:hyperlink r:id="rId8" w:history="1">
        <w:r w:rsidR="00387A48" w:rsidRPr="00387A48">
          <w:rPr>
            <w:rFonts w:ascii="Times New Roman" w:eastAsia="Calibri" w:hAnsi="Times New Roman" w:cs="Times New Roman"/>
            <w:color w:val="0000FF"/>
            <w:sz w:val="24"/>
            <w:szCs w:val="24"/>
            <w:u w:val="single"/>
            <w:lang w:val="en-US"/>
          </w:rPr>
          <w:t>http</w:t>
        </w:r>
        <w:r w:rsidR="00387A48" w:rsidRPr="00387A48">
          <w:rPr>
            <w:rFonts w:ascii="Times New Roman" w:eastAsia="Calibri" w:hAnsi="Times New Roman" w:cs="Times New Roman"/>
            <w:color w:val="0000FF"/>
            <w:sz w:val="24"/>
            <w:szCs w:val="24"/>
            <w:u w:val="single"/>
          </w:rPr>
          <w:t>://</w:t>
        </w:r>
        <w:r w:rsidR="00387A48" w:rsidRPr="00387A48">
          <w:rPr>
            <w:rFonts w:ascii="Times New Roman" w:eastAsia="Calibri" w:hAnsi="Times New Roman" w:cs="Times New Roman"/>
            <w:color w:val="0000FF"/>
            <w:sz w:val="24"/>
            <w:szCs w:val="24"/>
            <w:u w:val="single"/>
            <w:lang w:val="en-US"/>
          </w:rPr>
          <w:t>www</w:t>
        </w:r>
        <w:r w:rsidR="00387A48" w:rsidRPr="00387A48">
          <w:rPr>
            <w:rFonts w:ascii="Times New Roman" w:eastAsia="Calibri" w:hAnsi="Times New Roman" w:cs="Times New Roman"/>
            <w:color w:val="0000FF"/>
            <w:sz w:val="24"/>
            <w:szCs w:val="24"/>
            <w:u w:val="single"/>
          </w:rPr>
          <w:t>.</w:t>
        </w:r>
        <w:proofErr w:type="spellStart"/>
        <w:r w:rsidR="00387A48" w:rsidRPr="00387A48">
          <w:rPr>
            <w:rFonts w:ascii="Times New Roman" w:eastAsia="Calibri" w:hAnsi="Times New Roman" w:cs="Times New Roman"/>
            <w:color w:val="0000FF"/>
            <w:sz w:val="24"/>
            <w:szCs w:val="24"/>
            <w:u w:val="single"/>
            <w:lang w:val="en-US"/>
          </w:rPr>
          <w:t>mosgu</w:t>
        </w:r>
        <w:proofErr w:type="spellEnd"/>
        <w:r w:rsidR="00387A48" w:rsidRPr="00387A48">
          <w:rPr>
            <w:rFonts w:ascii="Times New Roman" w:eastAsia="Calibri" w:hAnsi="Times New Roman" w:cs="Times New Roman"/>
            <w:color w:val="0000FF"/>
            <w:sz w:val="24"/>
            <w:szCs w:val="24"/>
            <w:u w:val="single"/>
          </w:rPr>
          <w:t>.</w:t>
        </w:r>
        <w:proofErr w:type="spellStart"/>
        <w:r w:rsidR="00387A48" w:rsidRPr="00387A48">
          <w:rPr>
            <w:rFonts w:ascii="Times New Roman" w:eastAsia="Calibri" w:hAnsi="Times New Roman" w:cs="Times New Roman"/>
            <w:color w:val="0000FF"/>
            <w:sz w:val="24"/>
            <w:szCs w:val="24"/>
            <w:u w:val="single"/>
            <w:lang w:val="en-US"/>
          </w:rPr>
          <w:t>ru</w:t>
        </w:r>
        <w:proofErr w:type="spellEnd"/>
        <w:r w:rsidR="00387A48" w:rsidRPr="00387A48">
          <w:rPr>
            <w:rFonts w:ascii="Times New Roman" w:eastAsia="Calibri" w:hAnsi="Times New Roman" w:cs="Times New Roman"/>
            <w:color w:val="0000FF"/>
            <w:sz w:val="24"/>
            <w:szCs w:val="24"/>
            <w:u w:val="single"/>
          </w:rPr>
          <w:t>/</w:t>
        </w:r>
        <w:proofErr w:type="spellStart"/>
        <w:r w:rsidR="00387A48" w:rsidRPr="00387A48">
          <w:rPr>
            <w:rFonts w:ascii="Times New Roman" w:eastAsia="Calibri" w:hAnsi="Times New Roman" w:cs="Times New Roman"/>
            <w:color w:val="0000FF"/>
            <w:sz w:val="24"/>
            <w:szCs w:val="24"/>
            <w:u w:val="single"/>
            <w:lang w:val="en-US"/>
          </w:rPr>
          <w:t>nauchnaya</w:t>
        </w:r>
        <w:proofErr w:type="spellEnd"/>
        <w:r w:rsidR="00387A48" w:rsidRPr="00387A48">
          <w:rPr>
            <w:rFonts w:ascii="Times New Roman" w:eastAsia="Calibri" w:hAnsi="Times New Roman" w:cs="Times New Roman"/>
            <w:color w:val="0000FF"/>
            <w:sz w:val="24"/>
            <w:szCs w:val="24"/>
            <w:u w:val="single"/>
          </w:rPr>
          <w:t>/</w:t>
        </w:r>
        <w:r w:rsidR="00387A48" w:rsidRPr="00387A48">
          <w:rPr>
            <w:rFonts w:ascii="Times New Roman" w:eastAsia="Calibri" w:hAnsi="Times New Roman" w:cs="Times New Roman"/>
            <w:color w:val="0000FF"/>
            <w:sz w:val="24"/>
            <w:szCs w:val="24"/>
            <w:u w:val="single"/>
            <w:lang w:val="en-US"/>
          </w:rPr>
          <w:t>publications</w:t>
        </w:r>
        <w:r w:rsidR="00387A48" w:rsidRPr="00387A48">
          <w:rPr>
            <w:rFonts w:ascii="Times New Roman" w:eastAsia="Calibri" w:hAnsi="Times New Roman" w:cs="Times New Roman"/>
            <w:color w:val="0000FF"/>
            <w:sz w:val="24"/>
            <w:szCs w:val="24"/>
            <w:u w:val="single"/>
          </w:rPr>
          <w:t>/</w:t>
        </w:r>
        <w:r w:rsidR="00387A48" w:rsidRPr="00387A48">
          <w:rPr>
            <w:rFonts w:ascii="Times New Roman" w:eastAsia="Calibri" w:hAnsi="Times New Roman" w:cs="Times New Roman"/>
            <w:color w:val="0000FF"/>
            <w:sz w:val="24"/>
            <w:szCs w:val="24"/>
            <w:u w:val="single"/>
            <w:lang w:val="en-US"/>
          </w:rPr>
          <w:t>SCIENTIFICARTICLES</w:t>
        </w:r>
        <w:r w:rsidR="00387A48" w:rsidRPr="00387A48">
          <w:rPr>
            <w:rFonts w:ascii="Times New Roman" w:eastAsia="Calibri" w:hAnsi="Times New Roman" w:cs="Times New Roman"/>
            <w:color w:val="0000FF"/>
            <w:sz w:val="24"/>
            <w:szCs w:val="24"/>
            <w:u w:val="single"/>
          </w:rPr>
          <w:t>/2006/</w:t>
        </w:r>
        <w:proofErr w:type="spellStart"/>
        <w:r w:rsidR="00387A48" w:rsidRPr="00387A48">
          <w:rPr>
            <w:rFonts w:ascii="Times New Roman" w:eastAsia="Calibri" w:hAnsi="Times New Roman" w:cs="Times New Roman"/>
            <w:color w:val="0000FF"/>
            <w:sz w:val="24"/>
            <w:szCs w:val="24"/>
            <w:u w:val="single"/>
            <w:lang w:val="en-US"/>
          </w:rPr>
          <w:t>Mazulevskaja</w:t>
        </w:r>
        <w:proofErr w:type="spellEnd"/>
        <w:r w:rsidR="00387A48" w:rsidRPr="00387A48">
          <w:rPr>
            <w:rFonts w:ascii="Times New Roman" w:eastAsia="Calibri" w:hAnsi="Times New Roman" w:cs="Times New Roman"/>
            <w:color w:val="0000FF"/>
            <w:sz w:val="24"/>
            <w:szCs w:val="24"/>
            <w:u w:val="single"/>
          </w:rPr>
          <w:t>/</w:t>
        </w:r>
      </w:hyperlink>
    </w:p>
    <w:p w:rsidR="00387A48" w:rsidRPr="00387A48" w:rsidRDefault="00387A48" w:rsidP="00387A48">
      <w:pPr>
        <w:spacing w:after="0" w:line="240" w:lineRule="auto"/>
        <w:ind w:right="-3"/>
        <w:jc w:val="both"/>
        <w:rPr>
          <w:rFonts w:ascii="Times New Roman" w:eastAsia="Calibri" w:hAnsi="Times New Roman" w:cs="Times New Roman"/>
          <w:sz w:val="24"/>
          <w:szCs w:val="24"/>
          <w:lang w:val="en-US"/>
        </w:rPr>
      </w:pPr>
      <w:r w:rsidRPr="00387A48">
        <w:rPr>
          <w:rFonts w:ascii="Times New Roman" w:eastAsia="Calibri" w:hAnsi="Times New Roman" w:cs="Times New Roman"/>
          <w:sz w:val="24"/>
          <w:szCs w:val="24"/>
        </w:rPr>
        <w:t xml:space="preserve">14. Официальный сайт Президента РФ. </w:t>
      </w:r>
      <w:r w:rsidRPr="00387A48">
        <w:rPr>
          <w:rFonts w:ascii="Times New Roman" w:eastAsia="Calibri" w:hAnsi="Times New Roman" w:cs="Times New Roman"/>
          <w:color w:val="000000"/>
          <w:sz w:val="24"/>
          <w:szCs w:val="24"/>
          <w:u w:val="single"/>
          <w:lang w:val="en-US"/>
        </w:rPr>
        <w:t xml:space="preserve">URL: </w:t>
      </w:r>
      <w:hyperlink r:id="rId9" w:history="1">
        <w:r w:rsidRPr="00387A48">
          <w:rPr>
            <w:rFonts w:ascii="Times New Roman" w:eastAsia="Calibri" w:hAnsi="Times New Roman" w:cs="Times New Roman"/>
            <w:color w:val="0000FF"/>
            <w:sz w:val="24"/>
            <w:szCs w:val="24"/>
            <w:u w:val="single"/>
            <w:lang w:val="en-US"/>
          </w:rPr>
          <w:t>http://www.kremlin.ru/articles/corrupt.shtml</w:t>
        </w:r>
      </w:hyperlink>
    </w:p>
    <w:p w:rsidR="00387A48" w:rsidRPr="00387A48" w:rsidRDefault="00387A48" w:rsidP="00387A48">
      <w:pPr>
        <w:spacing w:after="0" w:line="240" w:lineRule="auto"/>
        <w:ind w:right="6"/>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15</w:t>
      </w:r>
      <w:r w:rsidRPr="00387A48">
        <w:rPr>
          <w:rFonts w:ascii="Times New Roman" w:eastAsia="Calibri" w:hAnsi="Times New Roman" w:cs="Times New Roman"/>
          <w:i/>
          <w:sz w:val="24"/>
          <w:szCs w:val="24"/>
        </w:rPr>
        <w:t>. Сатаров Г.А.</w:t>
      </w:r>
      <w:r w:rsidRPr="00387A48">
        <w:rPr>
          <w:rFonts w:ascii="Times New Roman" w:eastAsia="Calibri" w:hAnsi="Times New Roman" w:cs="Times New Roman"/>
          <w:sz w:val="24"/>
          <w:szCs w:val="24"/>
        </w:rPr>
        <w:t xml:space="preserve"> Тепло душевных отношений: кое-что о коррупции // Общественные науки и современность. </w:t>
      </w:r>
      <w:r w:rsidRPr="00387A48">
        <w:rPr>
          <w:rFonts w:ascii="Times New Roman" w:eastAsia="Segoe UI" w:hAnsi="Times New Roman" w:cs="Times New Roman"/>
          <w:sz w:val="24"/>
          <w:szCs w:val="24"/>
        </w:rPr>
        <w:t>–</w:t>
      </w:r>
      <w:r w:rsidRPr="00387A48">
        <w:rPr>
          <w:rFonts w:ascii="Times New Roman" w:eastAsia="Calibri" w:hAnsi="Times New Roman" w:cs="Times New Roman"/>
          <w:sz w:val="24"/>
          <w:szCs w:val="24"/>
        </w:rPr>
        <w:t xml:space="preserve"> 2002. </w:t>
      </w:r>
      <w:r w:rsidRPr="00387A48">
        <w:rPr>
          <w:rFonts w:ascii="Times New Roman" w:eastAsia="Segoe UI" w:hAnsi="Times New Roman" w:cs="Times New Roman"/>
          <w:sz w:val="24"/>
          <w:szCs w:val="24"/>
        </w:rPr>
        <w:t>–</w:t>
      </w:r>
      <w:r w:rsidRPr="00387A48">
        <w:rPr>
          <w:rFonts w:ascii="Times New Roman" w:eastAsia="Calibri" w:hAnsi="Times New Roman" w:cs="Times New Roman"/>
          <w:sz w:val="24"/>
          <w:szCs w:val="24"/>
        </w:rPr>
        <w:t xml:space="preserve"> № 6. </w:t>
      </w:r>
    </w:p>
    <w:p w:rsidR="00387A48" w:rsidRPr="00387A48" w:rsidRDefault="00387A48" w:rsidP="00387A48">
      <w:pPr>
        <w:suppressAutoHyphens/>
        <w:spacing w:line="240" w:lineRule="auto"/>
        <w:jc w:val="right"/>
        <w:rPr>
          <w:rFonts w:ascii="Times New Roman" w:eastAsia="Calibri" w:hAnsi="Times New Roman" w:cs="Times New Roman"/>
          <w:b/>
          <w:sz w:val="24"/>
          <w:szCs w:val="24"/>
          <w:lang w:eastAsia="ar-SA"/>
        </w:rPr>
      </w:pPr>
    </w:p>
    <w:p w:rsidR="00387A48" w:rsidRPr="00387A48" w:rsidRDefault="00387A48" w:rsidP="00387A48">
      <w:pPr>
        <w:suppressAutoHyphens/>
        <w:spacing w:line="240" w:lineRule="auto"/>
        <w:jc w:val="right"/>
        <w:rPr>
          <w:rFonts w:ascii="Times New Roman" w:eastAsia="Calibri" w:hAnsi="Times New Roman" w:cs="Times New Roman"/>
          <w:b/>
          <w:sz w:val="24"/>
          <w:szCs w:val="24"/>
          <w:lang w:eastAsia="ar-SA"/>
        </w:rPr>
      </w:pPr>
      <w:r w:rsidRPr="00387A48">
        <w:rPr>
          <w:rFonts w:ascii="Times New Roman" w:eastAsia="Calibri" w:hAnsi="Times New Roman" w:cs="Times New Roman"/>
          <w:b/>
          <w:sz w:val="24"/>
          <w:szCs w:val="24"/>
          <w:lang w:eastAsia="ar-SA"/>
        </w:rPr>
        <w:t>Приложение</w:t>
      </w:r>
    </w:p>
    <w:p w:rsidR="00387A48" w:rsidRPr="00387A48" w:rsidRDefault="00387A48" w:rsidP="00387A48">
      <w:pPr>
        <w:spacing w:line="240" w:lineRule="auto"/>
        <w:jc w:val="center"/>
        <w:rPr>
          <w:rFonts w:ascii="Times New Roman" w:eastAsia="Calibri" w:hAnsi="Times New Roman" w:cs="Times New Roman"/>
          <w:color w:val="000000"/>
          <w:sz w:val="24"/>
          <w:szCs w:val="24"/>
        </w:rPr>
      </w:pPr>
      <w:r w:rsidRPr="00387A48">
        <w:rPr>
          <w:rFonts w:ascii="Times New Roman" w:eastAsia="Calibri" w:hAnsi="Times New Roman" w:cs="Times New Roman"/>
          <w:b/>
          <w:bCs/>
          <w:i/>
          <w:iCs/>
          <w:sz w:val="24"/>
          <w:szCs w:val="24"/>
        </w:rPr>
        <w:t xml:space="preserve"> Сценарий классного часа «Коррупция: выигрыш или убыток?..»</w:t>
      </w:r>
      <w:r w:rsidRPr="00387A48">
        <w:rPr>
          <w:rFonts w:ascii="Times New Roman" w:eastAsia="Calibri" w:hAnsi="Times New Roman" w:cs="Times New Roman"/>
          <w:sz w:val="24"/>
          <w:szCs w:val="24"/>
          <w:vertAlign w:val="superscript"/>
        </w:rPr>
        <w:footnoteReference w:customMarkFollows="1" w:id="1"/>
        <w:sym w:font="Times New Roman" w:char="F02A"/>
      </w:r>
    </w:p>
    <w:p w:rsidR="00387A48" w:rsidRPr="00387A48" w:rsidRDefault="00387A48" w:rsidP="00387A48">
      <w:pPr>
        <w:suppressAutoHyphens/>
        <w:spacing w:after="150" w:line="240" w:lineRule="auto"/>
        <w:ind w:firstLine="709"/>
        <w:jc w:val="both"/>
        <w:rPr>
          <w:rFonts w:ascii="Times New Roman" w:eastAsia="Times New Roman" w:hAnsi="Times New Roman" w:cs="Times New Roman"/>
          <w:bCs/>
          <w:i/>
          <w:color w:val="000000"/>
          <w:sz w:val="24"/>
          <w:szCs w:val="24"/>
          <w:lang w:eastAsia="ar-SA"/>
        </w:rPr>
      </w:pPr>
      <w:r w:rsidRPr="00387A48">
        <w:rPr>
          <w:rFonts w:ascii="Times New Roman" w:eastAsia="Times New Roman" w:hAnsi="Times New Roman" w:cs="Times New Roman"/>
          <w:bCs/>
          <w:i/>
          <w:color w:val="000000"/>
          <w:sz w:val="24"/>
          <w:szCs w:val="24"/>
          <w:lang w:eastAsia="ar-SA"/>
        </w:rPr>
        <w:t>Цель и задачи:</w:t>
      </w:r>
    </w:p>
    <w:p w:rsidR="00387A48" w:rsidRPr="00387A48" w:rsidRDefault="00387A48" w:rsidP="00387A48">
      <w:pPr>
        <w:suppressAutoHyphens/>
        <w:spacing w:after="0" w:line="240" w:lineRule="auto"/>
        <w:ind w:right="300" w:firstLine="708"/>
        <w:jc w:val="both"/>
        <w:rPr>
          <w:rFonts w:ascii="Times New Roman" w:eastAsia="Times New Roman" w:hAnsi="Times New Roman" w:cs="Times New Roman"/>
          <w:color w:val="000000"/>
          <w:sz w:val="24"/>
          <w:szCs w:val="24"/>
          <w:lang w:eastAsia="ar-SA"/>
        </w:rPr>
      </w:pPr>
      <w:r w:rsidRPr="00387A48">
        <w:rPr>
          <w:rFonts w:ascii="Times New Roman" w:eastAsia="Times New Roman" w:hAnsi="Times New Roman" w:cs="Times New Roman"/>
          <w:color w:val="000000"/>
          <w:sz w:val="24"/>
          <w:szCs w:val="24"/>
          <w:lang w:eastAsia="ar-SA"/>
        </w:rPr>
        <w:t>Способствовать созданию антикоррупционной атмосферы в обществе, предупреждению коррупционного поведения граждан</w:t>
      </w:r>
      <w:r w:rsidRPr="00387A48">
        <w:rPr>
          <w:rFonts w:ascii="Times New Roman" w:eastAsia="Times New Roman" w:hAnsi="Times New Roman" w:cs="Times New Roman"/>
          <w:sz w:val="24"/>
          <w:szCs w:val="24"/>
          <w:lang w:eastAsia="ar-SA"/>
        </w:rPr>
        <w:t xml:space="preserve">, </w:t>
      </w:r>
      <w:r w:rsidRPr="00387A48">
        <w:rPr>
          <w:rFonts w:ascii="Times New Roman" w:eastAsia="Times New Roman" w:hAnsi="Times New Roman" w:cs="Times New Roman"/>
          <w:color w:val="000000"/>
          <w:sz w:val="24"/>
          <w:szCs w:val="24"/>
          <w:lang w:eastAsia="ar-SA"/>
        </w:rPr>
        <w:t>формировать антикоррупционную устойчивость личности. Показать на примерах, к каким последствиям может приводить коррупция при попустительстве со стороны государства и общества, раскрыть «невыгодность» коррупционного поведения для каждого члена общества; выявить наиболее эффективные пути противодействия различным формам проявления коррупции в повседневной жизни.</w:t>
      </w:r>
    </w:p>
    <w:p w:rsidR="00387A48" w:rsidRPr="00387A48" w:rsidRDefault="00387A48" w:rsidP="00387A48">
      <w:pPr>
        <w:spacing w:after="0" w:line="240" w:lineRule="auto"/>
        <w:ind w:firstLine="708"/>
        <w:jc w:val="both"/>
        <w:rPr>
          <w:rFonts w:ascii="Times New Roman" w:eastAsia="Calibri" w:hAnsi="Times New Roman" w:cs="Times New Roman"/>
          <w:sz w:val="24"/>
          <w:szCs w:val="24"/>
          <w:lang w:eastAsia="ru-RU"/>
        </w:rPr>
      </w:pPr>
      <w:r w:rsidRPr="00387A48">
        <w:rPr>
          <w:rFonts w:ascii="Times New Roman" w:eastAsia="Calibri" w:hAnsi="Times New Roman" w:cs="Times New Roman"/>
          <w:i/>
          <w:iCs/>
          <w:sz w:val="24"/>
          <w:szCs w:val="24"/>
          <w:lang w:eastAsia="ru-RU"/>
        </w:rPr>
        <w:t>Участники:</w:t>
      </w:r>
      <w:r w:rsidRPr="00387A48">
        <w:rPr>
          <w:rFonts w:ascii="Times New Roman" w:eastAsia="Calibri" w:hAnsi="Times New Roman" w:cs="Times New Roman"/>
          <w:sz w:val="24"/>
          <w:szCs w:val="24"/>
          <w:lang w:eastAsia="ru-RU"/>
        </w:rPr>
        <w:t xml:space="preserve"> педагог-консультант; группы (команды) из 4–5 чел. (учащиеся 9–11 </w:t>
      </w:r>
      <w:proofErr w:type="spellStart"/>
      <w:r w:rsidRPr="00387A48">
        <w:rPr>
          <w:rFonts w:ascii="Times New Roman" w:eastAsia="Calibri" w:hAnsi="Times New Roman" w:cs="Times New Roman"/>
          <w:sz w:val="24"/>
          <w:szCs w:val="24"/>
          <w:lang w:eastAsia="ru-RU"/>
        </w:rPr>
        <w:t>кл</w:t>
      </w:r>
      <w:proofErr w:type="spellEnd"/>
      <w:r w:rsidRPr="00387A48">
        <w:rPr>
          <w:rFonts w:ascii="Times New Roman" w:eastAsia="Calibri" w:hAnsi="Times New Roman" w:cs="Times New Roman"/>
          <w:sz w:val="24"/>
          <w:szCs w:val="24"/>
          <w:lang w:eastAsia="ru-RU"/>
        </w:rPr>
        <w:t>.).</w:t>
      </w:r>
    </w:p>
    <w:p w:rsidR="00387A48" w:rsidRPr="00387A48" w:rsidRDefault="00387A48" w:rsidP="00387A48">
      <w:pPr>
        <w:spacing w:after="0" w:line="240" w:lineRule="auto"/>
        <w:ind w:firstLine="708"/>
        <w:jc w:val="both"/>
        <w:rPr>
          <w:rFonts w:ascii="Times New Roman" w:eastAsia="Calibri" w:hAnsi="Times New Roman" w:cs="Times New Roman"/>
          <w:sz w:val="24"/>
          <w:szCs w:val="24"/>
          <w:lang w:eastAsia="ru-RU"/>
        </w:rPr>
      </w:pPr>
      <w:r w:rsidRPr="00387A48">
        <w:rPr>
          <w:rFonts w:ascii="Times New Roman" w:eastAsia="Calibri" w:hAnsi="Times New Roman" w:cs="Times New Roman"/>
          <w:i/>
          <w:iCs/>
          <w:sz w:val="24"/>
          <w:szCs w:val="24"/>
          <w:lang w:eastAsia="ru-RU"/>
        </w:rPr>
        <w:t>Реквизит:</w:t>
      </w:r>
      <w:r w:rsidRPr="00387A48">
        <w:rPr>
          <w:rFonts w:ascii="Times New Roman" w:eastAsia="Calibri" w:hAnsi="Times New Roman" w:cs="Times New Roman"/>
          <w:sz w:val="24"/>
          <w:szCs w:val="24"/>
          <w:lang w:eastAsia="ru-RU"/>
        </w:rPr>
        <w:t xml:space="preserve"> справочный раздаточный материал (карточки № 1</w:t>
      </w:r>
      <w:r w:rsidRPr="00387A48">
        <w:rPr>
          <w:rFonts w:ascii="Times New Roman" w:eastAsia="Segoe UI" w:hAnsi="Times New Roman" w:cs="Times New Roman"/>
          <w:sz w:val="24"/>
          <w:szCs w:val="24"/>
          <w:lang w:eastAsia="ru-RU"/>
        </w:rPr>
        <w:t>–</w:t>
      </w:r>
      <w:r w:rsidRPr="00387A48">
        <w:rPr>
          <w:rFonts w:ascii="Times New Roman" w:eastAsia="Calibri" w:hAnsi="Times New Roman" w:cs="Times New Roman"/>
          <w:sz w:val="24"/>
          <w:szCs w:val="24"/>
          <w:lang w:eastAsia="ru-RU"/>
        </w:rPr>
        <w:t>3), таблица для заполнения (№ 5) и задания для итогового обсуждения (№ 4).</w:t>
      </w:r>
    </w:p>
    <w:p w:rsidR="00387A48" w:rsidRPr="00387A48" w:rsidRDefault="00387A48" w:rsidP="00387A48">
      <w:pPr>
        <w:spacing w:after="0" w:line="240" w:lineRule="auto"/>
        <w:jc w:val="both"/>
        <w:rPr>
          <w:rFonts w:ascii="Times New Roman" w:eastAsia="Calibri" w:hAnsi="Times New Roman" w:cs="Times New Roman"/>
          <w:sz w:val="24"/>
          <w:szCs w:val="24"/>
          <w:lang w:eastAsia="ru-RU"/>
        </w:rPr>
      </w:pPr>
      <w:r w:rsidRPr="00387A48">
        <w:rPr>
          <w:rFonts w:ascii="Times New Roman" w:eastAsia="Calibri" w:hAnsi="Times New Roman" w:cs="Times New Roman"/>
          <w:i/>
          <w:iCs/>
          <w:sz w:val="24"/>
          <w:szCs w:val="24"/>
          <w:lang w:eastAsia="ru-RU"/>
        </w:rPr>
        <w:t>Время проведения:</w:t>
      </w:r>
      <w:r w:rsidRPr="00387A48">
        <w:rPr>
          <w:rFonts w:ascii="Times New Roman" w:eastAsia="Calibri" w:hAnsi="Times New Roman" w:cs="Times New Roman"/>
          <w:sz w:val="24"/>
          <w:szCs w:val="24"/>
          <w:lang w:eastAsia="ru-RU"/>
        </w:rPr>
        <w:t xml:space="preserve"> 1 час.</w:t>
      </w:r>
    </w:p>
    <w:p w:rsidR="00387A48" w:rsidRPr="00387A48" w:rsidRDefault="00387A48" w:rsidP="00387A48">
      <w:pPr>
        <w:suppressAutoHyphens/>
        <w:spacing w:after="0" w:line="240" w:lineRule="auto"/>
        <w:jc w:val="center"/>
        <w:rPr>
          <w:rFonts w:ascii="Times New Roman" w:eastAsia="Calibri" w:hAnsi="Times New Roman" w:cs="Times New Roman"/>
          <w:b/>
          <w:sz w:val="24"/>
          <w:szCs w:val="24"/>
          <w:lang w:eastAsia="ar-SA"/>
        </w:rPr>
      </w:pPr>
      <w:r w:rsidRPr="00387A48">
        <w:rPr>
          <w:rFonts w:ascii="Times New Roman" w:eastAsia="Calibri" w:hAnsi="Times New Roman" w:cs="Times New Roman"/>
          <w:b/>
          <w:sz w:val="24"/>
          <w:szCs w:val="24"/>
          <w:lang w:eastAsia="ar-SA"/>
        </w:rPr>
        <w:t>Ход занятия:</w:t>
      </w:r>
    </w:p>
    <w:p w:rsidR="00387A48" w:rsidRPr="00387A48" w:rsidRDefault="00387A48" w:rsidP="00387A48">
      <w:pPr>
        <w:spacing w:after="0" w:line="240" w:lineRule="auto"/>
        <w:ind w:firstLine="708"/>
        <w:jc w:val="both"/>
        <w:rPr>
          <w:rFonts w:ascii="Times New Roman" w:eastAsia="Calibri" w:hAnsi="Times New Roman" w:cs="Times New Roman"/>
          <w:sz w:val="24"/>
          <w:szCs w:val="24"/>
        </w:rPr>
      </w:pPr>
      <w:r w:rsidRPr="00387A48">
        <w:rPr>
          <w:rFonts w:ascii="Times New Roman" w:eastAsia="Calibri" w:hAnsi="Times New Roman" w:cs="Times New Roman"/>
          <w:i/>
          <w:sz w:val="24"/>
          <w:szCs w:val="24"/>
        </w:rPr>
        <w:t>Вступительное слово учителя</w:t>
      </w:r>
      <w:r w:rsidRPr="00387A48">
        <w:rPr>
          <w:rFonts w:ascii="Times New Roman" w:eastAsia="Calibri" w:hAnsi="Times New Roman" w:cs="Times New Roman"/>
          <w:sz w:val="24"/>
          <w:szCs w:val="24"/>
        </w:rPr>
        <w:t xml:space="preserve">. Коррупции могут и должны противодействовать государство, бизнес, СМИ, международные и иностранные организации. Но важно понимать, что противостояние коррупции </w:t>
      </w:r>
      <w:r w:rsidRPr="00387A48">
        <w:rPr>
          <w:rFonts w:ascii="Times New Roman" w:eastAsia="Segoe UI" w:hAnsi="Times New Roman" w:cs="Times New Roman"/>
          <w:sz w:val="24"/>
          <w:szCs w:val="24"/>
        </w:rPr>
        <w:t>–</w:t>
      </w:r>
      <w:r w:rsidRPr="00387A48">
        <w:rPr>
          <w:rFonts w:ascii="Times New Roman" w:eastAsia="Calibri" w:hAnsi="Times New Roman" w:cs="Times New Roman"/>
          <w:sz w:val="24"/>
          <w:szCs w:val="24"/>
        </w:rPr>
        <w:t xml:space="preserve"> дело всего общества, каждого из нас.</w:t>
      </w:r>
    </w:p>
    <w:p w:rsidR="00387A48" w:rsidRPr="00387A48" w:rsidRDefault="00387A48" w:rsidP="00387A48">
      <w:pPr>
        <w:spacing w:after="0" w:line="240" w:lineRule="auto"/>
        <w:ind w:firstLine="708"/>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Рассмотрим отдельные возможные случаи коррупции и обсудим меры по нейтрализации или минимизации проявлений коррупции в описанных ситуациях.</w:t>
      </w:r>
    </w:p>
    <w:p w:rsidR="00387A48" w:rsidRPr="00387A48" w:rsidRDefault="00387A48" w:rsidP="00387A48">
      <w:pPr>
        <w:spacing w:after="0" w:line="240" w:lineRule="auto"/>
        <w:ind w:firstLine="708"/>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 xml:space="preserve">Для этого необходимо </w:t>
      </w:r>
    </w:p>
    <w:p w:rsidR="00387A48" w:rsidRPr="00387A48" w:rsidRDefault="00387A48" w:rsidP="00387A48">
      <w:pPr>
        <w:numPr>
          <w:ilvl w:val="0"/>
          <w:numId w:val="19"/>
        </w:numPr>
        <w:suppressAutoHyphens/>
        <w:spacing w:after="0" w:line="240" w:lineRule="auto"/>
        <w:ind w:left="993" w:hanging="284"/>
        <w:rPr>
          <w:rFonts w:ascii="Times New Roman" w:eastAsia="Calibri" w:hAnsi="Times New Roman" w:cs="Times New Roman"/>
          <w:sz w:val="24"/>
          <w:szCs w:val="24"/>
        </w:rPr>
      </w:pPr>
      <w:r w:rsidRPr="00387A48">
        <w:rPr>
          <w:rFonts w:ascii="Times New Roman" w:eastAsia="Calibri" w:hAnsi="Times New Roman" w:cs="Times New Roman"/>
          <w:sz w:val="24"/>
          <w:szCs w:val="24"/>
        </w:rPr>
        <w:t>познакомиться со справочным материалом;</w:t>
      </w:r>
    </w:p>
    <w:p w:rsidR="00387A48" w:rsidRPr="00387A48" w:rsidRDefault="00387A48" w:rsidP="00387A48">
      <w:pPr>
        <w:numPr>
          <w:ilvl w:val="0"/>
          <w:numId w:val="19"/>
        </w:numPr>
        <w:suppressAutoHyphens/>
        <w:spacing w:after="0" w:line="240" w:lineRule="auto"/>
        <w:ind w:left="993" w:hanging="284"/>
        <w:rPr>
          <w:rFonts w:ascii="Times New Roman" w:eastAsia="Calibri" w:hAnsi="Times New Roman" w:cs="Times New Roman"/>
          <w:sz w:val="24"/>
          <w:szCs w:val="24"/>
        </w:rPr>
      </w:pPr>
      <w:r w:rsidRPr="00387A48">
        <w:rPr>
          <w:rFonts w:ascii="Times New Roman" w:eastAsia="Calibri" w:hAnsi="Times New Roman" w:cs="Times New Roman"/>
          <w:sz w:val="24"/>
          <w:szCs w:val="24"/>
        </w:rPr>
        <w:lastRenderedPageBreak/>
        <w:t>заполнить таблицу № 6, кратко описав в 1</w:t>
      </w:r>
      <w:r w:rsidRPr="00387A48">
        <w:rPr>
          <w:rFonts w:ascii="Times New Roman" w:eastAsia="Segoe UI" w:hAnsi="Times New Roman" w:cs="Times New Roman"/>
          <w:sz w:val="24"/>
          <w:szCs w:val="24"/>
        </w:rPr>
        <w:t>–</w:t>
      </w:r>
      <w:r w:rsidRPr="00387A48">
        <w:rPr>
          <w:rFonts w:ascii="Times New Roman" w:eastAsia="Calibri" w:hAnsi="Times New Roman" w:cs="Times New Roman"/>
          <w:sz w:val="24"/>
          <w:szCs w:val="24"/>
        </w:rPr>
        <w:t>3 предложениях возможную ситуацию, связанную с проявлениями коррупции (1</w:t>
      </w:r>
      <w:r w:rsidRPr="00387A48">
        <w:rPr>
          <w:rFonts w:ascii="Times New Roman" w:eastAsia="Segoe UI" w:hAnsi="Times New Roman" w:cs="Times New Roman"/>
          <w:sz w:val="24"/>
          <w:szCs w:val="24"/>
        </w:rPr>
        <w:t>–</w:t>
      </w:r>
      <w:r w:rsidRPr="00387A48">
        <w:rPr>
          <w:rFonts w:ascii="Times New Roman" w:eastAsia="Calibri" w:hAnsi="Times New Roman" w:cs="Times New Roman"/>
          <w:sz w:val="24"/>
          <w:szCs w:val="24"/>
        </w:rPr>
        <w:t>2 примера);</w:t>
      </w:r>
    </w:p>
    <w:p w:rsidR="00387A48" w:rsidRPr="00387A48" w:rsidRDefault="00387A48" w:rsidP="00387A48">
      <w:pPr>
        <w:numPr>
          <w:ilvl w:val="0"/>
          <w:numId w:val="19"/>
        </w:numPr>
        <w:suppressAutoHyphens/>
        <w:spacing w:after="0" w:line="240" w:lineRule="auto"/>
        <w:ind w:left="993" w:hanging="284"/>
        <w:rPr>
          <w:rFonts w:ascii="Times New Roman" w:eastAsia="Calibri" w:hAnsi="Times New Roman" w:cs="Times New Roman"/>
          <w:sz w:val="24"/>
          <w:szCs w:val="24"/>
        </w:rPr>
      </w:pPr>
      <w:r w:rsidRPr="00387A48">
        <w:rPr>
          <w:rFonts w:ascii="Times New Roman" w:eastAsia="Calibri" w:hAnsi="Times New Roman" w:cs="Times New Roman"/>
          <w:sz w:val="24"/>
          <w:szCs w:val="24"/>
        </w:rPr>
        <w:t>определить наличие признаков коррупционного действия в той или иной ситуации;</w:t>
      </w:r>
    </w:p>
    <w:p w:rsidR="00387A48" w:rsidRPr="00387A48" w:rsidRDefault="00387A48" w:rsidP="00387A48">
      <w:pPr>
        <w:numPr>
          <w:ilvl w:val="0"/>
          <w:numId w:val="19"/>
        </w:numPr>
        <w:suppressAutoHyphens/>
        <w:spacing w:after="0" w:line="240" w:lineRule="auto"/>
        <w:ind w:left="993" w:hanging="284"/>
        <w:rPr>
          <w:rFonts w:ascii="Times New Roman" w:eastAsia="Calibri" w:hAnsi="Times New Roman" w:cs="Times New Roman"/>
          <w:sz w:val="24"/>
          <w:szCs w:val="24"/>
        </w:rPr>
      </w:pPr>
      <w:r w:rsidRPr="00387A48">
        <w:rPr>
          <w:rFonts w:ascii="Times New Roman" w:eastAsia="Calibri" w:hAnsi="Times New Roman" w:cs="Times New Roman"/>
          <w:sz w:val="24"/>
          <w:szCs w:val="24"/>
        </w:rPr>
        <w:t xml:space="preserve">проанализировать мотивы, причины коррупционных действий непосредственных участников коррупционного действия; </w:t>
      </w:r>
    </w:p>
    <w:p w:rsidR="00387A48" w:rsidRPr="00387A48" w:rsidRDefault="00387A48" w:rsidP="00387A48">
      <w:pPr>
        <w:numPr>
          <w:ilvl w:val="0"/>
          <w:numId w:val="19"/>
        </w:numPr>
        <w:suppressAutoHyphens/>
        <w:spacing w:after="0" w:line="240" w:lineRule="auto"/>
        <w:ind w:left="993" w:hanging="284"/>
        <w:rPr>
          <w:rFonts w:ascii="Times New Roman" w:eastAsia="Calibri" w:hAnsi="Times New Roman" w:cs="Times New Roman"/>
          <w:sz w:val="24"/>
          <w:szCs w:val="24"/>
        </w:rPr>
      </w:pPr>
      <w:r w:rsidRPr="00387A48">
        <w:rPr>
          <w:rFonts w:ascii="Times New Roman" w:eastAsia="Calibri" w:hAnsi="Times New Roman" w:cs="Times New Roman"/>
          <w:sz w:val="24"/>
          <w:szCs w:val="24"/>
        </w:rPr>
        <w:t>выразить собственное отношение к действиям участников ситуации;</w:t>
      </w:r>
    </w:p>
    <w:p w:rsidR="00387A48" w:rsidRPr="00387A48" w:rsidRDefault="00387A48" w:rsidP="00387A48">
      <w:pPr>
        <w:numPr>
          <w:ilvl w:val="0"/>
          <w:numId w:val="19"/>
        </w:numPr>
        <w:suppressAutoHyphens/>
        <w:spacing w:after="0" w:line="240" w:lineRule="auto"/>
        <w:ind w:left="993" w:hanging="284"/>
        <w:rPr>
          <w:rFonts w:ascii="Times New Roman" w:eastAsia="Calibri" w:hAnsi="Times New Roman" w:cs="Times New Roman"/>
          <w:sz w:val="24"/>
          <w:szCs w:val="24"/>
        </w:rPr>
      </w:pPr>
      <w:proofErr w:type="gramStart"/>
      <w:r w:rsidRPr="00387A48">
        <w:rPr>
          <w:rFonts w:ascii="Times New Roman" w:eastAsia="Calibri" w:hAnsi="Times New Roman" w:cs="Times New Roman"/>
          <w:sz w:val="24"/>
          <w:szCs w:val="24"/>
        </w:rPr>
        <w:t xml:space="preserve">выделить последствия для государства, общества, личности (как для участников «сделки», так и для других людей: «ближний круг» – родственники, друзья, коллеги и др., «дальний круг» </w:t>
      </w:r>
      <w:r w:rsidRPr="00387A48">
        <w:rPr>
          <w:rFonts w:ascii="Times New Roman" w:eastAsia="Segoe UI" w:hAnsi="Times New Roman" w:cs="Times New Roman"/>
          <w:sz w:val="24"/>
          <w:szCs w:val="24"/>
        </w:rPr>
        <w:t>–</w:t>
      </w:r>
      <w:r w:rsidRPr="00387A48">
        <w:rPr>
          <w:rFonts w:ascii="Times New Roman" w:eastAsia="Calibri" w:hAnsi="Times New Roman" w:cs="Times New Roman"/>
          <w:sz w:val="24"/>
          <w:szCs w:val="24"/>
        </w:rPr>
        <w:t xml:space="preserve"> другие жители города, граждане страны; обсудить предложенные меры по профилактике коррупции.</w:t>
      </w:r>
      <w:proofErr w:type="gramEnd"/>
    </w:p>
    <w:p w:rsidR="00387A48" w:rsidRPr="00387A48" w:rsidRDefault="00387A48" w:rsidP="00387A48">
      <w:pPr>
        <w:spacing w:after="0" w:line="240" w:lineRule="auto"/>
        <w:ind w:firstLine="708"/>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Работа может быть организована в парах или малых группах. При итоговом обсуждении представители групп (команд) излагают ситуацию и анализируют ее. Члены других групп (команд) задают вопросы, делают уточнения. Задание № 5 предполагает коллективную дискуссию.</w:t>
      </w:r>
    </w:p>
    <w:p w:rsidR="00387A48" w:rsidRPr="00387A48" w:rsidRDefault="00387A48" w:rsidP="00387A48">
      <w:pPr>
        <w:spacing w:after="0" w:line="240" w:lineRule="auto"/>
        <w:ind w:firstLine="708"/>
        <w:jc w:val="center"/>
        <w:rPr>
          <w:rFonts w:ascii="Times New Roman" w:eastAsia="Calibri" w:hAnsi="Times New Roman" w:cs="Times New Roman"/>
          <w:b/>
          <w:i/>
          <w:iCs/>
          <w:sz w:val="24"/>
          <w:szCs w:val="24"/>
        </w:rPr>
      </w:pPr>
      <w:r w:rsidRPr="00387A48">
        <w:rPr>
          <w:rFonts w:ascii="Times New Roman" w:eastAsia="Calibri" w:hAnsi="Times New Roman" w:cs="Times New Roman"/>
          <w:b/>
          <w:i/>
          <w:iCs/>
          <w:sz w:val="24"/>
          <w:szCs w:val="24"/>
        </w:rPr>
        <w:t>№ 1. Основные признаки коррупционного действия</w:t>
      </w:r>
    </w:p>
    <w:p w:rsidR="00387A48" w:rsidRPr="00387A48" w:rsidRDefault="00387A48" w:rsidP="00387A48">
      <w:pPr>
        <w:numPr>
          <w:ilvl w:val="0"/>
          <w:numId w:val="20"/>
        </w:numPr>
        <w:suppressAutoHyphens/>
        <w:spacing w:after="0" w:line="240" w:lineRule="auto"/>
        <w:rPr>
          <w:rFonts w:ascii="Times New Roman" w:eastAsia="Calibri" w:hAnsi="Times New Roman" w:cs="Times New Roman"/>
          <w:sz w:val="24"/>
          <w:szCs w:val="24"/>
        </w:rPr>
      </w:pPr>
      <w:r w:rsidRPr="00387A48">
        <w:rPr>
          <w:rFonts w:ascii="Times New Roman" w:eastAsia="Calibri" w:hAnsi="Times New Roman" w:cs="Times New Roman"/>
          <w:sz w:val="24"/>
          <w:szCs w:val="24"/>
        </w:rPr>
        <w:t>Обоюдное согласие участников действия.</w:t>
      </w:r>
    </w:p>
    <w:p w:rsidR="00387A48" w:rsidRPr="00387A48" w:rsidRDefault="00387A48" w:rsidP="00387A48">
      <w:pPr>
        <w:numPr>
          <w:ilvl w:val="0"/>
          <w:numId w:val="20"/>
        </w:numPr>
        <w:suppressAutoHyphens/>
        <w:spacing w:after="0" w:line="240" w:lineRule="auto"/>
        <w:rPr>
          <w:rFonts w:ascii="Times New Roman" w:eastAsia="Calibri" w:hAnsi="Times New Roman" w:cs="Times New Roman"/>
          <w:sz w:val="24"/>
          <w:szCs w:val="24"/>
        </w:rPr>
      </w:pPr>
      <w:r w:rsidRPr="00387A48">
        <w:rPr>
          <w:rFonts w:ascii="Times New Roman" w:eastAsia="Calibri" w:hAnsi="Times New Roman" w:cs="Times New Roman"/>
          <w:sz w:val="24"/>
          <w:szCs w:val="24"/>
        </w:rPr>
        <w:t>Наличие взаимных обязательств.</w:t>
      </w:r>
    </w:p>
    <w:p w:rsidR="00387A48" w:rsidRPr="00387A48" w:rsidRDefault="00387A48" w:rsidP="00387A48">
      <w:pPr>
        <w:numPr>
          <w:ilvl w:val="0"/>
          <w:numId w:val="20"/>
        </w:numPr>
        <w:suppressAutoHyphens/>
        <w:spacing w:after="0" w:line="240" w:lineRule="auto"/>
        <w:rPr>
          <w:rFonts w:ascii="Times New Roman" w:eastAsia="Calibri" w:hAnsi="Times New Roman" w:cs="Times New Roman"/>
          <w:sz w:val="24"/>
          <w:szCs w:val="24"/>
        </w:rPr>
      </w:pPr>
      <w:r w:rsidRPr="00387A48">
        <w:rPr>
          <w:rFonts w:ascii="Times New Roman" w:eastAsia="Calibri" w:hAnsi="Times New Roman" w:cs="Times New Roman"/>
          <w:sz w:val="24"/>
          <w:szCs w:val="24"/>
        </w:rPr>
        <w:t>Получение определенных выгод и преимуществ обеими сторонами.</w:t>
      </w:r>
    </w:p>
    <w:p w:rsidR="00387A48" w:rsidRPr="00387A48" w:rsidRDefault="00387A48" w:rsidP="00387A48">
      <w:pPr>
        <w:numPr>
          <w:ilvl w:val="0"/>
          <w:numId w:val="20"/>
        </w:numPr>
        <w:suppressAutoHyphens/>
        <w:spacing w:after="0" w:line="240" w:lineRule="auto"/>
        <w:rPr>
          <w:rFonts w:ascii="Times New Roman" w:eastAsia="Calibri" w:hAnsi="Times New Roman" w:cs="Times New Roman"/>
          <w:sz w:val="24"/>
          <w:szCs w:val="24"/>
        </w:rPr>
      </w:pPr>
      <w:r w:rsidRPr="00387A48">
        <w:rPr>
          <w:rFonts w:ascii="Times New Roman" w:eastAsia="Calibri" w:hAnsi="Times New Roman" w:cs="Times New Roman"/>
          <w:sz w:val="24"/>
          <w:szCs w:val="24"/>
        </w:rPr>
        <w:t>Принимаемое решение нарушает закон или противоречит моральным нормам.</w:t>
      </w:r>
    </w:p>
    <w:p w:rsidR="00387A48" w:rsidRPr="00387A48" w:rsidRDefault="00387A48" w:rsidP="00387A48">
      <w:pPr>
        <w:numPr>
          <w:ilvl w:val="0"/>
          <w:numId w:val="20"/>
        </w:numPr>
        <w:suppressAutoHyphens/>
        <w:spacing w:after="0" w:line="240" w:lineRule="auto"/>
        <w:rPr>
          <w:rFonts w:ascii="Times New Roman" w:eastAsia="Calibri" w:hAnsi="Times New Roman" w:cs="Times New Roman"/>
          <w:sz w:val="24"/>
          <w:szCs w:val="24"/>
        </w:rPr>
      </w:pPr>
      <w:r w:rsidRPr="00387A48">
        <w:rPr>
          <w:rFonts w:ascii="Times New Roman" w:eastAsia="Calibri" w:hAnsi="Times New Roman" w:cs="Times New Roman"/>
          <w:sz w:val="24"/>
          <w:szCs w:val="24"/>
        </w:rPr>
        <w:t xml:space="preserve">Сознательное подчинение общих интересов личной выгоде. </w:t>
      </w:r>
    </w:p>
    <w:p w:rsidR="00387A48" w:rsidRPr="00387A48" w:rsidRDefault="00387A48" w:rsidP="00387A48">
      <w:pPr>
        <w:numPr>
          <w:ilvl w:val="0"/>
          <w:numId w:val="20"/>
        </w:numPr>
        <w:suppressAutoHyphens/>
        <w:spacing w:after="0" w:line="240" w:lineRule="auto"/>
        <w:rPr>
          <w:rFonts w:ascii="Times New Roman" w:eastAsia="Calibri" w:hAnsi="Times New Roman" w:cs="Times New Roman"/>
          <w:sz w:val="24"/>
          <w:szCs w:val="24"/>
        </w:rPr>
      </w:pPr>
      <w:r w:rsidRPr="00387A48">
        <w:rPr>
          <w:rFonts w:ascii="Times New Roman" w:eastAsia="Calibri" w:hAnsi="Times New Roman" w:cs="Times New Roman"/>
          <w:sz w:val="24"/>
          <w:szCs w:val="24"/>
        </w:rPr>
        <w:t>Обе стороны стремятся скрыть свои действия.</w:t>
      </w:r>
    </w:p>
    <w:p w:rsidR="00387A48" w:rsidRPr="00387A48" w:rsidRDefault="00387A48" w:rsidP="00387A48">
      <w:pPr>
        <w:spacing w:after="0" w:line="240" w:lineRule="auto"/>
        <w:ind w:firstLine="708"/>
        <w:jc w:val="center"/>
        <w:rPr>
          <w:rFonts w:ascii="Times New Roman" w:eastAsia="Calibri" w:hAnsi="Times New Roman" w:cs="Times New Roman"/>
          <w:b/>
          <w:i/>
          <w:iCs/>
          <w:sz w:val="24"/>
          <w:szCs w:val="24"/>
        </w:rPr>
      </w:pPr>
    </w:p>
    <w:p w:rsidR="00387A48" w:rsidRPr="00387A48" w:rsidRDefault="00387A48" w:rsidP="00387A48">
      <w:pPr>
        <w:spacing w:after="0" w:line="240" w:lineRule="auto"/>
        <w:ind w:firstLine="708"/>
        <w:jc w:val="center"/>
        <w:rPr>
          <w:rFonts w:ascii="Times New Roman" w:eastAsia="Calibri" w:hAnsi="Times New Roman" w:cs="Times New Roman"/>
          <w:b/>
          <w:bCs/>
          <w:i/>
          <w:iCs/>
          <w:sz w:val="24"/>
          <w:szCs w:val="24"/>
        </w:rPr>
      </w:pPr>
      <w:r w:rsidRPr="00387A48">
        <w:rPr>
          <w:rFonts w:ascii="Times New Roman" w:eastAsia="Calibri" w:hAnsi="Times New Roman" w:cs="Times New Roman"/>
          <w:b/>
          <w:i/>
          <w:iCs/>
          <w:sz w:val="24"/>
          <w:szCs w:val="24"/>
        </w:rPr>
        <w:t xml:space="preserve">№ 2. </w:t>
      </w:r>
      <w:r w:rsidRPr="00387A48">
        <w:rPr>
          <w:rFonts w:ascii="Times New Roman" w:eastAsia="Calibri" w:hAnsi="Times New Roman" w:cs="Times New Roman"/>
          <w:b/>
          <w:bCs/>
          <w:i/>
          <w:iCs/>
          <w:sz w:val="24"/>
          <w:szCs w:val="24"/>
        </w:rPr>
        <w:t>Из Федерального закона</w:t>
      </w:r>
      <w:r w:rsidRPr="00387A48">
        <w:rPr>
          <w:rFonts w:ascii="Times New Roman" w:eastAsia="Calibri" w:hAnsi="Times New Roman" w:cs="Times New Roman"/>
          <w:i/>
          <w:iCs/>
          <w:sz w:val="24"/>
          <w:szCs w:val="24"/>
        </w:rPr>
        <w:t xml:space="preserve"> </w:t>
      </w:r>
      <w:r w:rsidRPr="00387A48">
        <w:rPr>
          <w:rFonts w:ascii="Times New Roman" w:eastAsia="Calibri" w:hAnsi="Times New Roman" w:cs="Times New Roman"/>
          <w:b/>
          <w:bCs/>
          <w:i/>
          <w:iCs/>
          <w:sz w:val="24"/>
          <w:szCs w:val="24"/>
        </w:rPr>
        <w:t xml:space="preserve">от 25 декабря </w:t>
      </w:r>
      <w:smartTag w:uri="urn:schemas-microsoft-com:office:smarttags" w:element="metricconverter">
        <w:smartTagPr>
          <w:attr w:name="ProductID" w:val="2008 г"/>
        </w:smartTagPr>
        <w:r w:rsidRPr="00387A48">
          <w:rPr>
            <w:rFonts w:ascii="Times New Roman" w:eastAsia="Calibri" w:hAnsi="Times New Roman" w:cs="Times New Roman"/>
            <w:b/>
            <w:bCs/>
            <w:i/>
            <w:iCs/>
            <w:sz w:val="24"/>
            <w:szCs w:val="24"/>
          </w:rPr>
          <w:t>2008 г</w:t>
        </w:r>
      </w:smartTag>
      <w:r w:rsidRPr="00387A48">
        <w:rPr>
          <w:rFonts w:ascii="Times New Roman" w:eastAsia="Calibri" w:hAnsi="Times New Roman" w:cs="Times New Roman"/>
          <w:b/>
          <w:bCs/>
          <w:i/>
          <w:iCs/>
          <w:sz w:val="24"/>
          <w:szCs w:val="24"/>
        </w:rPr>
        <w:t xml:space="preserve">. </w:t>
      </w:r>
    </w:p>
    <w:p w:rsidR="00387A48" w:rsidRPr="00387A48" w:rsidRDefault="00387A48" w:rsidP="00387A48">
      <w:pPr>
        <w:spacing w:after="0" w:line="240" w:lineRule="auto"/>
        <w:jc w:val="center"/>
        <w:rPr>
          <w:rFonts w:ascii="Times New Roman" w:eastAsia="Calibri" w:hAnsi="Times New Roman" w:cs="Times New Roman"/>
          <w:b/>
          <w:bCs/>
          <w:i/>
          <w:iCs/>
          <w:sz w:val="24"/>
          <w:szCs w:val="24"/>
        </w:rPr>
      </w:pPr>
      <w:r w:rsidRPr="00387A48">
        <w:rPr>
          <w:rFonts w:ascii="Times New Roman" w:eastAsia="Calibri" w:hAnsi="Times New Roman" w:cs="Times New Roman"/>
          <w:b/>
          <w:bCs/>
          <w:i/>
          <w:iCs/>
          <w:sz w:val="24"/>
          <w:szCs w:val="24"/>
        </w:rPr>
        <w:t>«О противодействии коррупции»</w:t>
      </w:r>
    </w:p>
    <w:p w:rsidR="00387A48" w:rsidRPr="00387A48" w:rsidRDefault="00387A48" w:rsidP="00387A48">
      <w:pPr>
        <w:spacing w:after="0" w:line="240" w:lineRule="auto"/>
        <w:jc w:val="center"/>
        <w:rPr>
          <w:rFonts w:ascii="Times New Roman" w:eastAsia="Calibri" w:hAnsi="Times New Roman" w:cs="Times New Roman"/>
          <w:i/>
          <w:iCs/>
          <w:color w:val="000000"/>
          <w:sz w:val="24"/>
          <w:szCs w:val="24"/>
        </w:rPr>
      </w:pPr>
      <w:proofErr w:type="gramStart"/>
      <w:r w:rsidRPr="00387A48">
        <w:rPr>
          <w:rFonts w:ascii="Times New Roman" w:eastAsia="Calibri" w:hAnsi="Times New Roman" w:cs="Times New Roman"/>
          <w:i/>
          <w:iCs/>
          <w:color w:val="000000"/>
          <w:sz w:val="24"/>
          <w:szCs w:val="24"/>
        </w:rPr>
        <w:t>(Принят Государственной Думой 19 декабря 2008 года.</w:t>
      </w:r>
      <w:proofErr w:type="gramEnd"/>
      <w:r w:rsidRPr="00387A48">
        <w:rPr>
          <w:rFonts w:ascii="Times New Roman" w:eastAsia="Calibri" w:hAnsi="Times New Roman" w:cs="Times New Roman"/>
          <w:i/>
          <w:iCs/>
          <w:color w:val="000000"/>
          <w:sz w:val="24"/>
          <w:szCs w:val="24"/>
        </w:rPr>
        <w:br/>
      </w:r>
      <w:proofErr w:type="gramStart"/>
      <w:r w:rsidRPr="00387A48">
        <w:rPr>
          <w:rFonts w:ascii="Times New Roman" w:eastAsia="Calibri" w:hAnsi="Times New Roman" w:cs="Times New Roman"/>
          <w:i/>
          <w:iCs/>
          <w:color w:val="000000"/>
          <w:sz w:val="24"/>
          <w:szCs w:val="24"/>
        </w:rPr>
        <w:t>Одобрен Советом Федерации 22 декабря 2008 года)</w:t>
      </w:r>
      <w:proofErr w:type="gramEnd"/>
    </w:p>
    <w:p w:rsidR="00387A48" w:rsidRPr="00387A48" w:rsidRDefault="00387A48" w:rsidP="00387A48">
      <w:pPr>
        <w:spacing w:after="0" w:line="240" w:lineRule="auto"/>
        <w:ind w:firstLine="708"/>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«1) коррупция:</w:t>
      </w:r>
    </w:p>
    <w:p w:rsidR="00387A48" w:rsidRPr="00387A48" w:rsidRDefault="00387A48" w:rsidP="00387A48">
      <w:pPr>
        <w:spacing w:after="0" w:line="240" w:lineRule="auto"/>
        <w:ind w:firstLine="708"/>
        <w:jc w:val="both"/>
        <w:rPr>
          <w:rFonts w:ascii="Times New Roman" w:eastAsia="Calibri" w:hAnsi="Times New Roman" w:cs="Times New Roman"/>
          <w:sz w:val="24"/>
          <w:szCs w:val="24"/>
        </w:rPr>
      </w:pPr>
      <w:proofErr w:type="gramStart"/>
      <w:r w:rsidRPr="00387A48">
        <w:rPr>
          <w:rFonts w:ascii="Times New Roman" w:eastAsia="Calibri" w:hAnsi="Times New Roman" w:cs="Times New Roman"/>
          <w:sz w:val="24"/>
          <w:szCs w:val="24"/>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387A48" w:rsidRPr="00387A48" w:rsidRDefault="00387A48" w:rsidP="00387A48">
      <w:pPr>
        <w:spacing w:after="0" w:line="240" w:lineRule="auto"/>
        <w:ind w:firstLine="284"/>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б) совершение деяний, указанных в подпункте «а» настоящего пункта, от имени или в интересах юридического лица».</w:t>
      </w:r>
    </w:p>
    <w:p w:rsidR="00387A48" w:rsidRPr="00387A48" w:rsidRDefault="00387A48" w:rsidP="00387A48">
      <w:pPr>
        <w:spacing w:after="0" w:line="240" w:lineRule="auto"/>
        <w:ind w:right="6" w:firstLine="284"/>
        <w:jc w:val="center"/>
        <w:rPr>
          <w:rFonts w:ascii="Times New Roman" w:eastAsia="Calibri" w:hAnsi="Times New Roman" w:cs="Times New Roman"/>
          <w:b/>
          <w:i/>
          <w:iCs/>
          <w:sz w:val="24"/>
          <w:szCs w:val="24"/>
        </w:rPr>
      </w:pPr>
      <w:r w:rsidRPr="00387A48">
        <w:rPr>
          <w:rFonts w:ascii="Times New Roman" w:eastAsia="Calibri" w:hAnsi="Times New Roman" w:cs="Times New Roman"/>
          <w:b/>
          <w:i/>
          <w:iCs/>
          <w:sz w:val="24"/>
          <w:szCs w:val="24"/>
        </w:rPr>
        <w:t>№ 3. Из Уголовного кодекса РФ (в редакции от 13.02.2009 г.)</w:t>
      </w:r>
    </w:p>
    <w:p w:rsidR="00387A48" w:rsidRPr="00387A48" w:rsidRDefault="00387A48" w:rsidP="00387A48">
      <w:pPr>
        <w:spacing w:after="0" w:line="240" w:lineRule="auto"/>
        <w:ind w:firstLine="480"/>
        <w:jc w:val="both"/>
        <w:rPr>
          <w:rFonts w:ascii="Times New Roman" w:eastAsia="Calibri" w:hAnsi="Times New Roman" w:cs="Times New Roman"/>
          <w:i/>
          <w:iCs/>
          <w:kern w:val="2"/>
          <w:sz w:val="24"/>
          <w:szCs w:val="24"/>
        </w:rPr>
      </w:pPr>
      <w:r w:rsidRPr="00387A48">
        <w:rPr>
          <w:rFonts w:ascii="Times New Roman" w:eastAsia="Calibri" w:hAnsi="Times New Roman" w:cs="Times New Roman"/>
          <w:i/>
          <w:iCs/>
          <w:kern w:val="2"/>
          <w:sz w:val="24"/>
          <w:szCs w:val="24"/>
        </w:rPr>
        <w:t>Статья 290. Получение взятки.</w:t>
      </w:r>
    </w:p>
    <w:p w:rsidR="00387A48" w:rsidRPr="00387A48" w:rsidRDefault="00387A48" w:rsidP="00387A48">
      <w:pPr>
        <w:spacing w:after="0" w:line="240" w:lineRule="auto"/>
        <w:ind w:firstLine="708"/>
        <w:jc w:val="both"/>
        <w:rPr>
          <w:rFonts w:ascii="Times New Roman" w:eastAsia="Segoe UI" w:hAnsi="Times New Roman" w:cs="Times New Roman"/>
          <w:sz w:val="24"/>
          <w:szCs w:val="24"/>
        </w:rPr>
      </w:pPr>
      <w:proofErr w:type="gramStart"/>
      <w:r w:rsidRPr="00387A48">
        <w:rPr>
          <w:rFonts w:ascii="Times New Roman" w:eastAsia="Calibri" w:hAnsi="Times New Roman" w:cs="Times New Roman"/>
          <w:sz w:val="24"/>
          <w:szCs w:val="24"/>
        </w:rPr>
        <w:t xml:space="preserve">Получение должностным лицом лично или через посредника взятки в виде денег, ценных бумаг, иного имущества или выгод имущественного характера за действия (бездействие) в пользу взяткодателя или представляемых им лиц, если такие действия (бездействие) входят в служебные полномочия должностного лица либо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r w:rsidRPr="00387A48">
        <w:rPr>
          <w:rFonts w:ascii="Times New Roman" w:eastAsia="Segoe UI" w:hAnsi="Times New Roman" w:cs="Times New Roman"/>
          <w:sz w:val="24"/>
          <w:szCs w:val="24"/>
        </w:rPr>
        <w:t>–</w:t>
      </w:r>
      <w:proofErr w:type="gramEnd"/>
    </w:p>
    <w:p w:rsidR="00387A48" w:rsidRPr="00387A48" w:rsidRDefault="00387A48" w:rsidP="00387A48">
      <w:pPr>
        <w:spacing w:after="0" w:line="240" w:lineRule="auto"/>
        <w:ind w:firstLine="708"/>
        <w:jc w:val="both"/>
        <w:rPr>
          <w:rFonts w:ascii="Times New Roman" w:eastAsia="Calibri" w:hAnsi="Times New Roman" w:cs="Times New Roman"/>
          <w:sz w:val="24"/>
          <w:szCs w:val="24"/>
        </w:rPr>
      </w:pPr>
      <w:proofErr w:type="gramStart"/>
      <w:r w:rsidRPr="00387A48">
        <w:rPr>
          <w:rFonts w:ascii="Times New Roman" w:eastAsia="Calibri" w:hAnsi="Times New Roman" w:cs="Times New Roman"/>
          <w:sz w:val="24"/>
          <w:szCs w:val="24"/>
        </w:rPr>
        <w:t xml:space="preserve">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w:t>
      </w:r>
      <w:proofErr w:type="gramEnd"/>
    </w:p>
    <w:p w:rsidR="00387A48" w:rsidRPr="00387A48" w:rsidRDefault="00387A48" w:rsidP="00387A48">
      <w:pPr>
        <w:spacing w:after="0" w:line="240" w:lineRule="auto"/>
        <w:ind w:firstLine="708"/>
        <w:jc w:val="both"/>
        <w:rPr>
          <w:rFonts w:ascii="Times New Roman" w:eastAsia="Segoe UI" w:hAnsi="Times New Roman" w:cs="Times New Roman"/>
          <w:sz w:val="24"/>
          <w:szCs w:val="24"/>
        </w:rPr>
      </w:pPr>
      <w:r w:rsidRPr="00387A48">
        <w:rPr>
          <w:rFonts w:ascii="Times New Roman" w:eastAsia="Calibri" w:hAnsi="Times New Roman" w:cs="Times New Roman"/>
          <w:sz w:val="24"/>
          <w:szCs w:val="24"/>
        </w:rPr>
        <w:t xml:space="preserve">2. Получение должностным лицом взятки за незаконные действия (бездействие) </w:t>
      </w:r>
      <w:r w:rsidRPr="00387A48">
        <w:rPr>
          <w:rFonts w:ascii="Times New Roman" w:eastAsia="Segoe UI" w:hAnsi="Times New Roman" w:cs="Times New Roman"/>
          <w:sz w:val="24"/>
          <w:szCs w:val="24"/>
        </w:rPr>
        <w:t>–</w:t>
      </w:r>
    </w:p>
    <w:p w:rsidR="00387A48" w:rsidRPr="00387A48" w:rsidRDefault="00387A48" w:rsidP="00387A48">
      <w:pPr>
        <w:spacing w:after="0" w:line="240" w:lineRule="auto"/>
        <w:ind w:firstLine="708"/>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lastRenderedPageBreak/>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387A48" w:rsidRPr="00387A48" w:rsidRDefault="00387A48" w:rsidP="00387A48">
      <w:pPr>
        <w:spacing w:after="0" w:line="240" w:lineRule="auto"/>
        <w:ind w:firstLine="708"/>
        <w:jc w:val="both"/>
        <w:rPr>
          <w:rFonts w:ascii="Times New Roman" w:eastAsia="Segoe UI" w:hAnsi="Times New Roman" w:cs="Times New Roman"/>
          <w:sz w:val="24"/>
          <w:szCs w:val="24"/>
        </w:rPr>
      </w:pPr>
      <w:r w:rsidRPr="00387A48">
        <w:rPr>
          <w:rFonts w:ascii="Times New Roman" w:eastAsia="Calibri" w:hAnsi="Times New Roman" w:cs="Times New Roman"/>
          <w:sz w:val="24"/>
          <w:szCs w:val="24"/>
        </w:rPr>
        <w:t xml:space="preserve">3. Деяния, предусмотренные частями первой или второй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r w:rsidRPr="00387A48">
        <w:rPr>
          <w:rFonts w:ascii="Times New Roman" w:eastAsia="Segoe UI" w:hAnsi="Times New Roman" w:cs="Times New Roman"/>
          <w:sz w:val="24"/>
          <w:szCs w:val="24"/>
        </w:rPr>
        <w:t>–</w:t>
      </w:r>
    </w:p>
    <w:p w:rsidR="00387A48" w:rsidRPr="00387A48" w:rsidRDefault="00387A48" w:rsidP="00387A48">
      <w:pPr>
        <w:spacing w:after="0" w:line="240" w:lineRule="auto"/>
        <w:ind w:firstLine="708"/>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w:t>
      </w:r>
    </w:p>
    <w:p w:rsidR="00387A48" w:rsidRPr="00387A48" w:rsidRDefault="00387A48" w:rsidP="00387A48">
      <w:pPr>
        <w:spacing w:after="0" w:line="240" w:lineRule="auto"/>
        <w:ind w:firstLine="708"/>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4. Деяния, предусмотренные частями первой, второй или третьей настоящей статьи, если они совершены:</w:t>
      </w:r>
    </w:p>
    <w:p w:rsidR="00387A48" w:rsidRPr="00387A48" w:rsidRDefault="00387A48" w:rsidP="00387A48">
      <w:pPr>
        <w:spacing w:after="0" w:line="240" w:lineRule="auto"/>
        <w:ind w:firstLine="708"/>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а) группой лиц по предварительному сговору или организованной группой;</w:t>
      </w:r>
    </w:p>
    <w:p w:rsidR="00387A48" w:rsidRPr="00387A48" w:rsidRDefault="00387A48" w:rsidP="00387A48">
      <w:pPr>
        <w:spacing w:after="0" w:line="240" w:lineRule="auto"/>
        <w:ind w:firstLine="708"/>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 xml:space="preserve">б) утратил силу. </w:t>
      </w:r>
    </w:p>
    <w:p w:rsidR="00387A48" w:rsidRPr="00387A48" w:rsidRDefault="00387A48" w:rsidP="00387A48">
      <w:pPr>
        <w:spacing w:after="0" w:line="240" w:lineRule="auto"/>
        <w:ind w:firstLine="708"/>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в) с вымогательством взятки;</w:t>
      </w:r>
    </w:p>
    <w:p w:rsidR="00387A48" w:rsidRPr="00387A48" w:rsidRDefault="00387A48" w:rsidP="00387A48">
      <w:pPr>
        <w:spacing w:after="0" w:line="240" w:lineRule="auto"/>
        <w:ind w:firstLine="708"/>
        <w:jc w:val="both"/>
        <w:rPr>
          <w:rFonts w:ascii="Times New Roman" w:eastAsia="Segoe UI" w:hAnsi="Times New Roman" w:cs="Times New Roman"/>
          <w:sz w:val="24"/>
          <w:szCs w:val="24"/>
        </w:rPr>
      </w:pPr>
      <w:r w:rsidRPr="00387A48">
        <w:rPr>
          <w:rFonts w:ascii="Times New Roman" w:eastAsia="Calibri" w:hAnsi="Times New Roman" w:cs="Times New Roman"/>
          <w:sz w:val="24"/>
          <w:szCs w:val="24"/>
        </w:rPr>
        <w:t xml:space="preserve">г) в крупном размере, </w:t>
      </w:r>
      <w:r w:rsidRPr="00387A48">
        <w:rPr>
          <w:rFonts w:ascii="Times New Roman" w:eastAsia="Segoe UI" w:hAnsi="Times New Roman" w:cs="Times New Roman"/>
          <w:sz w:val="24"/>
          <w:szCs w:val="24"/>
        </w:rPr>
        <w:t>–</w:t>
      </w:r>
    </w:p>
    <w:p w:rsidR="00387A48" w:rsidRPr="00387A48" w:rsidRDefault="00387A48" w:rsidP="00387A48">
      <w:pPr>
        <w:spacing w:after="0" w:line="240" w:lineRule="auto"/>
        <w:ind w:firstLine="708"/>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 xml:space="preserve">наказываются лишением свободы </w:t>
      </w:r>
      <w:proofErr w:type="gramStart"/>
      <w:r w:rsidRPr="00387A48">
        <w:rPr>
          <w:rFonts w:ascii="Times New Roman" w:eastAsia="Calibri" w:hAnsi="Times New Roman" w:cs="Times New Roman"/>
          <w:sz w:val="24"/>
          <w:szCs w:val="24"/>
        </w:rPr>
        <w:t>на срок от семи до двенадцати лет со штрафом в размере</w:t>
      </w:r>
      <w:proofErr w:type="gramEnd"/>
      <w:r w:rsidRPr="00387A48">
        <w:rPr>
          <w:rFonts w:ascii="Times New Roman" w:eastAsia="Calibri" w:hAnsi="Times New Roman" w:cs="Times New Roman"/>
          <w:sz w:val="24"/>
          <w:szCs w:val="24"/>
        </w:rPr>
        <w:t xml:space="preserve"> до одного миллиона рублей или в размере заработной платы или иного дохода осужденного за период до пяти лет либо без такового. </w:t>
      </w:r>
    </w:p>
    <w:p w:rsidR="00387A48" w:rsidRPr="00387A48" w:rsidRDefault="00387A48" w:rsidP="00387A48">
      <w:pPr>
        <w:spacing w:after="0" w:line="240" w:lineRule="auto"/>
        <w:ind w:firstLine="708"/>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 xml:space="preserve">Примечание. Крупным размером взятки признаются сумма денег, стоимость ценных бумаг, иного имущества или выгод имущественного характера, превышающие сто пятьдесят тысяч рублей. </w:t>
      </w:r>
    </w:p>
    <w:p w:rsidR="00387A48" w:rsidRPr="00387A48" w:rsidRDefault="00387A48" w:rsidP="00387A48">
      <w:pPr>
        <w:spacing w:after="0" w:line="240" w:lineRule="auto"/>
        <w:rPr>
          <w:rFonts w:ascii="Times New Roman" w:eastAsia="Calibri" w:hAnsi="Times New Roman" w:cs="Times New Roman"/>
          <w:i/>
          <w:iCs/>
          <w:kern w:val="2"/>
          <w:sz w:val="24"/>
          <w:szCs w:val="24"/>
        </w:rPr>
      </w:pPr>
      <w:r w:rsidRPr="00387A48">
        <w:rPr>
          <w:rFonts w:ascii="Times New Roman" w:eastAsia="Calibri" w:hAnsi="Times New Roman" w:cs="Times New Roman"/>
          <w:i/>
          <w:iCs/>
          <w:kern w:val="2"/>
          <w:sz w:val="24"/>
          <w:szCs w:val="24"/>
        </w:rPr>
        <w:t>Статья 291. Дача взятки.</w:t>
      </w:r>
    </w:p>
    <w:p w:rsidR="00387A48" w:rsidRPr="00387A48" w:rsidRDefault="00387A48" w:rsidP="00387A48">
      <w:pPr>
        <w:spacing w:after="0" w:line="240" w:lineRule="auto"/>
        <w:ind w:firstLine="708"/>
        <w:jc w:val="both"/>
        <w:rPr>
          <w:rFonts w:ascii="Times New Roman" w:eastAsia="Segoe UI" w:hAnsi="Times New Roman" w:cs="Times New Roman"/>
          <w:sz w:val="24"/>
          <w:szCs w:val="24"/>
        </w:rPr>
      </w:pPr>
      <w:r w:rsidRPr="00387A48">
        <w:rPr>
          <w:rFonts w:ascii="Times New Roman" w:eastAsia="Calibri" w:hAnsi="Times New Roman" w:cs="Times New Roman"/>
          <w:sz w:val="24"/>
          <w:szCs w:val="24"/>
        </w:rPr>
        <w:t xml:space="preserve">1. Дача взятки должностному лицу лично или через посредника </w:t>
      </w:r>
      <w:r w:rsidRPr="00387A48">
        <w:rPr>
          <w:rFonts w:ascii="Times New Roman" w:eastAsia="Segoe UI" w:hAnsi="Times New Roman" w:cs="Times New Roman"/>
          <w:sz w:val="24"/>
          <w:szCs w:val="24"/>
        </w:rPr>
        <w:t>–</w:t>
      </w:r>
    </w:p>
    <w:p w:rsidR="00387A48" w:rsidRPr="00387A48" w:rsidRDefault="00387A48" w:rsidP="00387A48">
      <w:pPr>
        <w:spacing w:after="0" w:line="240" w:lineRule="auto"/>
        <w:ind w:firstLine="708"/>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одного года до двух лет, либо арестом на срок от трех до шести месяцев, либо лишением свободы на срок до трех лет. </w:t>
      </w:r>
    </w:p>
    <w:p w:rsidR="00387A48" w:rsidRPr="00387A48" w:rsidRDefault="00387A48" w:rsidP="00387A48">
      <w:pPr>
        <w:spacing w:after="0" w:line="240" w:lineRule="auto"/>
        <w:ind w:firstLine="708"/>
        <w:jc w:val="both"/>
        <w:rPr>
          <w:rFonts w:ascii="Times New Roman" w:eastAsia="Segoe UI" w:hAnsi="Times New Roman" w:cs="Times New Roman"/>
          <w:sz w:val="24"/>
          <w:szCs w:val="24"/>
        </w:rPr>
      </w:pPr>
      <w:r w:rsidRPr="00387A48">
        <w:rPr>
          <w:rFonts w:ascii="Times New Roman" w:eastAsia="Calibri" w:hAnsi="Times New Roman" w:cs="Times New Roman"/>
          <w:sz w:val="24"/>
          <w:szCs w:val="24"/>
        </w:rPr>
        <w:t xml:space="preserve">2. Дача взятки должностному лицу за совершение им заведомо незаконных действий (бездействие) </w:t>
      </w:r>
      <w:r w:rsidRPr="00387A48">
        <w:rPr>
          <w:rFonts w:ascii="Times New Roman" w:eastAsia="Segoe UI" w:hAnsi="Times New Roman" w:cs="Times New Roman"/>
          <w:sz w:val="24"/>
          <w:szCs w:val="24"/>
        </w:rPr>
        <w:t>–</w:t>
      </w:r>
    </w:p>
    <w:p w:rsidR="00387A48" w:rsidRPr="00387A48" w:rsidRDefault="00387A48" w:rsidP="00387A48">
      <w:pPr>
        <w:spacing w:after="0" w:line="240" w:lineRule="auto"/>
        <w:ind w:firstLine="708"/>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 xml:space="preserve">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восьми лет. </w:t>
      </w:r>
    </w:p>
    <w:p w:rsidR="00387A48" w:rsidRPr="00387A48" w:rsidRDefault="00387A48" w:rsidP="00387A48">
      <w:pPr>
        <w:spacing w:after="0" w:line="240" w:lineRule="auto"/>
        <w:ind w:firstLine="708"/>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Примечание. Лицо, давшее взятку, освобождается от уголовной ответственности, если имело место вымогательство взятки со стороны должностного лица или если лицо добровольно сообщило органу, имеющему право возбудить уголовное дело, о даче взятки.</w:t>
      </w:r>
    </w:p>
    <w:p w:rsidR="00387A48" w:rsidRPr="00387A48" w:rsidRDefault="00387A48" w:rsidP="00387A48">
      <w:pPr>
        <w:spacing w:after="0" w:line="240" w:lineRule="auto"/>
        <w:ind w:firstLine="708"/>
        <w:jc w:val="center"/>
        <w:rPr>
          <w:rFonts w:ascii="Times New Roman" w:eastAsia="Calibri" w:hAnsi="Times New Roman" w:cs="Times New Roman"/>
          <w:b/>
          <w:i/>
          <w:iCs/>
          <w:sz w:val="24"/>
          <w:szCs w:val="24"/>
        </w:rPr>
      </w:pPr>
      <w:r w:rsidRPr="00387A48">
        <w:rPr>
          <w:rFonts w:ascii="Times New Roman" w:eastAsia="Calibri" w:hAnsi="Times New Roman" w:cs="Times New Roman"/>
          <w:b/>
          <w:i/>
          <w:iCs/>
          <w:sz w:val="24"/>
          <w:szCs w:val="24"/>
        </w:rPr>
        <w:t>№ 4. Итоговое обсуждение</w:t>
      </w:r>
    </w:p>
    <w:p w:rsidR="00387A48" w:rsidRPr="00387A48" w:rsidRDefault="00387A48" w:rsidP="00387A48">
      <w:pPr>
        <w:spacing w:after="0" w:line="240" w:lineRule="auto"/>
        <w:ind w:firstLine="708"/>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В ходе опроса, проводимом ВЦИОМ в 2006 и 2008 гг., наши сограждане на вопрос ответили следующим образом</w:t>
      </w:r>
      <w:proofErr w:type="gramStart"/>
      <w:r w:rsidRPr="00387A48">
        <w:rPr>
          <w:rFonts w:ascii="Times New Roman" w:eastAsia="Calibri" w:hAnsi="Times New Roman" w:cs="Times New Roman"/>
          <w:sz w:val="24"/>
          <w:szCs w:val="24"/>
        </w:rPr>
        <w:t xml:space="preserve"> (%): </w:t>
      </w:r>
      <w:proofErr w:type="gramEnd"/>
    </w:p>
    <w:tbl>
      <w:tblPr>
        <w:tblW w:w="9600" w:type="dxa"/>
        <w:tblInd w:w="-15" w:type="dxa"/>
        <w:tblLayout w:type="fixed"/>
        <w:tblLook w:val="04A0" w:firstRow="1" w:lastRow="0" w:firstColumn="1" w:lastColumn="0" w:noHBand="0" w:noVBand="1"/>
      </w:tblPr>
      <w:tblGrid>
        <w:gridCol w:w="5742"/>
        <w:gridCol w:w="1914"/>
        <w:gridCol w:w="1944"/>
      </w:tblGrid>
      <w:tr w:rsidR="00387A48" w:rsidRPr="00387A48" w:rsidTr="00387A48">
        <w:tc>
          <w:tcPr>
            <w:tcW w:w="9600" w:type="dxa"/>
            <w:gridSpan w:val="3"/>
            <w:tcBorders>
              <w:top w:val="single" w:sz="4" w:space="0" w:color="000000"/>
              <w:left w:val="single" w:sz="4" w:space="0" w:color="000000"/>
              <w:bottom w:val="single" w:sz="4" w:space="0" w:color="000000"/>
              <w:right w:val="single" w:sz="4" w:space="0" w:color="000000"/>
            </w:tcBorders>
            <w:hideMark/>
          </w:tcPr>
          <w:p w:rsidR="00387A48" w:rsidRPr="00387A48" w:rsidRDefault="00387A48" w:rsidP="00387A48">
            <w:pPr>
              <w:snapToGrid w:val="0"/>
              <w:spacing w:line="240" w:lineRule="auto"/>
              <w:rPr>
                <w:rFonts w:ascii="Calibri" w:eastAsia="Calibri" w:hAnsi="Calibri" w:cs="Times New Roman"/>
                <w:b/>
                <w:bCs/>
                <w:sz w:val="24"/>
                <w:szCs w:val="24"/>
              </w:rPr>
            </w:pPr>
            <w:r w:rsidRPr="00387A48">
              <w:rPr>
                <w:rFonts w:ascii="Calibri" w:eastAsia="Calibri" w:hAnsi="Calibri" w:cs="Times New Roman"/>
                <w:b/>
                <w:bCs/>
                <w:sz w:val="24"/>
                <w:szCs w:val="24"/>
              </w:rPr>
              <w:t>Считаете ли вы, что материальное вознаграждение (подарки, деньги) врачам, преподавателям школ и вузов, работникам ЖЭКов и т. д. за работу, которую они должны делать бесплатно, является столь же опасным и вредным явлением для общества, как и коррупция органов государственной власти?</w:t>
            </w:r>
          </w:p>
        </w:tc>
      </w:tr>
      <w:tr w:rsidR="00387A48" w:rsidRPr="00387A48" w:rsidTr="00387A48">
        <w:tc>
          <w:tcPr>
            <w:tcW w:w="5742" w:type="dxa"/>
            <w:tcBorders>
              <w:top w:val="single" w:sz="4" w:space="0" w:color="000000"/>
              <w:left w:val="single" w:sz="4" w:space="0" w:color="000000"/>
              <w:bottom w:val="single" w:sz="4" w:space="0" w:color="000000"/>
              <w:right w:val="nil"/>
            </w:tcBorders>
          </w:tcPr>
          <w:p w:rsidR="00387A48" w:rsidRPr="00387A48" w:rsidRDefault="00387A48" w:rsidP="00387A48">
            <w:pPr>
              <w:snapToGrid w:val="0"/>
              <w:spacing w:line="240" w:lineRule="auto"/>
              <w:rPr>
                <w:rFonts w:ascii="Times New Roman" w:eastAsia="Calibri" w:hAnsi="Times New Roman" w:cs="Times New Roman"/>
                <w:sz w:val="24"/>
                <w:szCs w:val="24"/>
              </w:rPr>
            </w:pPr>
          </w:p>
        </w:tc>
        <w:tc>
          <w:tcPr>
            <w:tcW w:w="1914" w:type="dxa"/>
            <w:tcBorders>
              <w:top w:val="single" w:sz="4" w:space="0" w:color="000000"/>
              <w:left w:val="single" w:sz="4" w:space="0" w:color="000000"/>
              <w:bottom w:val="single" w:sz="4" w:space="0" w:color="000000"/>
              <w:right w:val="nil"/>
            </w:tcBorders>
            <w:hideMark/>
          </w:tcPr>
          <w:p w:rsidR="00387A48" w:rsidRPr="00387A48" w:rsidRDefault="00387A48" w:rsidP="00387A48">
            <w:pPr>
              <w:snapToGrid w:val="0"/>
              <w:spacing w:line="240" w:lineRule="auto"/>
              <w:jc w:val="center"/>
              <w:rPr>
                <w:rFonts w:ascii="Calibri" w:eastAsia="Calibri" w:hAnsi="Calibri" w:cs="Times New Roman"/>
                <w:b/>
                <w:bCs/>
                <w:sz w:val="24"/>
                <w:szCs w:val="24"/>
              </w:rPr>
            </w:pPr>
            <w:r w:rsidRPr="00387A48">
              <w:rPr>
                <w:rFonts w:ascii="Calibri" w:eastAsia="Calibri" w:hAnsi="Calibri" w:cs="Times New Roman"/>
                <w:b/>
                <w:bCs/>
                <w:sz w:val="24"/>
                <w:szCs w:val="24"/>
              </w:rPr>
              <w:t xml:space="preserve">Апрель </w:t>
            </w:r>
            <w:smartTag w:uri="urn:schemas-microsoft-com:office:smarttags" w:element="metricconverter">
              <w:smartTagPr>
                <w:attr w:name="ProductID" w:val="2006 г"/>
              </w:smartTagPr>
              <w:r w:rsidRPr="00387A48">
                <w:rPr>
                  <w:rFonts w:ascii="Calibri" w:eastAsia="Calibri" w:hAnsi="Calibri" w:cs="Times New Roman"/>
                  <w:b/>
                  <w:bCs/>
                  <w:sz w:val="24"/>
                  <w:szCs w:val="24"/>
                </w:rPr>
                <w:t>2006 г</w:t>
              </w:r>
            </w:smartTag>
            <w:r w:rsidRPr="00387A48">
              <w:rPr>
                <w:rFonts w:ascii="Calibri" w:eastAsia="Calibri" w:hAnsi="Calibri" w:cs="Times New Roman"/>
                <w:b/>
                <w:bCs/>
                <w:sz w:val="24"/>
                <w:szCs w:val="24"/>
              </w:rPr>
              <w:t>.</w:t>
            </w:r>
          </w:p>
        </w:tc>
        <w:tc>
          <w:tcPr>
            <w:tcW w:w="1944" w:type="dxa"/>
            <w:tcBorders>
              <w:top w:val="single" w:sz="4" w:space="0" w:color="000000"/>
              <w:left w:val="single" w:sz="4" w:space="0" w:color="000000"/>
              <w:bottom w:val="single" w:sz="4" w:space="0" w:color="000000"/>
              <w:right w:val="single" w:sz="4" w:space="0" w:color="000000"/>
            </w:tcBorders>
            <w:hideMark/>
          </w:tcPr>
          <w:p w:rsidR="00387A48" w:rsidRPr="00387A48" w:rsidRDefault="00387A48" w:rsidP="00387A48">
            <w:pPr>
              <w:snapToGrid w:val="0"/>
              <w:spacing w:line="240" w:lineRule="auto"/>
              <w:jc w:val="center"/>
              <w:rPr>
                <w:rFonts w:ascii="Calibri" w:eastAsia="Calibri" w:hAnsi="Calibri" w:cs="Times New Roman"/>
                <w:b/>
                <w:bCs/>
                <w:sz w:val="24"/>
                <w:szCs w:val="24"/>
              </w:rPr>
            </w:pPr>
            <w:r w:rsidRPr="00387A48">
              <w:rPr>
                <w:rFonts w:ascii="Calibri" w:eastAsia="Calibri" w:hAnsi="Calibri" w:cs="Times New Roman"/>
                <w:b/>
                <w:bCs/>
                <w:sz w:val="24"/>
                <w:szCs w:val="24"/>
              </w:rPr>
              <w:t xml:space="preserve">Апрель </w:t>
            </w:r>
            <w:smartTag w:uri="urn:schemas-microsoft-com:office:smarttags" w:element="metricconverter">
              <w:smartTagPr>
                <w:attr w:name="ProductID" w:val="2008 г"/>
              </w:smartTagPr>
              <w:r w:rsidRPr="00387A48">
                <w:rPr>
                  <w:rFonts w:ascii="Calibri" w:eastAsia="Calibri" w:hAnsi="Calibri" w:cs="Times New Roman"/>
                  <w:b/>
                  <w:bCs/>
                  <w:sz w:val="24"/>
                  <w:szCs w:val="24"/>
                </w:rPr>
                <w:t>2008 г</w:t>
              </w:r>
            </w:smartTag>
            <w:r w:rsidRPr="00387A48">
              <w:rPr>
                <w:rFonts w:ascii="Calibri" w:eastAsia="Calibri" w:hAnsi="Calibri" w:cs="Times New Roman"/>
                <w:b/>
                <w:bCs/>
                <w:sz w:val="24"/>
                <w:szCs w:val="24"/>
              </w:rPr>
              <w:t>.</w:t>
            </w:r>
          </w:p>
        </w:tc>
      </w:tr>
      <w:tr w:rsidR="00387A48" w:rsidRPr="00387A48" w:rsidTr="00387A48">
        <w:trPr>
          <w:trHeight w:val="619"/>
        </w:trPr>
        <w:tc>
          <w:tcPr>
            <w:tcW w:w="5742" w:type="dxa"/>
            <w:tcBorders>
              <w:top w:val="single" w:sz="4" w:space="0" w:color="000000"/>
              <w:left w:val="single" w:sz="4" w:space="0" w:color="000000"/>
              <w:bottom w:val="single" w:sz="4" w:space="0" w:color="000000"/>
              <w:right w:val="nil"/>
            </w:tcBorders>
            <w:hideMark/>
          </w:tcPr>
          <w:p w:rsidR="00387A48" w:rsidRPr="00387A48" w:rsidRDefault="00387A48" w:rsidP="00387A48">
            <w:pPr>
              <w:snapToGrid w:val="0"/>
              <w:spacing w:line="240" w:lineRule="auto"/>
              <w:rPr>
                <w:rFonts w:ascii="Times New Roman" w:eastAsia="Calibri" w:hAnsi="Times New Roman" w:cs="Times New Roman"/>
                <w:sz w:val="24"/>
                <w:szCs w:val="24"/>
              </w:rPr>
            </w:pPr>
            <w:r w:rsidRPr="00387A48">
              <w:rPr>
                <w:rFonts w:ascii="Times New Roman" w:eastAsia="Calibri" w:hAnsi="Times New Roman" w:cs="Times New Roman"/>
                <w:sz w:val="24"/>
                <w:szCs w:val="24"/>
              </w:rPr>
              <w:t>Да, это столь же опасно, потому что коррупция как раз и начинается с мелких взяток</w:t>
            </w:r>
          </w:p>
        </w:tc>
        <w:tc>
          <w:tcPr>
            <w:tcW w:w="1914" w:type="dxa"/>
            <w:tcBorders>
              <w:top w:val="single" w:sz="4" w:space="0" w:color="000000"/>
              <w:left w:val="single" w:sz="4" w:space="0" w:color="000000"/>
              <w:bottom w:val="single" w:sz="4" w:space="0" w:color="000000"/>
              <w:right w:val="nil"/>
            </w:tcBorders>
            <w:hideMark/>
          </w:tcPr>
          <w:p w:rsidR="00387A48" w:rsidRPr="00387A48" w:rsidRDefault="00387A48" w:rsidP="00387A48">
            <w:pPr>
              <w:snapToGrid w:val="0"/>
              <w:spacing w:line="240" w:lineRule="auto"/>
              <w:jc w:val="center"/>
              <w:rPr>
                <w:rFonts w:ascii="Times New Roman" w:eastAsia="Calibri" w:hAnsi="Times New Roman" w:cs="Times New Roman"/>
                <w:sz w:val="24"/>
                <w:szCs w:val="24"/>
              </w:rPr>
            </w:pPr>
            <w:r w:rsidRPr="00387A48">
              <w:rPr>
                <w:rFonts w:ascii="Times New Roman" w:eastAsia="Calibri" w:hAnsi="Times New Roman" w:cs="Times New Roman"/>
                <w:sz w:val="24"/>
                <w:szCs w:val="24"/>
              </w:rPr>
              <w:t>61</w:t>
            </w:r>
          </w:p>
        </w:tc>
        <w:tc>
          <w:tcPr>
            <w:tcW w:w="1944" w:type="dxa"/>
            <w:tcBorders>
              <w:top w:val="single" w:sz="4" w:space="0" w:color="000000"/>
              <w:left w:val="single" w:sz="4" w:space="0" w:color="000000"/>
              <w:bottom w:val="single" w:sz="4" w:space="0" w:color="000000"/>
              <w:right w:val="single" w:sz="4" w:space="0" w:color="000000"/>
            </w:tcBorders>
            <w:hideMark/>
          </w:tcPr>
          <w:p w:rsidR="00387A48" w:rsidRPr="00387A48" w:rsidRDefault="00387A48" w:rsidP="00387A48">
            <w:pPr>
              <w:snapToGrid w:val="0"/>
              <w:spacing w:line="240" w:lineRule="auto"/>
              <w:jc w:val="center"/>
              <w:rPr>
                <w:rFonts w:ascii="Times New Roman" w:eastAsia="Calibri" w:hAnsi="Times New Roman" w:cs="Times New Roman"/>
                <w:sz w:val="24"/>
                <w:szCs w:val="24"/>
              </w:rPr>
            </w:pPr>
            <w:r w:rsidRPr="00387A48">
              <w:rPr>
                <w:rFonts w:ascii="Times New Roman" w:eastAsia="Calibri" w:hAnsi="Times New Roman" w:cs="Times New Roman"/>
                <w:sz w:val="24"/>
                <w:szCs w:val="24"/>
              </w:rPr>
              <w:t>53</w:t>
            </w:r>
          </w:p>
        </w:tc>
      </w:tr>
      <w:tr w:rsidR="00387A48" w:rsidRPr="00387A48" w:rsidTr="00387A48">
        <w:tc>
          <w:tcPr>
            <w:tcW w:w="5742" w:type="dxa"/>
            <w:tcBorders>
              <w:top w:val="single" w:sz="4" w:space="0" w:color="000000"/>
              <w:left w:val="single" w:sz="4" w:space="0" w:color="000000"/>
              <w:bottom w:val="single" w:sz="4" w:space="0" w:color="000000"/>
              <w:right w:val="nil"/>
            </w:tcBorders>
            <w:hideMark/>
          </w:tcPr>
          <w:p w:rsidR="00387A48" w:rsidRPr="00387A48" w:rsidRDefault="00387A48" w:rsidP="00387A48">
            <w:pPr>
              <w:snapToGrid w:val="0"/>
              <w:spacing w:after="0" w:line="240" w:lineRule="auto"/>
              <w:rPr>
                <w:rFonts w:ascii="Times New Roman" w:eastAsia="Calibri" w:hAnsi="Times New Roman" w:cs="Times New Roman"/>
                <w:sz w:val="24"/>
                <w:szCs w:val="24"/>
              </w:rPr>
            </w:pPr>
            <w:r w:rsidRPr="00387A48">
              <w:rPr>
                <w:rFonts w:ascii="Times New Roman" w:eastAsia="Calibri" w:hAnsi="Times New Roman" w:cs="Times New Roman"/>
                <w:sz w:val="24"/>
                <w:szCs w:val="24"/>
              </w:rPr>
              <w:t>Нет, это явление другого порядка, когда люди либо вынуждены прибегать к этому, либо делают это от чистого сердца</w:t>
            </w:r>
          </w:p>
        </w:tc>
        <w:tc>
          <w:tcPr>
            <w:tcW w:w="1914" w:type="dxa"/>
            <w:tcBorders>
              <w:top w:val="single" w:sz="4" w:space="0" w:color="000000"/>
              <w:left w:val="single" w:sz="4" w:space="0" w:color="000000"/>
              <w:bottom w:val="single" w:sz="4" w:space="0" w:color="000000"/>
              <w:right w:val="nil"/>
            </w:tcBorders>
            <w:hideMark/>
          </w:tcPr>
          <w:p w:rsidR="00387A48" w:rsidRPr="00387A48" w:rsidRDefault="00387A48" w:rsidP="00387A48">
            <w:pPr>
              <w:snapToGrid w:val="0"/>
              <w:spacing w:after="0" w:line="240" w:lineRule="auto"/>
              <w:jc w:val="center"/>
              <w:rPr>
                <w:rFonts w:ascii="Times New Roman" w:eastAsia="Calibri" w:hAnsi="Times New Roman" w:cs="Times New Roman"/>
                <w:sz w:val="24"/>
                <w:szCs w:val="24"/>
              </w:rPr>
            </w:pPr>
            <w:r w:rsidRPr="00387A48">
              <w:rPr>
                <w:rFonts w:ascii="Times New Roman" w:eastAsia="Calibri" w:hAnsi="Times New Roman" w:cs="Times New Roman"/>
                <w:sz w:val="24"/>
                <w:szCs w:val="24"/>
              </w:rPr>
              <w:t>30</w:t>
            </w:r>
          </w:p>
        </w:tc>
        <w:tc>
          <w:tcPr>
            <w:tcW w:w="1944" w:type="dxa"/>
            <w:tcBorders>
              <w:top w:val="single" w:sz="4" w:space="0" w:color="000000"/>
              <w:left w:val="single" w:sz="4" w:space="0" w:color="000000"/>
              <w:bottom w:val="single" w:sz="4" w:space="0" w:color="000000"/>
              <w:right w:val="single" w:sz="4" w:space="0" w:color="000000"/>
            </w:tcBorders>
            <w:hideMark/>
          </w:tcPr>
          <w:p w:rsidR="00387A48" w:rsidRPr="00387A48" w:rsidRDefault="00387A48" w:rsidP="00387A48">
            <w:pPr>
              <w:snapToGrid w:val="0"/>
              <w:spacing w:after="0" w:line="240" w:lineRule="auto"/>
              <w:jc w:val="center"/>
              <w:rPr>
                <w:rFonts w:ascii="Times New Roman" w:eastAsia="Calibri" w:hAnsi="Times New Roman" w:cs="Times New Roman"/>
                <w:sz w:val="24"/>
                <w:szCs w:val="24"/>
              </w:rPr>
            </w:pPr>
            <w:r w:rsidRPr="00387A48">
              <w:rPr>
                <w:rFonts w:ascii="Times New Roman" w:eastAsia="Calibri" w:hAnsi="Times New Roman" w:cs="Times New Roman"/>
                <w:sz w:val="24"/>
                <w:szCs w:val="24"/>
              </w:rPr>
              <w:t>38</w:t>
            </w:r>
          </w:p>
        </w:tc>
      </w:tr>
      <w:tr w:rsidR="00387A48" w:rsidRPr="00387A48" w:rsidTr="00387A48">
        <w:trPr>
          <w:trHeight w:val="189"/>
        </w:trPr>
        <w:tc>
          <w:tcPr>
            <w:tcW w:w="5742" w:type="dxa"/>
            <w:tcBorders>
              <w:top w:val="single" w:sz="4" w:space="0" w:color="000000"/>
              <w:left w:val="single" w:sz="4" w:space="0" w:color="000000"/>
              <w:bottom w:val="single" w:sz="4" w:space="0" w:color="000000"/>
              <w:right w:val="nil"/>
            </w:tcBorders>
            <w:hideMark/>
          </w:tcPr>
          <w:p w:rsidR="00387A48" w:rsidRPr="00387A48" w:rsidRDefault="00387A48" w:rsidP="00387A48">
            <w:pPr>
              <w:snapToGrid w:val="0"/>
              <w:spacing w:after="0" w:line="240" w:lineRule="auto"/>
              <w:rPr>
                <w:rFonts w:ascii="Times New Roman" w:eastAsia="Calibri" w:hAnsi="Times New Roman" w:cs="Times New Roman"/>
                <w:sz w:val="24"/>
                <w:szCs w:val="24"/>
              </w:rPr>
            </w:pPr>
            <w:r w:rsidRPr="00387A48">
              <w:rPr>
                <w:rFonts w:ascii="Times New Roman" w:eastAsia="Calibri" w:hAnsi="Times New Roman" w:cs="Times New Roman"/>
                <w:sz w:val="24"/>
                <w:szCs w:val="24"/>
              </w:rPr>
              <w:t>Затрудняюсь ответить</w:t>
            </w:r>
          </w:p>
        </w:tc>
        <w:tc>
          <w:tcPr>
            <w:tcW w:w="1914" w:type="dxa"/>
            <w:tcBorders>
              <w:top w:val="single" w:sz="4" w:space="0" w:color="000000"/>
              <w:left w:val="single" w:sz="4" w:space="0" w:color="000000"/>
              <w:bottom w:val="single" w:sz="4" w:space="0" w:color="000000"/>
              <w:right w:val="nil"/>
            </w:tcBorders>
            <w:hideMark/>
          </w:tcPr>
          <w:p w:rsidR="00387A48" w:rsidRPr="00387A48" w:rsidRDefault="00387A48" w:rsidP="00387A48">
            <w:pPr>
              <w:snapToGrid w:val="0"/>
              <w:spacing w:line="240" w:lineRule="auto"/>
              <w:jc w:val="center"/>
              <w:rPr>
                <w:rFonts w:ascii="Times New Roman" w:eastAsia="Calibri" w:hAnsi="Times New Roman" w:cs="Times New Roman"/>
                <w:sz w:val="24"/>
                <w:szCs w:val="24"/>
              </w:rPr>
            </w:pPr>
            <w:r w:rsidRPr="00387A48">
              <w:rPr>
                <w:rFonts w:ascii="Times New Roman" w:eastAsia="Calibri" w:hAnsi="Times New Roman" w:cs="Times New Roman"/>
                <w:sz w:val="24"/>
                <w:szCs w:val="24"/>
              </w:rPr>
              <w:t>9</w:t>
            </w:r>
          </w:p>
        </w:tc>
        <w:tc>
          <w:tcPr>
            <w:tcW w:w="1944" w:type="dxa"/>
            <w:tcBorders>
              <w:top w:val="single" w:sz="4" w:space="0" w:color="000000"/>
              <w:left w:val="single" w:sz="4" w:space="0" w:color="000000"/>
              <w:bottom w:val="single" w:sz="4" w:space="0" w:color="000000"/>
              <w:right w:val="single" w:sz="4" w:space="0" w:color="000000"/>
            </w:tcBorders>
            <w:hideMark/>
          </w:tcPr>
          <w:p w:rsidR="00387A48" w:rsidRPr="00387A48" w:rsidRDefault="00387A48" w:rsidP="00387A48">
            <w:pPr>
              <w:snapToGrid w:val="0"/>
              <w:spacing w:line="240" w:lineRule="auto"/>
              <w:jc w:val="center"/>
              <w:rPr>
                <w:rFonts w:ascii="Times New Roman" w:eastAsia="Calibri" w:hAnsi="Times New Roman" w:cs="Times New Roman"/>
                <w:sz w:val="24"/>
                <w:szCs w:val="24"/>
              </w:rPr>
            </w:pPr>
            <w:r w:rsidRPr="00387A48">
              <w:rPr>
                <w:rFonts w:ascii="Times New Roman" w:eastAsia="Calibri" w:hAnsi="Times New Roman" w:cs="Times New Roman"/>
                <w:sz w:val="24"/>
                <w:szCs w:val="24"/>
              </w:rPr>
              <w:t>9</w:t>
            </w:r>
          </w:p>
        </w:tc>
      </w:tr>
    </w:tbl>
    <w:p w:rsidR="00387A48" w:rsidRPr="00387A48" w:rsidRDefault="00387A48" w:rsidP="00387A48">
      <w:pPr>
        <w:spacing w:line="240" w:lineRule="auto"/>
        <w:rPr>
          <w:rFonts w:ascii="Times New Roman" w:eastAsia="Calibri" w:hAnsi="Times New Roman" w:cs="Times New Roman"/>
          <w:sz w:val="24"/>
          <w:szCs w:val="24"/>
        </w:rPr>
      </w:pPr>
    </w:p>
    <w:p w:rsidR="00387A48" w:rsidRPr="00387A48" w:rsidRDefault="00387A48" w:rsidP="00387A48">
      <w:pPr>
        <w:spacing w:line="240" w:lineRule="auto"/>
        <w:jc w:val="center"/>
        <w:rPr>
          <w:rFonts w:ascii="Times New Roman" w:eastAsia="Calibri" w:hAnsi="Times New Roman" w:cs="Times New Roman"/>
          <w:b/>
          <w:bCs/>
          <w:i/>
          <w:iCs/>
          <w:sz w:val="24"/>
          <w:szCs w:val="24"/>
        </w:rPr>
      </w:pPr>
      <w:r w:rsidRPr="00387A48">
        <w:rPr>
          <w:rFonts w:ascii="Times New Roman" w:eastAsia="Calibri" w:hAnsi="Times New Roman" w:cs="Times New Roman"/>
          <w:b/>
          <w:bCs/>
          <w:i/>
          <w:iCs/>
          <w:sz w:val="24"/>
          <w:szCs w:val="24"/>
        </w:rPr>
        <w:t>№ 5. Вопросы для коллективной дискуссии</w:t>
      </w:r>
    </w:p>
    <w:p w:rsidR="00387A48" w:rsidRPr="00387A48" w:rsidRDefault="00387A48" w:rsidP="00387A48">
      <w:pPr>
        <w:spacing w:line="240" w:lineRule="auto"/>
        <w:ind w:firstLine="708"/>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 xml:space="preserve">А как бы Вы ответили на данный вопрос? </w:t>
      </w:r>
    </w:p>
    <w:p w:rsidR="00387A48" w:rsidRPr="00387A48" w:rsidRDefault="00387A48" w:rsidP="00387A48">
      <w:pPr>
        <w:spacing w:line="240" w:lineRule="auto"/>
        <w:ind w:firstLine="708"/>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 xml:space="preserve">От чего, на ваш взгляд, зависит распространение коррупции? </w:t>
      </w:r>
    </w:p>
    <w:p w:rsidR="00387A48" w:rsidRPr="00387A48" w:rsidRDefault="00387A48" w:rsidP="00387A48">
      <w:pPr>
        <w:spacing w:line="240" w:lineRule="auto"/>
        <w:ind w:firstLine="708"/>
        <w:jc w:val="both"/>
        <w:rPr>
          <w:rFonts w:ascii="Times New Roman" w:eastAsia="Calibri" w:hAnsi="Times New Roman" w:cs="Times New Roman"/>
          <w:sz w:val="24"/>
          <w:szCs w:val="24"/>
        </w:rPr>
      </w:pPr>
      <w:r w:rsidRPr="00387A48">
        <w:rPr>
          <w:rFonts w:ascii="Times New Roman" w:eastAsia="Calibri" w:hAnsi="Times New Roman" w:cs="Times New Roman"/>
          <w:sz w:val="24"/>
          <w:szCs w:val="24"/>
        </w:rPr>
        <w:t>Кто оказывается в выигрыше, а кто – в убытке от коррупционных действий? Свое мнение обоснуйте.</w:t>
      </w:r>
    </w:p>
    <w:p w:rsidR="00387A48" w:rsidRPr="00387A48" w:rsidRDefault="00387A48" w:rsidP="00387A48">
      <w:pPr>
        <w:spacing w:line="240" w:lineRule="auto"/>
        <w:rPr>
          <w:rFonts w:ascii="Times New Roman" w:eastAsia="Calibri" w:hAnsi="Times New Roman" w:cs="Times New Roman"/>
          <w:sz w:val="24"/>
          <w:szCs w:val="24"/>
        </w:rPr>
      </w:pPr>
    </w:p>
    <w:p w:rsidR="005C2F29" w:rsidRDefault="005C2F29" w:rsidP="00387A48">
      <w:pPr>
        <w:autoSpaceDE w:val="0"/>
        <w:spacing w:after="0" w:line="240" w:lineRule="auto"/>
        <w:jc w:val="center"/>
        <w:rPr>
          <w:rFonts w:ascii="Times New Roman" w:eastAsia="Calibri" w:hAnsi="Times New Roman" w:cs="Times New Roman"/>
          <w:b/>
          <w:i/>
          <w:iCs/>
          <w:sz w:val="24"/>
          <w:szCs w:val="24"/>
        </w:rPr>
      </w:pPr>
      <w:r w:rsidRPr="00387A48">
        <w:rPr>
          <w:rFonts w:ascii="Times New Roman" w:eastAsia="Calibri" w:hAnsi="Times New Roman" w:cs="Times New Roman"/>
          <w:b/>
          <w:i/>
          <w:iCs/>
          <w:sz w:val="24"/>
          <w:szCs w:val="24"/>
        </w:rPr>
        <w:t>№ 6. Таблица для анализа коррупционных ситуаций</w:t>
      </w:r>
    </w:p>
    <w:tbl>
      <w:tblPr>
        <w:tblW w:w="9302" w:type="dxa"/>
        <w:tblInd w:w="-15" w:type="dxa"/>
        <w:tblLayout w:type="fixed"/>
        <w:tblLook w:val="04A0" w:firstRow="1" w:lastRow="0" w:firstColumn="1" w:lastColumn="0" w:noHBand="0" w:noVBand="1"/>
      </w:tblPr>
      <w:tblGrid>
        <w:gridCol w:w="1541"/>
        <w:gridCol w:w="1276"/>
        <w:gridCol w:w="1842"/>
        <w:gridCol w:w="1276"/>
        <w:gridCol w:w="1559"/>
        <w:gridCol w:w="1808"/>
      </w:tblGrid>
      <w:tr w:rsidR="005C2F29" w:rsidRPr="00387A48" w:rsidTr="005C2F29">
        <w:trPr>
          <w:trHeight w:val="1705"/>
        </w:trPr>
        <w:tc>
          <w:tcPr>
            <w:tcW w:w="1541" w:type="dxa"/>
            <w:tcBorders>
              <w:top w:val="single" w:sz="4" w:space="0" w:color="000000"/>
              <w:left w:val="single" w:sz="4" w:space="0" w:color="000000"/>
              <w:bottom w:val="single" w:sz="4" w:space="0" w:color="000000"/>
              <w:right w:val="nil"/>
            </w:tcBorders>
            <w:hideMark/>
          </w:tcPr>
          <w:p w:rsidR="005C2F29" w:rsidRPr="00387A48" w:rsidRDefault="005C2F29" w:rsidP="00CF0D65">
            <w:pPr>
              <w:snapToGrid w:val="0"/>
              <w:spacing w:after="0" w:line="240" w:lineRule="auto"/>
              <w:jc w:val="center"/>
              <w:rPr>
                <w:rFonts w:ascii="Times New Roman" w:eastAsia="Calibri" w:hAnsi="Times New Roman" w:cs="Times New Roman"/>
                <w:sz w:val="24"/>
                <w:szCs w:val="24"/>
              </w:rPr>
            </w:pPr>
            <w:r w:rsidRPr="00387A48">
              <w:rPr>
                <w:rFonts w:ascii="Times New Roman" w:eastAsia="Calibri" w:hAnsi="Times New Roman" w:cs="Times New Roman"/>
                <w:sz w:val="24"/>
                <w:szCs w:val="24"/>
              </w:rPr>
              <w:t>Пример жизненной ситуации</w:t>
            </w:r>
          </w:p>
          <w:p w:rsidR="005C2F29" w:rsidRPr="00387A48" w:rsidRDefault="005C2F29" w:rsidP="00CF0D65">
            <w:pPr>
              <w:spacing w:after="0" w:line="240" w:lineRule="auto"/>
              <w:jc w:val="center"/>
              <w:rPr>
                <w:rFonts w:ascii="Times New Roman" w:eastAsia="Calibri" w:hAnsi="Times New Roman" w:cs="Times New Roman"/>
                <w:sz w:val="24"/>
                <w:szCs w:val="24"/>
              </w:rPr>
            </w:pPr>
            <w:r w:rsidRPr="00387A48">
              <w:rPr>
                <w:rFonts w:ascii="Times New Roman" w:eastAsia="Calibri" w:hAnsi="Times New Roman" w:cs="Times New Roman"/>
                <w:sz w:val="24"/>
                <w:szCs w:val="24"/>
              </w:rPr>
              <w:t xml:space="preserve"> </w:t>
            </w:r>
            <w:proofErr w:type="gramStart"/>
            <w:r w:rsidRPr="00387A48">
              <w:rPr>
                <w:rFonts w:ascii="Times New Roman" w:eastAsia="Calibri" w:hAnsi="Times New Roman" w:cs="Times New Roman"/>
                <w:sz w:val="24"/>
                <w:szCs w:val="24"/>
              </w:rPr>
              <w:t xml:space="preserve">(краткое описание </w:t>
            </w:r>
            <w:proofErr w:type="gramEnd"/>
          </w:p>
          <w:p w:rsidR="005C2F29" w:rsidRPr="00387A48" w:rsidRDefault="005C2F29" w:rsidP="00CF0D65">
            <w:pPr>
              <w:spacing w:after="0" w:line="240" w:lineRule="auto"/>
              <w:jc w:val="center"/>
              <w:rPr>
                <w:rFonts w:ascii="Times New Roman" w:eastAsia="Calibri" w:hAnsi="Times New Roman" w:cs="Times New Roman"/>
                <w:sz w:val="24"/>
                <w:szCs w:val="24"/>
              </w:rPr>
            </w:pPr>
            <w:r w:rsidRPr="00387A48">
              <w:rPr>
                <w:rFonts w:ascii="Times New Roman" w:eastAsia="Calibri" w:hAnsi="Times New Roman" w:cs="Times New Roman"/>
                <w:sz w:val="24"/>
                <w:szCs w:val="24"/>
              </w:rPr>
              <w:t>в 1-3 предложениях)</w:t>
            </w:r>
          </w:p>
        </w:tc>
        <w:tc>
          <w:tcPr>
            <w:tcW w:w="1276" w:type="dxa"/>
            <w:tcBorders>
              <w:top w:val="single" w:sz="4" w:space="0" w:color="000000"/>
              <w:left w:val="single" w:sz="4" w:space="0" w:color="000000"/>
              <w:bottom w:val="single" w:sz="4" w:space="0" w:color="000000"/>
              <w:right w:val="nil"/>
            </w:tcBorders>
          </w:tcPr>
          <w:p w:rsidR="005C2F29" w:rsidRPr="00387A48" w:rsidRDefault="005C2F29" w:rsidP="00CF0D65">
            <w:pPr>
              <w:snapToGrid w:val="0"/>
              <w:spacing w:after="0" w:line="240" w:lineRule="auto"/>
              <w:jc w:val="center"/>
              <w:rPr>
                <w:rFonts w:ascii="Times New Roman" w:eastAsia="Calibri" w:hAnsi="Times New Roman" w:cs="Times New Roman"/>
                <w:sz w:val="24"/>
                <w:szCs w:val="24"/>
              </w:rPr>
            </w:pPr>
            <w:r w:rsidRPr="00387A48">
              <w:rPr>
                <w:rFonts w:ascii="Times New Roman" w:eastAsia="Calibri" w:hAnsi="Times New Roman" w:cs="Times New Roman"/>
                <w:sz w:val="24"/>
                <w:szCs w:val="24"/>
              </w:rPr>
              <w:t>Форма коррупции,</w:t>
            </w:r>
          </w:p>
          <w:p w:rsidR="005C2F29" w:rsidRPr="00387A48" w:rsidRDefault="005C2F29" w:rsidP="00CF0D65">
            <w:pPr>
              <w:spacing w:after="0" w:line="240" w:lineRule="auto"/>
              <w:jc w:val="center"/>
              <w:rPr>
                <w:rFonts w:ascii="Times New Roman" w:eastAsia="Calibri" w:hAnsi="Times New Roman" w:cs="Times New Roman"/>
                <w:sz w:val="24"/>
                <w:szCs w:val="24"/>
              </w:rPr>
            </w:pPr>
            <w:r w:rsidRPr="00387A48">
              <w:rPr>
                <w:rFonts w:ascii="Times New Roman" w:eastAsia="Calibri" w:hAnsi="Times New Roman" w:cs="Times New Roman"/>
                <w:sz w:val="24"/>
                <w:szCs w:val="24"/>
              </w:rPr>
              <w:t>ее правовые/ этические оценки</w:t>
            </w:r>
          </w:p>
          <w:p w:rsidR="005C2F29" w:rsidRPr="00387A48" w:rsidRDefault="005C2F29" w:rsidP="00CF0D65">
            <w:pPr>
              <w:spacing w:after="0" w:line="240" w:lineRule="auto"/>
              <w:jc w:val="center"/>
              <w:rPr>
                <w:rFonts w:ascii="Times New Roman" w:eastAsia="Calibri" w:hAnsi="Times New Roman" w:cs="Times New Roman"/>
                <w:sz w:val="24"/>
                <w:szCs w:val="24"/>
              </w:rPr>
            </w:pPr>
          </w:p>
        </w:tc>
        <w:tc>
          <w:tcPr>
            <w:tcW w:w="1842" w:type="dxa"/>
            <w:tcBorders>
              <w:top w:val="single" w:sz="4" w:space="0" w:color="000000"/>
              <w:left w:val="single" w:sz="4" w:space="0" w:color="000000"/>
              <w:bottom w:val="single" w:sz="4" w:space="0" w:color="000000"/>
              <w:right w:val="nil"/>
            </w:tcBorders>
            <w:hideMark/>
          </w:tcPr>
          <w:p w:rsidR="005C2F29" w:rsidRPr="00387A48" w:rsidRDefault="005C2F29" w:rsidP="00CF0D65">
            <w:pPr>
              <w:snapToGrid w:val="0"/>
              <w:spacing w:after="0" w:line="240" w:lineRule="auto"/>
              <w:jc w:val="center"/>
              <w:rPr>
                <w:rFonts w:ascii="Times New Roman" w:eastAsia="Calibri" w:hAnsi="Times New Roman" w:cs="Times New Roman"/>
                <w:sz w:val="24"/>
                <w:szCs w:val="24"/>
              </w:rPr>
            </w:pPr>
            <w:r w:rsidRPr="00387A48">
              <w:rPr>
                <w:rFonts w:ascii="Times New Roman" w:eastAsia="Calibri" w:hAnsi="Times New Roman" w:cs="Times New Roman"/>
                <w:sz w:val="24"/>
                <w:szCs w:val="24"/>
              </w:rPr>
              <w:t>Участники</w:t>
            </w:r>
          </w:p>
        </w:tc>
        <w:tc>
          <w:tcPr>
            <w:tcW w:w="1276" w:type="dxa"/>
            <w:tcBorders>
              <w:top w:val="single" w:sz="4" w:space="0" w:color="000000"/>
              <w:left w:val="single" w:sz="4" w:space="0" w:color="000000"/>
              <w:bottom w:val="single" w:sz="4" w:space="0" w:color="000000"/>
              <w:right w:val="nil"/>
            </w:tcBorders>
            <w:hideMark/>
          </w:tcPr>
          <w:p w:rsidR="005C2F29" w:rsidRPr="00387A48" w:rsidRDefault="005C2F29" w:rsidP="00CF0D65">
            <w:pPr>
              <w:snapToGrid w:val="0"/>
              <w:spacing w:after="0" w:line="240" w:lineRule="auto"/>
              <w:jc w:val="center"/>
              <w:rPr>
                <w:rFonts w:ascii="Times New Roman" w:eastAsia="Calibri" w:hAnsi="Times New Roman" w:cs="Times New Roman"/>
                <w:sz w:val="24"/>
                <w:szCs w:val="24"/>
              </w:rPr>
            </w:pPr>
            <w:r w:rsidRPr="00387A48">
              <w:rPr>
                <w:rFonts w:ascii="Times New Roman" w:eastAsia="Calibri" w:hAnsi="Times New Roman" w:cs="Times New Roman"/>
                <w:sz w:val="24"/>
                <w:szCs w:val="24"/>
              </w:rPr>
              <w:t>Предполагаемая «выгода» коррупционной ситуации</w:t>
            </w:r>
          </w:p>
        </w:tc>
        <w:tc>
          <w:tcPr>
            <w:tcW w:w="1559" w:type="dxa"/>
            <w:tcBorders>
              <w:top w:val="single" w:sz="4" w:space="0" w:color="000000"/>
              <w:left w:val="single" w:sz="4" w:space="0" w:color="000000"/>
              <w:bottom w:val="single" w:sz="4" w:space="0" w:color="000000"/>
              <w:right w:val="nil"/>
            </w:tcBorders>
            <w:hideMark/>
          </w:tcPr>
          <w:p w:rsidR="005C2F29" w:rsidRPr="00387A48" w:rsidRDefault="005C2F29" w:rsidP="00CF0D65">
            <w:pPr>
              <w:snapToGrid w:val="0"/>
              <w:spacing w:after="0" w:line="240" w:lineRule="auto"/>
              <w:jc w:val="center"/>
              <w:rPr>
                <w:rFonts w:ascii="Times New Roman" w:eastAsia="Calibri" w:hAnsi="Times New Roman" w:cs="Times New Roman"/>
                <w:sz w:val="24"/>
                <w:szCs w:val="24"/>
              </w:rPr>
            </w:pPr>
            <w:r w:rsidRPr="00387A48">
              <w:rPr>
                <w:rFonts w:ascii="Times New Roman" w:eastAsia="Calibri" w:hAnsi="Times New Roman" w:cs="Times New Roman"/>
                <w:sz w:val="24"/>
                <w:szCs w:val="24"/>
              </w:rPr>
              <w:t xml:space="preserve">Вредные последствия </w:t>
            </w:r>
          </w:p>
        </w:tc>
        <w:tc>
          <w:tcPr>
            <w:tcW w:w="1808" w:type="dxa"/>
            <w:tcBorders>
              <w:top w:val="single" w:sz="4" w:space="0" w:color="000000"/>
              <w:left w:val="single" w:sz="4" w:space="0" w:color="000000"/>
              <w:bottom w:val="single" w:sz="4" w:space="0" w:color="000000"/>
              <w:right w:val="single" w:sz="4" w:space="0" w:color="000000"/>
            </w:tcBorders>
            <w:hideMark/>
          </w:tcPr>
          <w:p w:rsidR="005C2F29" w:rsidRPr="00387A48" w:rsidRDefault="005C2F29" w:rsidP="00CF0D65">
            <w:pPr>
              <w:snapToGrid w:val="0"/>
              <w:spacing w:after="0" w:line="240" w:lineRule="auto"/>
              <w:jc w:val="center"/>
              <w:rPr>
                <w:rFonts w:ascii="Times New Roman" w:eastAsia="Calibri" w:hAnsi="Times New Roman" w:cs="Times New Roman"/>
                <w:sz w:val="24"/>
                <w:szCs w:val="24"/>
              </w:rPr>
            </w:pPr>
            <w:r w:rsidRPr="00387A48">
              <w:rPr>
                <w:rFonts w:ascii="Times New Roman" w:eastAsia="Calibri" w:hAnsi="Times New Roman" w:cs="Times New Roman"/>
                <w:sz w:val="24"/>
                <w:szCs w:val="24"/>
              </w:rPr>
              <w:t xml:space="preserve">Предлагаемые меры по предупреждению </w:t>
            </w:r>
          </w:p>
          <w:p w:rsidR="005C2F29" w:rsidRPr="00387A48" w:rsidRDefault="005C2F29" w:rsidP="00CF0D65">
            <w:pPr>
              <w:spacing w:after="0" w:line="240" w:lineRule="auto"/>
              <w:jc w:val="center"/>
              <w:rPr>
                <w:rFonts w:ascii="Times New Roman" w:eastAsia="Calibri" w:hAnsi="Times New Roman" w:cs="Times New Roman"/>
                <w:sz w:val="24"/>
                <w:szCs w:val="24"/>
              </w:rPr>
            </w:pPr>
            <w:r w:rsidRPr="00387A48">
              <w:rPr>
                <w:rFonts w:ascii="Times New Roman" w:eastAsia="Calibri" w:hAnsi="Times New Roman" w:cs="Times New Roman"/>
                <w:sz w:val="24"/>
                <w:szCs w:val="24"/>
              </w:rPr>
              <w:t>коррупционной ситуации</w:t>
            </w:r>
          </w:p>
        </w:tc>
      </w:tr>
      <w:tr w:rsidR="005C2F29" w:rsidRPr="00387A48" w:rsidTr="005C2F29">
        <w:trPr>
          <w:trHeight w:val="970"/>
        </w:trPr>
        <w:tc>
          <w:tcPr>
            <w:tcW w:w="1541" w:type="dxa"/>
            <w:vMerge w:val="restart"/>
            <w:tcBorders>
              <w:top w:val="single" w:sz="4" w:space="0" w:color="000000"/>
              <w:left w:val="single" w:sz="4" w:space="0" w:color="000000"/>
              <w:bottom w:val="single" w:sz="4" w:space="0" w:color="000000"/>
              <w:right w:val="nil"/>
            </w:tcBorders>
          </w:tcPr>
          <w:p w:rsidR="005C2F29" w:rsidRPr="00387A48" w:rsidRDefault="005C2F29" w:rsidP="00CF0D65">
            <w:pPr>
              <w:snapToGrid w:val="0"/>
              <w:spacing w:line="240" w:lineRule="auto"/>
              <w:rPr>
                <w:rFonts w:ascii="Times New Roman" w:eastAsia="Calibri" w:hAnsi="Times New Roman" w:cs="Times New Roman"/>
                <w:sz w:val="24"/>
                <w:szCs w:val="24"/>
              </w:rPr>
            </w:pPr>
          </w:p>
        </w:tc>
        <w:tc>
          <w:tcPr>
            <w:tcW w:w="1276" w:type="dxa"/>
            <w:vMerge w:val="restart"/>
            <w:tcBorders>
              <w:top w:val="single" w:sz="4" w:space="0" w:color="000000"/>
              <w:left w:val="single" w:sz="4" w:space="0" w:color="000000"/>
              <w:bottom w:val="single" w:sz="4" w:space="0" w:color="000000"/>
              <w:right w:val="nil"/>
            </w:tcBorders>
          </w:tcPr>
          <w:p w:rsidR="005C2F29" w:rsidRPr="00387A48" w:rsidRDefault="005C2F29" w:rsidP="00CF0D65">
            <w:pPr>
              <w:snapToGrid w:val="0"/>
              <w:spacing w:line="240" w:lineRule="auto"/>
              <w:rPr>
                <w:rFonts w:ascii="Times New Roman" w:eastAsia="Calibri" w:hAnsi="Times New Roman" w:cs="Times New Roman"/>
                <w:sz w:val="24"/>
                <w:szCs w:val="24"/>
              </w:rPr>
            </w:pPr>
          </w:p>
        </w:tc>
        <w:tc>
          <w:tcPr>
            <w:tcW w:w="1842" w:type="dxa"/>
            <w:tcBorders>
              <w:top w:val="single" w:sz="4" w:space="0" w:color="000000"/>
              <w:left w:val="single" w:sz="4" w:space="0" w:color="000000"/>
              <w:bottom w:val="single" w:sz="4" w:space="0" w:color="000000"/>
              <w:right w:val="nil"/>
            </w:tcBorders>
            <w:hideMark/>
          </w:tcPr>
          <w:p w:rsidR="005C2F29" w:rsidRPr="00387A48" w:rsidRDefault="005C2F29" w:rsidP="00CF0D65">
            <w:pPr>
              <w:snapToGrid w:val="0"/>
              <w:spacing w:line="240" w:lineRule="auto"/>
              <w:rPr>
                <w:rFonts w:ascii="Times New Roman" w:eastAsia="Calibri" w:hAnsi="Times New Roman" w:cs="Times New Roman"/>
                <w:sz w:val="24"/>
                <w:szCs w:val="24"/>
              </w:rPr>
            </w:pPr>
            <w:r w:rsidRPr="00387A48">
              <w:rPr>
                <w:rFonts w:ascii="Times New Roman" w:eastAsia="Calibri" w:hAnsi="Times New Roman" w:cs="Times New Roman"/>
                <w:sz w:val="24"/>
                <w:szCs w:val="24"/>
              </w:rPr>
              <w:t xml:space="preserve">           «Ближний круг»</w:t>
            </w:r>
          </w:p>
          <w:p w:rsidR="005C2F29" w:rsidRPr="00387A48" w:rsidRDefault="005C2F29" w:rsidP="00CF0D65">
            <w:pPr>
              <w:spacing w:line="240" w:lineRule="auto"/>
              <w:rPr>
                <w:rFonts w:ascii="Times New Roman" w:eastAsia="Calibri" w:hAnsi="Times New Roman" w:cs="Times New Roman"/>
                <w:sz w:val="24"/>
                <w:szCs w:val="24"/>
              </w:rPr>
            </w:pPr>
            <w:r w:rsidRPr="00387A48">
              <w:rPr>
                <w:rFonts w:ascii="Times New Roman" w:eastAsia="Calibri" w:hAnsi="Times New Roman" w:cs="Times New Roman"/>
                <w:sz w:val="24"/>
                <w:szCs w:val="24"/>
              </w:rPr>
              <w:t>Взяткодатель -</w:t>
            </w:r>
          </w:p>
        </w:tc>
        <w:tc>
          <w:tcPr>
            <w:tcW w:w="1276" w:type="dxa"/>
            <w:tcBorders>
              <w:top w:val="single" w:sz="4" w:space="0" w:color="000000"/>
              <w:left w:val="single" w:sz="4" w:space="0" w:color="000000"/>
              <w:bottom w:val="single" w:sz="4" w:space="0" w:color="000000"/>
              <w:right w:val="nil"/>
            </w:tcBorders>
          </w:tcPr>
          <w:p w:rsidR="005C2F29" w:rsidRPr="00387A48" w:rsidRDefault="005C2F29" w:rsidP="00CF0D65">
            <w:pPr>
              <w:snapToGrid w:val="0"/>
              <w:spacing w:line="240" w:lineRule="auto"/>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nil"/>
            </w:tcBorders>
          </w:tcPr>
          <w:p w:rsidR="005C2F29" w:rsidRPr="00387A48" w:rsidRDefault="005C2F29" w:rsidP="00CF0D65">
            <w:pPr>
              <w:snapToGrid w:val="0"/>
              <w:spacing w:line="240" w:lineRule="auto"/>
              <w:rPr>
                <w:rFonts w:ascii="Times New Roman" w:eastAsia="Calibri" w:hAnsi="Times New Roman" w:cs="Times New Roman"/>
                <w:sz w:val="24"/>
                <w:szCs w:val="24"/>
              </w:rPr>
            </w:pPr>
          </w:p>
        </w:tc>
        <w:tc>
          <w:tcPr>
            <w:tcW w:w="1808" w:type="dxa"/>
            <w:vMerge w:val="restart"/>
            <w:tcBorders>
              <w:top w:val="single" w:sz="4" w:space="0" w:color="000000"/>
              <w:left w:val="single" w:sz="4" w:space="0" w:color="000000"/>
              <w:bottom w:val="single" w:sz="4" w:space="0" w:color="000000"/>
              <w:right w:val="single" w:sz="4" w:space="0" w:color="000000"/>
            </w:tcBorders>
          </w:tcPr>
          <w:p w:rsidR="005C2F29" w:rsidRPr="00387A48" w:rsidRDefault="005C2F29" w:rsidP="00CF0D65">
            <w:pPr>
              <w:snapToGrid w:val="0"/>
              <w:spacing w:line="240" w:lineRule="auto"/>
              <w:rPr>
                <w:rFonts w:ascii="Times New Roman" w:eastAsia="Calibri" w:hAnsi="Times New Roman" w:cs="Times New Roman"/>
                <w:sz w:val="24"/>
                <w:szCs w:val="24"/>
              </w:rPr>
            </w:pPr>
          </w:p>
        </w:tc>
      </w:tr>
      <w:tr w:rsidR="005C2F29" w:rsidRPr="00387A48" w:rsidTr="005C2F29">
        <w:trPr>
          <w:trHeight w:val="148"/>
        </w:trPr>
        <w:tc>
          <w:tcPr>
            <w:tcW w:w="1541" w:type="dxa"/>
            <w:vMerge/>
            <w:tcBorders>
              <w:top w:val="single" w:sz="4" w:space="0" w:color="000000"/>
              <w:left w:val="single" w:sz="4" w:space="0" w:color="000000"/>
              <w:bottom w:val="single" w:sz="4" w:space="0" w:color="000000"/>
              <w:right w:val="nil"/>
            </w:tcBorders>
            <w:vAlign w:val="center"/>
            <w:hideMark/>
          </w:tcPr>
          <w:p w:rsidR="005C2F29" w:rsidRPr="00387A48" w:rsidRDefault="005C2F29" w:rsidP="00CF0D65">
            <w:pPr>
              <w:spacing w:after="0" w:line="240" w:lineRule="auto"/>
              <w:rPr>
                <w:rFonts w:ascii="Times New Roman" w:eastAsia="Calibri" w:hAnsi="Times New Roman" w:cs="Times New Roman"/>
                <w:sz w:val="24"/>
                <w:szCs w:val="24"/>
              </w:rPr>
            </w:pPr>
          </w:p>
        </w:tc>
        <w:tc>
          <w:tcPr>
            <w:tcW w:w="1276" w:type="dxa"/>
            <w:vMerge/>
            <w:tcBorders>
              <w:top w:val="single" w:sz="4" w:space="0" w:color="000000"/>
              <w:left w:val="single" w:sz="4" w:space="0" w:color="000000"/>
              <w:bottom w:val="single" w:sz="4" w:space="0" w:color="000000"/>
              <w:right w:val="nil"/>
            </w:tcBorders>
            <w:vAlign w:val="center"/>
            <w:hideMark/>
          </w:tcPr>
          <w:p w:rsidR="005C2F29" w:rsidRPr="00387A48" w:rsidRDefault="005C2F29" w:rsidP="00CF0D65">
            <w:pPr>
              <w:spacing w:after="0" w:line="240" w:lineRule="auto"/>
              <w:rPr>
                <w:rFonts w:ascii="Times New Roman" w:eastAsia="Calibri" w:hAnsi="Times New Roman" w:cs="Times New Roman"/>
                <w:sz w:val="24"/>
                <w:szCs w:val="24"/>
              </w:rPr>
            </w:pPr>
          </w:p>
        </w:tc>
        <w:tc>
          <w:tcPr>
            <w:tcW w:w="1842" w:type="dxa"/>
            <w:tcBorders>
              <w:top w:val="single" w:sz="4" w:space="0" w:color="000000"/>
              <w:left w:val="single" w:sz="4" w:space="0" w:color="000000"/>
              <w:bottom w:val="single" w:sz="4" w:space="0" w:color="000000"/>
              <w:right w:val="nil"/>
            </w:tcBorders>
            <w:hideMark/>
          </w:tcPr>
          <w:p w:rsidR="005C2F29" w:rsidRPr="00387A48" w:rsidRDefault="005C2F29" w:rsidP="00CF0D65">
            <w:pPr>
              <w:snapToGrid w:val="0"/>
              <w:spacing w:line="240" w:lineRule="auto"/>
              <w:rPr>
                <w:rFonts w:ascii="Times New Roman" w:eastAsia="Calibri" w:hAnsi="Times New Roman" w:cs="Times New Roman"/>
                <w:sz w:val="24"/>
                <w:szCs w:val="24"/>
              </w:rPr>
            </w:pPr>
            <w:r w:rsidRPr="00387A48">
              <w:rPr>
                <w:rFonts w:ascii="Times New Roman" w:eastAsia="Calibri" w:hAnsi="Times New Roman" w:cs="Times New Roman"/>
                <w:sz w:val="24"/>
                <w:szCs w:val="24"/>
              </w:rPr>
              <w:t>Взяткополучатель -</w:t>
            </w:r>
          </w:p>
        </w:tc>
        <w:tc>
          <w:tcPr>
            <w:tcW w:w="1276" w:type="dxa"/>
            <w:tcBorders>
              <w:top w:val="single" w:sz="4" w:space="0" w:color="000000"/>
              <w:left w:val="single" w:sz="4" w:space="0" w:color="000000"/>
              <w:bottom w:val="single" w:sz="4" w:space="0" w:color="000000"/>
              <w:right w:val="nil"/>
            </w:tcBorders>
          </w:tcPr>
          <w:p w:rsidR="005C2F29" w:rsidRPr="00387A48" w:rsidRDefault="005C2F29" w:rsidP="00CF0D65">
            <w:pPr>
              <w:snapToGrid w:val="0"/>
              <w:spacing w:line="240" w:lineRule="auto"/>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nil"/>
            </w:tcBorders>
          </w:tcPr>
          <w:p w:rsidR="005C2F29" w:rsidRPr="00387A48" w:rsidRDefault="005C2F29" w:rsidP="00CF0D65">
            <w:pPr>
              <w:snapToGrid w:val="0"/>
              <w:spacing w:line="240" w:lineRule="auto"/>
              <w:rPr>
                <w:rFonts w:ascii="Times New Roman" w:eastAsia="Calibri" w:hAnsi="Times New Roman" w:cs="Times New Roman"/>
                <w:sz w:val="24"/>
                <w:szCs w:val="24"/>
              </w:rPr>
            </w:pPr>
          </w:p>
        </w:tc>
        <w:tc>
          <w:tcPr>
            <w:tcW w:w="1808" w:type="dxa"/>
            <w:vMerge/>
            <w:tcBorders>
              <w:top w:val="single" w:sz="4" w:space="0" w:color="000000"/>
              <w:left w:val="single" w:sz="4" w:space="0" w:color="000000"/>
              <w:bottom w:val="single" w:sz="4" w:space="0" w:color="000000"/>
              <w:right w:val="single" w:sz="4" w:space="0" w:color="000000"/>
            </w:tcBorders>
            <w:vAlign w:val="center"/>
            <w:hideMark/>
          </w:tcPr>
          <w:p w:rsidR="005C2F29" w:rsidRPr="00387A48" w:rsidRDefault="005C2F29" w:rsidP="00CF0D65">
            <w:pPr>
              <w:spacing w:after="0" w:line="240" w:lineRule="auto"/>
              <w:rPr>
                <w:rFonts w:ascii="Times New Roman" w:eastAsia="Calibri" w:hAnsi="Times New Roman" w:cs="Times New Roman"/>
                <w:sz w:val="24"/>
                <w:szCs w:val="24"/>
              </w:rPr>
            </w:pPr>
          </w:p>
        </w:tc>
      </w:tr>
      <w:tr w:rsidR="005C2F29" w:rsidRPr="00387A48" w:rsidTr="005C2F29">
        <w:trPr>
          <w:trHeight w:val="722"/>
        </w:trPr>
        <w:tc>
          <w:tcPr>
            <w:tcW w:w="1541" w:type="dxa"/>
            <w:vMerge/>
            <w:tcBorders>
              <w:top w:val="single" w:sz="4" w:space="0" w:color="000000"/>
              <w:left w:val="single" w:sz="4" w:space="0" w:color="000000"/>
              <w:bottom w:val="single" w:sz="4" w:space="0" w:color="000000"/>
              <w:right w:val="nil"/>
            </w:tcBorders>
            <w:vAlign w:val="center"/>
            <w:hideMark/>
          </w:tcPr>
          <w:p w:rsidR="005C2F29" w:rsidRPr="00387A48" w:rsidRDefault="005C2F29" w:rsidP="00CF0D65">
            <w:pPr>
              <w:spacing w:after="0" w:line="240" w:lineRule="auto"/>
              <w:rPr>
                <w:rFonts w:ascii="Times New Roman" w:eastAsia="Calibri" w:hAnsi="Times New Roman" w:cs="Times New Roman"/>
                <w:sz w:val="24"/>
                <w:szCs w:val="24"/>
              </w:rPr>
            </w:pPr>
          </w:p>
        </w:tc>
        <w:tc>
          <w:tcPr>
            <w:tcW w:w="1276" w:type="dxa"/>
            <w:vMerge/>
            <w:tcBorders>
              <w:top w:val="single" w:sz="4" w:space="0" w:color="000000"/>
              <w:left w:val="single" w:sz="4" w:space="0" w:color="000000"/>
              <w:bottom w:val="single" w:sz="4" w:space="0" w:color="000000"/>
              <w:right w:val="nil"/>
            </w:tcBorders>
            <w:vAlign w:val="center"/>
            <w:hideMark/>
          </w:tcPr>
          <w:p w:rsidR="005C2F29" w:rsidRPr="00387A48" w:rsidRDefault="005C2F29" w:rsidP="00CF0D65">
            <w:pPr>
              <w:spacing w:after="0" w:line="240" w:lineRule="auto"/>
              <w:rPr>
                <w:rFonts w:ascii="Times New Roman" w:eastAsia="Calibri" w:hAnsi="Times New Roman" w:cs="Times New Roman"/>
                <w:sz w:val="24"/>
                <w:szCs w:val="24"/>
              </w:rPr>
            </w:pPr>
          </w:p>
        </w:tc>
        <w:tc>
          <w:tcPr>
            <w:tcW w:w="1842" w:type="dxa"/>
            <w:tcBorders>
              <w:top w:val="single" w:sz="4" w:space="0" w:color="000000"/>
              <w:left w:val="single" w:sz="4" w:space="0" w:color="000000"/>
              <w:bottom w:val="single" w:sz="4" w:space="0" w:color="000000"/>
              <w:right w:val="nil"/>
            </w:tcBorders>
            <w:hideMark/>
          </w:tcPr>
          <w:p w:rsidR="005C2F29" w:rsidRPr="00387A48" w:rsidRDefault="005C2F29" w:rsidP="00CF0D65">
            <w:pPr>
              <w:snapToGrid w:val="0"/>
              <w:spacing w:line="240" w:lineRule="auto"/>
              <w:rPr>
                <w:rFonts w:ascii="Times New Roman" w:eastAsia="Calibri" w:hAnsi="Times New Roman" w:cs="Times New Roman"/>
                <w:sz w:val="24"/>
                <w:szCs w:val="24"/>
              </w:rPr>
            </w:pPr>
            <w:r w:rsidRPr="00387A48">
              <w:rPr>
                <w:rFonts w:ascii="Times New Roman" w:eastAsia="Calibri" w:hAnsi="Times New Roman" w:cs="Times New Roman"/>
                <w:sz w:val="24"/>
                <w:szCs w:val="24"/>
              </w:rPr>
              <w:t xml:space="preserve">             «Дальний круг»</w:t>
            </w:r>
          </w:p>
        </w:tc>
        <w:tc>
          <w:tcPr>
            <w:tcW w:w="1276" w:type="dxa"/>
            <w:tcBorders>
              <w:top w:val="single" w:sz="4" w:space="0" w:color="000000"/>
              <w:left w:val="single" w:sz="4" w:space="0" w:color="000000"/>
              <w:bottom w:val="single" w:sz="4" w:space="0" w:color="000000"/>
              <w:right w:val="nil"/>
            </w:tcBorders>
          </w:tcPr>
          <w:p w:rsidR="005C2F29" w:rsidRPr="00387A48" w:rsidRDefault="005C2F29" w:rsidP="00CF0D65">
            <w:pPr>
              <w:snapToGrid w:val="0"/>
              <w:spacing w:line="240" w:lineRule="auto"/>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nil"/>
            </w:tcBorders>
          </w:tcPr>
          <w:p w:rsidR="005C2F29" w:rsidRPr="00387A48" w:rsidRDefault="005C2F29" w:rsidP="00CF0D65">
            <w:pPr>
              <w:snapToGrid w:val="0"/>
              <w:spacing w:line="240" w:lineRule="auto"/>
              <w:rPr>
                <w:rFonts w:ascii="Times New Roman" w:eastAsia="Calibri" w:hAnsi="Times New Roman" w:cs="Times New Roman"/>
                <w:sz w:val="24"/>
                <w:szCs w:val="24"/>
              </w:rPr>
            </w:pPr>
          </w:p>
        </w:tc>
        <w:tc>
          <w:tcPr>
            <w:tcW w:w="1808" w:type="dxa"/>
            <w:vMerge/>
            <w:tcBorders>
              <w:top w:val="single" w:sz="4" w:space="0" w:color="000000"/>
              <w:left w:val="single" w:sz="4" w:space="0" w:color="000000"/>
              <w:bottom w:val="single" w:sz="4" w:space="0" w:color="000000"/>
              <w:right w:val="single" w:sz="4" w:space="0" w:color="000000"/>
            </w:tcBorders>
            <w:vAlign w:val="center"/>
            <w:hideMark/>
          </w:tcPr>
          <w:p w:rsidR="005C2F29" w:rsidRPr="00387A48" w:rsidRDefault="005C2F29" w:rsidP="00CF0D65">
            <w:pPr>
              <w:spacing w:after="0" w:line="240" w:lineRule="auto"/>
              <w:rPr>
                <w:rFonts w:ascii="Times New Roman" w:eastAsia="Calibri" w:hAnsi="Times New Roman" w:cs="Times New Roman"/>
                <w:sz w:val="24"/>
                <w:szCs w:val="24"/>
              </w:rPr>
            </w:pPr>
          </w:p>
        </w:tc>
      </w:tr>
      <w:tr w:rsidR="005C2F29" w:rsidRPr="00387A48" w:rsidTr="005C2F29">
        <w:trPr>
          <w:trHeight w:val="984"/>
        </w:trPr>
        <w:tc>
          <w:tcPr>
            <w:tcW w:w="1541" w:type="dxa"/>
            <w:vMerge w:val="restart"/>
            <w:tcBorders>
              <w:top w:val="single" w:sz="4" w:space="0" w:color="000000"/>
              <w:left w:val="single" w:sz="4" w:space="0" w:color="000000"/>
              <w:bottom w:val="single" w:sz="4" w:space="0" w:color="000000"/>
              <w:right w:val="nil"/>
            </w:tcBorders>
          </w:tcPr>
          <w:p w:rsidR="005C2F29" w:rsidRPr="00387A48" w:rsidRDefault="005C2F29" w:rsidP="00CF0D65">
            <w:pPr>
              <w:snapToGrid w:val="0"/>
              <w:spacing w:line="240" w:lineRule="auto"/>
              <w:rPr>
                <w:rFonts w:ascii="Times New Roman" w:eastAsia="Calibri" w:hAnsi="Times New Roman" w:cs="Times New Roman"/>
                <w:sz w:val="24"/>
                <w:szCs w:val="24"/>
              </w:rPr>
            </w:pPr>
          </w:p>
        </w:tc>
        <w:tc>
          <w:tcPr>
            <w:tcW w:w="1276" w:type="dxa"/>
            <w:vMerge w:val="restart"/>
            <w:tcBorders>
              <w:top w:val="single" w:sz="4" w:space="0" w:color="000000"/>
              <w:left w:val="single" w:sz="4" w:space="0" w:color="000000"/>
              <w:bottom w:val="single" w:sz="4" w:space="0" w:color="000000"/>
              <w:right w:val="nil"/>
            </w:tcBorders>
          </w:tcPr>
          <w:p w:rsidR="005C2F29" w:rsidRPr="00387A48" w:rsidRDefault="005C2F29" w:rsidP="00CF0D65">
            <w:pPr>
              <w:snapToGrid w:val="0"/>
              <w:spacing w:line="240" w:lineRule="auto"/>
              <w:rPr>
                <w:rFonts w:ascii="Times New Roman" w:eastAsia="Calibri" w:hAnsi="Times New Roman" w:cs="Times New Roman"/>
                <w:sz w:val="24"/>
                <w:szCs w:val="24"/>
              </w:rPr>
            </w:pPr>
          </w:p>
        </w:tc>
        <w:tc>
          <w:tcPr>
            <w:tcW w:w="1842" w:type="dxa"/>
            <w:tcBorders>
              <w:top w:val="single" w:sz="4" w:space="0" w:color="000000"/>
              <w:left w:val="single" w:sz="4" w:space="0" w:color="000000"/>
              <w:bottom w:val="single" w:sz="4" w:space="0" w:color="000000"/>
              <w:right w:val="nil"/>
            </w:tcBorders>
            <w:hideMark/>
          </w:tcPr>
          <w:p w:rsidR="005C2F29" w:rsidRPr="00387A48" w:rsidRDefault="005C2F29" w:rsidP="00CF0D65">
            <w:pPr>
              <w:snapToGrid w:val="0"/>
              <w:spacing w:line="240" w:lineRule="auto"/>
              <w:rPr>
                <w:rFonts w:ascii="Times New Roman" w:eastAsia="Calibri" w:hAnsi="Times New Roman" w:cs="Times New Roman"/>
                <w:sz w:val="24"/>
                <w:szCs w:val="24"/>
              </w:rPr>
            </w:pPr>
            <w:r w:rsidRPr="00387A48">
              <w:rPr>
                <w:rFonts w:ascii="Times New Roman" w:eastAsia="Calibri" w:hAnsi="Times New Roman" w:cs="Times New Roman"/>
                <w:sz w:val="24"/>
                <w:szCs w:val="24"/>
              </w:rPr>
              <w:t xml:space="preserve">            «Ближний круг»</w:t>
            </w:r>
          </w:p>
          <w:p w:rsidR="005C2F29" w:rsidRPr="00387A48" w:rsidRDefault="005C2F29" w:rsidP="00CF0D65">
            <w:pPr>
              <w:spacing w:line="240" w:lineRule="auto"/>
              <w:rPr>
                <w:rFonts w:ascii="Times New Roman" w:eastAsia="Calibri" w:hAnsi="Times New Roman" w:cs="Times New Roman"/>
                <w:sz w:val="24"/>
                <w:szCs w:val="24"/>
              </w:rPr>
            </w:pPr>
            <w:r w:rsidRPr="00387A48">
              <w:rPr>
                <w:rFonts w:ascii="Times New Roman" w:eastAsia="Calibri" w:hAnsi="Times New Roman" w:cs="Times New Roman"/>
                <w:sz w:val="24"/>
                <w:szCs w:val="24"/>
              </w:rPr>
              <w:t>Взяткодатель -</w:t>
            </w:r>
          </w:p>
        </w:tc>
        <w:tc>
          <w:tcPr>
            <w:tcW w:w="1276" w:type="dxa"/>
            <w:tcBorders>
              <w:top w:val="single" w:sz="4" w:space="0" w:color="000000"/>
              <w:left w:val="single" w:sz="4" w:space="0" w:color="000000"/>
              <w:bottom w:val="single" w:sz="4" w:space="0" w:color="000000"/>
              <w:right w:val="nil"/>
            </w:tcBorders>
          </w:tcPr>
          <w:p w:rsidR="005C2F29" w:rsidRPr="00387A48" w:rsidRDefault="005C2F29" w:rsidP="00CF0D65">
            <w:pPr>
              <w:snapToGrid w:val="0"/>
              <w:spacing w:line="240" w:lineRule="auto"/>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nil"/>
            </w:tcBorders>
          </w:tcPr>
          <w:p w:rsidR="005C2F29" w:rsidRPr="00387A48" w:rsidRDefault="005C2F29" w:rsidP="00CF0D65">
            <w:pPr>
              <w:snapToGrid w:val="0"/>
              <w:spacing w:line="240" w:lineRule="auto"/>
              <w:rPr>
                <w:rFonts w:ascii="Times New Roman" w:eastAsia="Calibri" w:hAnsi="Times New Roman" w:cs="Times New Roman"/>
                <w:sz w:val="24"/>
                <w:szCs w:val="24"/>
              </w:rPr>
            </w:pPr>
          </w:p>
        </w:tc>
        <w:tc>
          <w:tcPr>
            <w:tcW w:w="1808" w:type="dxa"/>
            <w:vMerge/>
            <w:tcBorders>
              <w:top w:val="single" w:sz="4" w:space="0" w:color="000000"/>
              <w:left w:val="single" w:sz="4" w:space="0" w:color="000000"/>
              <w:bottom w:val="single" w:sz="4" w:space="0" w:color="000000"/>
              <w:right w:val="single" w:sz="4" w:space="0" w:color="000000"/>
            </w:tcBorders>
            <w:vAlign w:val="center"/>
            <w:hideMark/>
          </w:tcPr>
          <w:p w:rsidR="005C2F29" w:rsidRPr="00387A48" w:rsidRDefault="005C2F29" w:rsidP="00CF0D65">
            <w:pPr>
              <w:spacing w:after="0" w:line="240" w:lineRule="auto"/>
              <w:rPr>
                <w:rFonts w:ascii="Times New Roman" w:eastAsia="Calibri" w:hAnsi="Times New Roman" w:cs="Times New Roman"/>
                <w:sz w:val="24"/>
                <w:szCs w:val="24"/>
              </w:rPr>
            </w:pPr>
          </w:p>
        </w:tc>
      </w:tr>
      <w:tr w:rsidR="005C2F29" w:rsidRPr="00387A48" w:rsidTr="005C2F29">
        <w:trPr>
          <w:trHeight w:val="148"/>
        </w:trPr>
        <w:tc>
          <w:tcPr>
            <w:tcW w:w="1541" w:type="dxa"/>
            <w:vMerge/>
            <w:tcBorders>
              <w:top w:val="single" w:sz="4" w:space="0" w:color="000000"/>
              <w:left w:val="single" w:sz="4" w:space="0" w:color="000000"/>
              <w:bottom w:val="single" w:sz="4" w:space="0" w:color="000000"/>
              <w:right w:val="nil"/>
            </w:tcBorders>
            <w:vAlign w:val="center"/>
            <w:hideMark/>
          </w:tcPr>
          <w:p w:rsidR="005C2F29" w:rsidRPr="00387A48" w:rsidRDefault="005C2F29" w:rsidP="00CF0D65">
            <w:pPr>
              <w:spacing w:after="0" w:line="240" w:lineRule="auto"/>
              <w:rPr>
                <w:rFonts w:ascii="Times New Roman" w:eastAsia="Calibri" w:hAnsi="Times New Roman" w:cs="Times New Roman"/>
                <w:sz w:val="24"/>
                <w:szCs w:val="24"/>
              </w:rPr>
            </w:pPr>
          </w:p>
        </w:tc>
        <w:tc>
          <w:tcPr>
            <w:tcW w:w="1276" w:type="dxa"/>
            <w:vMerge/>
            <w:tcBorders>
              <w:top w:val="single" w:sz="4" w:space="0" w:color="000000"/>
              <w:left w:val="single" w:sz="4" w:space="0" w:color="000000"/>
              <w:bottom w:val="single" w:sz="4" w:space="0" w:color="000000"/>
              <w:right w:val="nil"/>
            </w:tcBorders>
            <w:vAlign w:val="center"/>
            <w:hideMark/>
          </w:tcPr>
          <w:p w:rsidR="005C2F29" w:rsidRPr="00387A48" w:rsidRDefault="005C2F29" w:rsidP="00CF0D65">
            <w:pPr>
              <w:spacing w:after="0" w:line="240" w:lineRule="auto"/>
              <w:rPr>
                <w:rFonts w:ascii="Times New Roman" w:eastAsia="Calibri" w:hAnsi="Times New Roman" w:cs="Times New Roman"/>
                <w:sz w:val="24"/>
                <w:szCs w:val="24"/>
              </w:rPr>
            </w:pPr>
          </w:p>
        </w:tc>
        <w:tc>
          <w:tcPr>
            <w:tcW w:w="1842" w:type="dxa"/>
            <w:tcBorders>
              <w:top w:val="single" w:sz="4" w:space="0" w:color="000000"/>
              <w:left w:val="single" w:sz="4" w:space="0" w:color="000000"/>
              <w:bottom w:val="single" w:sz="4" w:space="0" w:color="000000"/>
              <w:right w:val="nil"/>
            </w:tcBorders>
            <w:hideMark/>
          </w:tcPr>
          <w:p w:rsidR="005C2F29" w:rsidRPr="00387A48" w:rsidRDefault="005C2F29" w:rsidP="00CF0D65">
            <w:pPr>
              <w:snapToGrid w:val="0"/>
              <w:spacing w:line="240" w:lineRule="auto"/>
              <w:rPr>
                <w:rFonts w:ascii="Times New Roman" w:eastAsia="Calibri" w:hAnsi="Times New Roman" w:cs="Times New Roman"/>
                <w:sz w:val="24"/>
                <w:szCs w:val="24"/>
              </w:rPr>
            </w:pPr>
            <w:r w:rsidRPr="00387A48">
              <w:rPr>
                <w:rFonts w:ascii="Times New Roman" w:eastAsia="Calibri" w:hAnsi="Times New Roman" w:cs="Times New Roman"/>
                <w:sz w:val="24"/>
                <w:szCs w:val="24"/>
              </w:rPr>
              <w:t>Взяткополучатель -</w:t>
            </w:r>
          </w:p>
        </w:tc>
        <w:tc>
          <w:tcPr>
            <w:tcW w:w="1276" w:type="dxa"/>
            <w:tcBorders>
              <w:top w:val="single" w:sz="4" w:space="0" w:color="000000"/>
              <w:left w:val="single" w:sz="4" w:space="0" w:color="000000"/>
              <w:bottom w:val="single" w:sz="4" w:space="0" w:color="000000"/>
              <w:right w:val="nil"/>
            </w:tcBorders>
          </w:tcPr>
          <w:p w:rsidR="005C2F29" w:rsidRPr="00387A48" w:rsidRDefault="005C2F29" w:rsidP="00CF0D65">
            <w:pPr>
              <w:snapToGrid w:val="0"/>
              <w:spacing w:line="240" w:lineRule="auto"/>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nil"/>
            </w:tcBorders>
          </w:tcPr>
          <w:p w:rsidR="005C2F29" w:rsidRPr="00387A48" w:rsidRDefault="005C2F29" w:rsidP="00CF0D65">
            <w:pPr>
              <w:snapToGrid w:val="0"/>
              <w:spacing w:line="240" w:lineRule="auto"/>
              <w:rPr>
                <w:rFonts w:ascii="Times New Roman" w:eastAsia="Calibri" w:hAnsi="Times New Roman" w:cs="Times New Roman"/>
                <w:sz w:val="24"/>
                <w:szCs w:val="24"/>
              </w:rPr>
            </w:pPr>
          </w:p>
        </w:tc>
        <w:tc>
          <w:tcPr>
            <w:tcW w:w="1808" w:type="dxa"/>
            <w:vMerge/>
            <w:tcBorders>
              <w:top w:val="single" w:sz="4" w:space="0" w:color="000000"/>
              <w:left w:val="single" w:sz="4" w:space="0" w:color="000000"/>
              <w:bottom w:val="single" w:sz="4" w:space="0" w:color="000000"/>
              <w:right w:val="single" w:sz="4" w:space="0" w:color="000000"/>
            </w:tcBorders>
            <w:vAlign w:val="center"/>
            <w:hideMark/>
          </w:tcPr>
          <w:p w:rsidR="005C2F29" w:rsidRPr="00387A48" w:rsidRDefault="005C2F29" w:rsidP="00CF0D65">
            <w:pPr>
              <w:spacing w:after="0" w:line="240" w:lineRule="auto"/>
              <w:rPr>
                <w:rFonts w:ascii="Times New Roman" w:eastAsia="Calibri" w:hAnsi="Times New Roman" w:cs="Times New Roman"/>
                <w:sz w:val="24"/>
                <w:szCs w:val="24"/>
              </w:rPr>
            </w:pPr>
          </w:p>
        </w:tc>
      </w:tr>
      <w:tr w:rsidR="005C2F29" w:rsidRPr="00387A48" w:rsidTr="005C2F29">
        <w:trPr>
          <w:trHeight w:val="722"/>
        </w:trPr>
        <w:tc>
          <w:tcPr>
            <w:tcW w:w="1541" w:type="dxa"/>
            <w:vMerge/>
            <w:tcBorders>
              <w:top w:val="single" w:sz="4" w:space="0" w:color="000000"/>
              <w:left w:val="single" w:sz="4" w:space="0" w:color="000000"/>
              <w:bottom w:val="single" w:sz="4" w:space="0" w:color="000000"/>
              <w:right w:val="nil"/>
            </w:tcBorders>
            <w:vAlign w:val="center"/>
            <w:hideMark/>
          </w:tcPr>
          <w:p w:rsidR="005C2F29" w:rsidRPr="00387A48" w:rsidRDefault="005C2F29" w:rsidP="00CF0D65">
            <w:pPr>
              <w:spacing w:after="0" w:line="240" w:lineRule="auto"/>
              <w:rPr>
                <w:rFonts w:ascii="Times New Roman" w:eastAsia="Calibri" w:hAnsi="Times New Roman" w:cs="Times New Roman"/>
                <w:sz w:val="24"/>
                <w:szCs w:val="24"/>
              </w:rPr>
            </w:pPr>
          </w:p>
        </w:tc>
        <w:tc>
          <w:tcPr>
            <w:tcW w:w="1276" w:type="dxa"/>
            <w:vMerge/>
            <w:tcBorders>
              <w:top w:val="single" w:sz="4" w:space="0" w:color="000000"/>
              <w:left w:val="single" w:sz="4" w:space="0" w:color="000000"/>
              <w:bottom w:val="single" w:sz="4" w:space="0" w:color="000000"/>
              <w:right w:val="nil"/>
            </w:tcBorders>
            <w:vAlign w:val="center"/>
            <w:hideMark/>
          </w:tcPr>
          <w:p w:rsidR="005C2F29" w:rsidRPr="00387A48" w:rsidRDefault="005C2F29" w:rsidP="00CF0D65">
            <w:pPr>
              <w:spacing w:after="0" w:line="240" w:lineRule="auto"/>
              <w:rPr>
                <w:rFonts w:ascii="Times New Roman" w:eastAsia="Calibri" w:hAnsi="Times New Roman" w:cs="Times New Roman"/>
                <w:sz w:val="24"/>
                <w:szCs w:val="24"/>
              </w:rPr>
            </w:pPr>
          </w:p>
        </w:tc>
        <w:tc>
          <w:tcPr>
            <w:tcW w:w="1842" w:type="dxa"/>
            <w:tcBorders>
              <w:top w:val="single" w:sz="4" w:space="0" w:color="000000"/>
              <w:left w:val="single" w:sz="4" w:space="0" w:color="000000"/>
              <w:bottom w:val="single" w:sz="4" w:space="0" w:color="000000"/>
              <w:right w:val="nil"/>
            </w:tcBorders>
            <w:hideMark/>
          </w:tcPr>
          <w:p w:rsidR="005C2F29" w:rsidRPr="00387A48" w:rsidRDefault="005C2F29" w:rsidP="00CF0D65">
            <w:pPr>
              <w:snapToGrid w:val="0"/>
              <w:spacing w:line="240" w:lineRule="auto"/>
              <w:rPr>
                <w:rFonts w:ascii="Times New Roman" w:eastAsia="Calibri" w:hAnsi="Times New Roman" w:cs="Times New Roman"/>
                <w:sz w:val="24"/>
                <w:szCs w:val="24"/>
              </w:rPr>
            </w:pPr>
            <w:r w:rsidRPr="00387A48">
              <w:rPr>
                <w:rFonts w:ascii="Times New Roman" w:eastAsia="Calibri" w:hAnsi="Times New Roman" w:cs="Times New Roman"/>
                <w:sz w:val="24"/>
                <w:szCs w:val="24"/>
              </w:rPr>
              <w:t xml:space="preserve">             «Дальний круг»</w:t>
            </w:r>
          </w:p>
        </w:tc>
        <w:tc>
          <w:tcPr>
            <w:tcW w:w="1276" w:type="dxa"/>
            <w:tcBorders>
              <w:top w:val="single" w:sz="4" w:space="0" w:color="000000"/>
              <w:left w:val="single" w:sz="4" w:space="0" w:color="000000"/>
              <w:bottom w:val="single" w:sz="4" w:space="0" w:color="000000"/>
              <w:right w:val="nil"/>
            </w:tcBorders>
          </w:tcPr>
          <w:p w:rsidR="005C2F29" w:rsidRPr="00387A48" w:rsidRDefault="005C2F29" w:rsidP="00CF0D65">
            <w:pPr>
              <w:snapToGrid w:val="0"/>
              <w:spacing w:line="240" w:lineRule="auto"/>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nil"/>
            </w:tcBorders>
          </w:tcPr>
          <w:p w:rsidR="005C2F29" w:rsidRPr="00387A48" w:rsidRDefault="005C2F29" w:rsidP="00CF0D65">
            <w:pPr>
              <w:snapToGrid w:val="0"/>
              <w:spacing w:line="240" w:lineRule="auto"/>
              <w:rPr>
                <w:rFonts w:ascii="Times New Roman" w:eastAsia="Calibri" w:hAnsi="Times New Roman" w:cs="Times New Roman"/>
                <w:sz w:val="24"/>
                <w:szCs w:val="24"/>
              </w:rPr>
            </w:pPr>
          </w:p>
        </w:tc>
        <w:tc>
          <w:tcPr>
            <w:tcW w:w="1808" w:type="dxa"/>
            <w:vMerge/>
            <w:tcBorders>
              <w:top w:val="single" w:sz="4" w:space="0" w:color="000000"/>
              <w:left w:val="single" w:sz="4" w:space="0" w:color="000000"/>
              <w:bottom w:val="single" w:sz="4" w:space="0" w:color="000000"/>
              <w:right w:val="single" w:sz="4" w:space="0" w:color="000000"/>
            </w:tcBorders>
            <w:vAlign w:val="center"/>
            <w:hideMark/>
          </w:tcPr>
          <w:p w:rsidR="005C2F29" w:rsidRPr="00387A48" w:rsidRDefault="005C2F29" w:rsidP="00CF0D65">
            <w:pPr>
              <w:spacing w:after="0" w:line="240" w:lineRule="auto"/>
              <w:rPr>
                <w:rFonts w:ascii="Times New Roman" w:eastAsia="Calibri" w:hAnsi="Times New Roman" w:cs="Times New Roman"/>
                <w:sz w:val="24"/>
                <w:szCs w:val="24"/>
              </w:rPr>
            </w:pPr>
          </w:p>
        </w:tc>
      </w:tr>
    </w:tbl>
    <w:p w:rsidR="005C2F29" w:rsidRDefault="005C2F29" w:rsidP="00387A48">
      <w:pPr>
        <w:autoSpaceDE w:val="0"/>
        <w:spacing w:after="0" w:line="240" w:lineRule="auto"/>
        <w:jc w:val="center"/>
        <w:rPr>
          <w:rFonts w:ascii="Times New Roman" w:eastAsia="Calibri" w:hAnsi="Times New Roman" w:cs="Times New Roman"/>
          <w:b/>
          <w:i/>
          <w:iCs/>
          <w:sz w:val="24"/>
          <w:szCs w:val="24"/>
        </w:rPr>
      </w:pPr>
      <w:r w:rsidRPr="00387A48">
        <w:rPr>
          <w:rFonts w:ascii="Times New Roman" w:eastAsia="Calibri" w:hAnsi="Times New Roman" w:cs="Times New Roman"/>
          <w:b/>
          <w:sz w:val="24"/>
          <w:szCs w:val="24"/>
        </w:rPr>
        <w:t>Примерный анализ ситуации (примерные комментарии для учителя)</w:t>
      </w:r>
    </w:p>
    <w:p w:rsidR="005C2F29" w:rsidRDefault="005C2F29" w:rsidP="00387A48">
      <w:pPr>
        <w:autoSpaceDE w:val="0"/>
        <w:spacing w:after="0" w:line="240" w:lineRule="auto"/>
        <w:jc w:val="center"/>
        <w:rPr>
          <w:rFonts w:ascii="Times New Roman" w:eastAsia="Calibri" w:hAnsi="Times New Roman" w:cs="Times New Roman"/>
          <w:sz w:val="24"/>
          <w:szCs w:val="24"/>
        </w:rPr>
      </w:pPr>
    </w:p>
    <w:tbl>
      <w:tblPr>
        <w:tblW w:w="0" w:type="auto"/>
        <w:tblInd w:w="-15" w:type="dxa"/>
        <w:tblLayout w:type="fixed"/>
        <w:tblLook w:val="04A0" w:firstRow="1" w:lastRow="0" w:firstColumn="1" w:lastColumn="0" w:noHBand="0" w:noVBand="1"/>
      </w:tblPr>
      <w:tblGrid>
        <w:gridCol w:w="1929"/>
        <w:gridCol w:w="1370"/>
        <w:gridCol w:w="1386"/>
        <w:gridCol w:w="2105"/>
        <w:gridCol w:w="1787"/>
        <w:gridCol w:w="1633"/>
      </w:tblGrid>
      <w:tr w:rsidR="005C2F29" w:rsidRPr="00387A48" w:rsidTr="005C2F29">
        <w:trPr>
          <w:trHeight w:val="131"/>
        </w:trPr>
        <w:tc>
          <w:tcPr>
            <w:tcW w:w="1929" w:type="dxa"/>
            <w:tcBorders>
              <w:top w:val="single" w:sz="4" w:space="0" w:color="000000"/>
              <w:left w:val="single" w:sz="4" w:space="0" w:color="000000"/>
              <w:bottom w:val="single" w:sz="4" w:space="0" w:color="000000"/>
              <w:right w:val="nil"/>
            </w:tcBorders>
            <w:hideMark/>
          </w:tcPr>
          <w:p w:rsidR="005C2F29" w:rsidRPr="00387A48" w:rsidRDefault="005C2F29" w:rsidP="00CF0D65">
            <w:pPr>
              <w:snapToGrid w:val="0"/>
              <w:spacing w:after="0" w:line="240" w:lineRule="auto"/>
              <w:jc w:val="center"/>
              <w:rPr>
                <w:rFonts w:ascii="Times New Roman" w:eastAsia="Calibri" w:hAnsi="Times New Roman" w:cs="Times New Roman"/>
                <w:sz w:val="24"/>
                <w:szCs w:val="24"/>
              </w:rPr>
            </w:pPr>
            <w:r w:rsidRPr="00387A48">
              <w:rPr>
                <w:rFonts w:ascii="Times New Roman" w:eastAsia="Calibri" w:hAnsi="Times New Roman" w:cs="Times New Roman"/>
                <w:sz w:val="24"/>
                <w:szCs w:val="24"/>
              </w:rPr>
              <w:t>Пример жизненной ситуации</w:t>
            </w:r>
          </w:p>
          <w:p w:rsidR="005C2F29" w:rsidRPr="00387A48" w:rsidRDefault="005C2F29" w:rsidP="00CF0D65">
            <w:pPr>
              <w:spacing w:after="0" w:line="240" w:lineRule="auto"/>
              <w:jc w:val="center"/>
              <w:rPr>
                <w:rFonts w:ascii="Times New Roman" w:eastAsia="Calibri" w:hAnsi="Times New Roman" w:cs="Times New Roman"/>
                <w:sz w:val="24"/>
                <w:szCs w:val="24"/>
              </w:rPr>
            </w:pPr>
            <w:r w:rsidRPr="00387A48">
              <w:rPr>
                <w:rFonts w:ascii="Times New Roman" w:eastAsia="Calibri" w:hAnsi="Times New Roman" w:cs="Times New Roman"/>
                <w:sz w:val="24"/>
                <w:szCs w:val="24"/>
              </w:rPr>
              <w:t xml:space="preserve"> </w:t>
            </w:r>
            <w:proofErr w:type="gramStart"/>
            <w:r w:rsidRPr="00387A48">
              <w:rPr>
                <w:rFonts w:ascii="Times New Roman" w:eastAsia="Calibri" w:hAnsi="Times New Roman" w:cs="Times New Roman"/>
                <w:sz w:val="24"/>
                <w:szCs w:val="24"/>
              </w:rPr>
              <w:t xml:space="preserve">(краткое описание </w:t>
            </w:r>
            <w:proofErr w:type="gramEnd"/>
          </w:p>
          <w:p w:rsidR="005C2F29" w:rsidRPr="00387A48" w:rsidRDefault="005C2F29" w:rsidP="00CF0D65">
            <w:pPr>
              <w:spacing w:after="0" w:line="240" w:lineRule="auto"/>
              <w:jc w:val="center"/>
              <w:rPr>
                <w:rFonts w:ascii="Times New Roman" w:eastAsia="Calibri" w:hAnsi="Times New Roman" w:cs="Times New Roman"/>
                <w:sz w:val="24"/>
                <w:szCs w:val="24"/>
              </w:rPr>
            </w:pPr>
            <w:r w:rsidRPr="00387A48">
              <w:rPr>
                <w:rFonts w:ascii="Times New Roman" w:eastAsia="Calibri" w:hAnsi="Times New Roman" w:cs="Times New Roman"/>
                <w:sz w:val="24"/>
                <w:szCs w:val="24"/>
              </w:rPr>
              <w:t>в 1-3 предложениях)</w:t>
            </w:r>
          </w:p>
        </w:tc>
        <w:tc>
          <w:tcPr>
            <w:tcW w:w="1370" w:type="dxa"/>
            <w:tcBorders>
              <w:top w:val="single" w:sz="4" w:space="0" w:color="000000"/>
              <w:left w:val="single" w:sz="4" w:space="0" w:color="000000"/>
              <w:bottom w:val="single" w:sz="4" w:space="0" w:color="000000"/>
              <w:right w:val="nil"/>
            </w:tcBorders>
          </w:tcPr>
          <w:p w:rsidR="005C2F29" w:rsidRPr="00387A48" w:rsidRDefault="005C2F29" w:rsidP="00CF0D65">
            <w:pPr>
              <w:snapToGrid w:val="0"/>
              <w:spacing w:after="0" w:line="240" w:lineRule="auto"/>
              <w:jc w:val="center"/>
              <w:rPr>
                <w:rFonts w:ascii="Times New Roman" w:eastAsia="Calibri" w:hAnsi="Times New Roman" w:cs="Times New Roman"/>
                <w:sz w:val="24"/>
                <w:szCs w:val="24"/>
              </w:rPr>
            </w:pPr>
            <w:r w:rsidRPr="00387A48">
              <w:rPr>
                <w:rFonts w:ascii="Times New Roman" w:eastAsia="Calibri" w:hAnsi="Times New Roman" w:cs="Times New Roman"/>
                <w:sz w:val="24"/>
                <w:szCs w:val="24"/>
              </w:rPr>
              <w:t>Форма коррупции,</w:t>
            </w:r>
          </w:p>
          <w:p w:rsidR="005C2F29" w:rsidRPr="00387A48" w:rsidRDefault="005C2F29" w:rsidP="005C2F29">
            <w:pPr>
              <w:spacing w:after="0" w:line="240" w:lineRule="auto"/>
              <w:jc w:val="center"/>
              <w:rPr>
                <w:rFonts w:ascii="Times New Roman" w:eastAsia="Calibri" w:hAnsi="Times New Roman" w:cs="Times New Roman"/>
                <w:sz w:val="24"/>
                <w:szCs w:val="24"/>
              </w:rPr>
            </w:pPr>
            <w:r w:rsidRPr="00387A48">
              <w:rPr>
                <w:rFonts w:ascii="Times New Roman" w:eastAsia="Calibri" w:hAnsi="Times New Roman" w:cs="Times New Roman"/>
                <w:sz w:val="24"/>
                <w:szCs w:val="24"/>
              </w:rPr>
              <w:t>ее правовые/ этические оценки.</w:t>
            </w:r>
          </w:p>
        </w:tc>
        <w:tc>
          <w:tcPr>
            <w:tcW w:w="1386" w:type="dxa"/>
            <w:tcBorders>
              <w:top w:val="single" w:sz="4" w:space="0" w:color="000000"/>
              <w:left w:val="single" w:sz="4" w:space="0" w:color="000000"/>
              <w:bottom w:val="single" w:sz="4" w:space="0" w:color="000000"/>
              <w:right w:val="nil"/>
            </w:tcBorders>
            <w:hideMark/>
          </w:tcPr>
          <w:p w:rsidR="005C2F29" w:rsidRPr="00387A48" w:rsidRDefault="005C2F29" w:rsidP="00CF0D65">
            <w:pPr>
              <w:snapToGrid w:val="0"/>
              <w:spacing w:after="0" w:line="240" w:lineRule="auto"/>
              <w:jc w:val="center"/>
              <w:rPr>
                <w:rFonts w:ascii="Times New Roman" w:eastAsia="Calibri" w:hAnsi="Times New Roman" w:cs="Times New Roman"/>
                <w:sz w:val="24"/>
                <w:szCs w:val="24"/>
              </w:rPr>
            </w:pPr>
            <w:r w:rsidRPr="00387A48">
              <w:rPr>
                <w:rFonts w:ascii="Times New Roman" w:eastAsia="Calibri" w:hAnsi="Times New Roman" w:cs="Times New Roman"/>
                <w:sz w:val="24"/>
                <w:szCs w:val="24"/>
              </w:rPr>
              <w:t>Участники</w:t>
            </w:r>
          </w:p>
        </w:tc>
        <w:tc>
          <w:tcPr>
            <w:tcW w:w="2105" w:type="dxa"/>
            <w:tcBorders>
              <w:top w:val="single" w:sz="4" w:space="0" w:color="000000"/>
              <w:left w:val="single" w:sz="4" w:space="0" w:color="000000"/>
              <w:bottom w:val="single" w:sz="4" w:space="0" w:color="000000"/>
              <w:right w:val="nil"/>
            </w:tcBorders>
            <w:hideMark/>
          </w:tcPr>
          <w:p w:rsidR="005C2F29" w:rsidRPr="00387A48" w:rsidRDefault="005C2F29" w:rsidP="00CF0D65">
            <w:pPr>
              <w:snapToGrid w:val="0"/>
              <w:spacing w:after="0" w:line="240" w:lineRule="auto"/>
              <w:jc w:val="center"/>
              <w:rPr>
                <w:rFonts w:ascii="Times New Roman" w:eastAsia="Calibri" w:hAnsi="Times New Roman" w:cs="Times New Roman"/>
                <w:sz w:val="24"/>
                <w:szCs w:val="24"/>
              </w:rPr>
            </w:pPr>
            <w:r w:rsidRPr="00387A48">
              <w:rPr>
                <w:rFonts w:ascii="Times New Roman" w:eastAsia="Calibri" w:hAnsi="Times New Roman" w:cs="Times New Roman"/>
                <w:sz w:val="24"/>
                <w:szCs w:val="24"/>
              </w:rPr>
              <w:t>Предполагаемая «выгода» коррупционной ситуации</w:t>
            </w:r>
          </w:p>
        </w:tc>
        <w:tc>
          <w:tcPr>
            <w:tcW w:w="1787" w:type="dxa"/>
            <w:tcBorders>
              <w:top w:val="single" w:sz="4" w:space="0" w:color="000000"/>
              <w:left w:val="single" w:sz="4" w:space="0" w:color="000000"/>
              <w:bottom w:val="single" w:sz="4" w:space="0" w:color="000000"/>
              <w:right w:val="nil"/>
            </w:tcBorders>
            <w:hideMark/>
          </w:tcPr>
          <w:p w:rsidR="005C2F29" w:rsidRPr="00387A48" w:rsidRDefault="005C2F29" w:rsidP="00CF0D65">
            <w:pPr>
              <w:snapToGrid w:val="0"/>
              <w:spacing w:after="0" w:line="240" w:lineRule="auto"/>
              <w:jc w:val="center"/>
              <w:rPr>
                <w:rFonts w:ascii="Times New Roman" w:eastAsia="Calibri" w:hAnsi="Times New Roman" w:cs="Times New Roman"/>
                <w:sz w:val="24"/>
                <w:szCs w:val="24"/>
              </w:rPr>
            </w:pPr>
            <w:r w:rsidRPr="00387A48">
              <w:rPr>
                <w:rFonts w:ascii="Times New Roman" w:eastAsia="Calibri" w:hAnsi="Times New Roman" w:cs="Times New Roman"/>
                <w:sz w:val="24"/>
                <w:szCs w:val="24"/>
              </w:rPr>
              <w:t xml:space="preserve">Вредные последствия </w:t>
            </w:r>
          </w:p>
        </w:tc>
        <w:tc>
          <w:tcPr>
            <w:tcW w:w="1633" w:type="dxa"/>
            <w:tcBorders>
              <w:top w:val="single" w:sz="4" w:space="0" w:color="000000"/>
              <w:left w:val="single" w:sz="4" w:space="0" w:color="000000"/>
              <w:bottom w:val="single" w:sz="4" w:space="0" w:color="000000"/>
              <w:right w:val="single" w:sz="4" w:space="0" w:color="000000"/>
            </w:tcBorders>
            <w:hideMark/>
          </w:tcPr>
          <w:p w:rsidR="005C2F29" w:rsidRPr="00387A48" w:rsidRDefault="005C2F29" w:rsidP="00CF0D65">
            <w:pPr>
              <w:snapToGrid w:val="0"/>
              <w:spacing w:after="0" w:line="240" w:lineRule="auto"/>
              <w:jc w:val="center"/>
              <w:rPr>
                <w:rFonts w:ascii="Times New Roman" w:eastAsia="Calibri" w:hAnsi="Times New Roman" w:cs="Times New Roman"/>
                <w:sz w:val="24"/>
                <w:szCs w:val="24"/>
              </w:rPr>
            </w:pPr>
            <w:r w:rsidRPr="00387A48">
              <w:rPr>
                <w:rFonts w:ascii="Times New Roman" w:eastAsia="Calibri" w:hAnsi="Times New Roman" w:cs="Times New Roman"/>
                <w:sz w:val="24"/>
                <w:szCs w:val="24"/>
              </w:rPr>
              <w:t>Предлагаемые меры по предупреждению коррупционной ситуации</w:t>
            </w:r>
          </w:p>
        </w:tc>
      </w:tr>
      <w:tr w:rsidR="005C2F29" w:rsidRPr="00387A48" w:rsidTr="00CF0D65">
        <w:trPr>
          <w:trHeight w:val="1780"/>
        </w:trPr>
        <w:tc>
          <w:tcPr>
            <w:tcW w:w="1929" w:type="dxa"/>
            <w:vMerge w:val="restart"/>
            <w:tcBorders>
              <w:top w:val="single" w:sz="4" w:space="0" w:color="000000"/>
              <w:left w:val="single" w:sz="4" w:space="0" w:color="000000"/>
              <w:bottom w:val="single" w:sz="4" w:space="0" w:color="000000"/>
              <w:right w:val="nil"/>
            </w:tcBorders>
            <w:hideMark/>
          </w:tcPr>
          <w:p w:rsidR="005C2F29" w:rsidRPr="00387A48" w:rsidRDefault="005C2F29" w:rsidP="00CF0D65">
            <w:pPr>
              <w:snapToGrid w:val="0"/>
              <w:spacing w:line="240" w:lineRule="auto"/>
              <w:rPr>
                <w:rFonts w:ascii="Times New Roman" w:eastAsia="Calibri" w:hAnsi="Times New Roman" w:cs="Times New Roman"/>
                <w:sz w:val="24"/>
                <w:szCs w:val="24"/>
              </w:rPr>
            </w:pPr>
            <w:r w:rsidRPr="00387A48">
              <w:rPr>
                <w:rFonts w:ascii="Times New Roman" w:eastAsia="Calibri" w:hAnsi="Times New Roman" w:cs="Times New Roman"/>
                <w:sz w:val="24"/>
                <w:szCs w:val="24"/>
              </w:rPr>
              <w:lastRenderedPageBreak/>
              <w:t xml:space="preserve">При нарушении правил дорожного движения в нетрезвом виде, водитель платит сотруднику ГАИ, а не </w:t>
            </w:r>
            <w:proofErr w:type="gramStart"/>
            <w:r w:rsidRPr="00387A48">
              <w:rPr>
                <w:rFonts w:ascii="Times New Roman" w:eastAsia="Calibri" w:hAnsi="Times New Roman" w:cs="Times New Roman"/>
                <w:sz w:val="24"/>
                <w:szCs w:val="24"/>
              </w:rPr>
              <w:t>оплачивает штраф по</w:t>
            </w:r>
            <w:proofErr w:type="gramEnd"/>
            <w:r w:rsidRPr="00387A48">
              <w:rPr>
                <w:rFonts w:ascii="Times New Roman" w:eastAsia="Calibri" w:hAnsi="Times New Roman" w:cs="Times New Roman"/>
                <w:sz w:val="24"/>
                <w:szCs w:val="24"/>
              </w:rPr>
              <w:t xml:space="preserve"> квитанции, не оспаривает неверность замечания, наказания в суде. Сотрудник ГАИ не требовал оплаты, но деньги взял.</w:t>
            </w:r>
          </w:p>
        </w:tc>
        <w:tc>
          <w:tcPr>
            <w:tcW w:w="1370" w:type="dxa"/>
            <w:vMerge w:val="restart"/>
            <w:tcBorders>
              <w:top w:val="single" w:sz="4" w:space="0" w:color="000000"/>
              <w:left w:val="single" w:sz="4" w:space="0" w:color="000000"/>
              <w:bottom w:val="single" w:sz="4" w:space="0" w:color="000000"/>
              <w:right w:val="nil"/>
            </w:tcBorders>
            <w:hideMark/>
          </w:tcPr>
          <w:p w:rsidR="005C2F29" w:rsidRPr="00387A48" w:rsidRDefault="005C2F29" w:rsidP="00CF0D65">
            <w:pPr>
              <w:snapToGrid w:val="0"/>
              <w:spacing w:line="240" w:lineRule="auto"/>
              <w:rPr>
                <w:rFonts w:ascii="Times New Roman" w:eastAsia="Calibri" w:hAnsi="Times New Roman" w:cs="Times New Roman"/>
                <w:sz w:val="24"/>
                <w:szCs w:val="24"/>
              </w:rPr>
            </w:pPr>
            <w:r w:rsidRPr="00387A48">
              <w:rPr>
                <w:rFonts w:ascii="Times New Roman" w:eastAsia="Calibri" w:hAnsi="Times New Roman" w:cs="Times New Roman"/>
                <w:sz w:val="24"/>
                <w:szCs w:val="24"/>
              </w:rPr>
              <w:t>Взяточничество.</w:t>
            </w:r>
          </w:p>
          <w:p w:rsidR="005C2F29" w:rsidRPr="00387A48" w:rsidRDefault="005C2F29" w:rsidP="00CF0D65">
            <w:pPr>
              <w:spacing w:line="240" w:lineRule="auto"/>
              <w:rPr>
                <w:rFonts w:ascii="Times New Roman" w:eastAsia="Calibri" w:hAnsi="Times New Roman" w:cs="Times New Roman"/>
                <w:sz w:val="24"/>
                <w:szCs w:val="24"/>
              </w:rPr>
            </w:pPr>
            <w:r w:rsidRPr="00387A48">
              <w:rPr>
                <w:rFonts w:ascii="Times New Roman" w:eastAsia="Calibri" w:hAnsi="Times New Roman" w:cs="Times New Roman"/>
                <w:sz w:val="24"/>
                <w:szCs w:val="24"/>
              </w:rPr>
              <w:t>Уголовное преступление – УК РФ.</w:t>
            </w:r>
          </w:p>
        </w:tc>
        <w:tc>
          <w:tcPr>
            <w:tcW w:w="1386" w:type="dxa"/>
            <w:tcBorders>
              <w:top w:val="single" w:sz="4" w:space="0" w:color="000000"/>
              <w:left w:val="single" w:sz="4" w:space="0" w:color="000000"/>
              <w:bottom w:val="single" w:sz="4" w:space="0" w:color="000000"/>
              <w:right w:val="nil"/>
            </w:tcBorders>
            <w:hideMark/>
          </w:tcPr>
          <w:p w:rsidR="005C2F29" w:rsidRPr="00387A48" w:rsidRDefault="005C2F29" w:rsidP="00CF0D65">
            <w:pPr>
              <w:snapToGrid w:val="0"/>
              <w:spacing w:line="240" w:lineRule="auto"/>
              <w:rPr>
                <w:rFonts w:ascii="Times New Roman" w:eastAsia="Calibri" w:hAnsi="Times New Roman" w:cs="Times New Roman"/>
                <w:sz w:val="24"/>
                <w:szCs w:val="24"/>
              </w:rPr>
            </w:pPr>
            <w:r w:rsidRPr="00387A48">
              <w:rPr>
                <w:rFonts w:ascii="Times New Roman" w:eastAsia="Calibri" w:hAnsi="Times New Roman" w:cs="Times New Roman"/>
                <w:sz w:val="24"/>
                <w:szCs w:val="24"/>
              </w:rPr>
              <w:t xml:space="preserve">          «Ближний круг»</w:t>
            </w:r>
          </w:p>
          <w:p w:rsidR="005C2F29" w:rsidRPr="00387A48" w:rsidRDefault="005C2F29" w:rsidP="00CF0D65">
            <w:pPr>
              <w:spacing w:line="240" w:lineRule="auto"/>
              <w:rPr>
                <w:rFonts w:ascii="Times New Roman" w:eastAsia="Calibri" w:hAnsi="Times New Roman" w:cs="Times New Roman"/>
                <w:sz w:val="24"/>
                <w:szCs w:val="24"/>
              </w:rPr>
            </w:pPr>
            <w:r w:rsidRPr="00387A48">
              <w:rPr>
                <w:rFonts w:ascii="Times New Roman" w:eastAsia="Calibri" w:hAnsi="Times New Roman" w:cs="Times New Roman"/>
                <w:sz w:val="24"/>
                <w:szCs w:val="24"/>
              </w:rPr>
              <w:t>Взяткодатель – водитель, его семья</w:t>
            </w:r>
          </w:p>
        </w:tc>
        <w:tc>
          <w:tcPr>
            <w:tcW w:w="2105" w:type="dxa"/>
            <w:tcBorders>
              <w:top w:val="single" w:sz="4" w:space="0" w:color="000000"/>
              <w:left w:val="single" w:sz="4" w:space="0" w:color="000000"/>
              <w:bottom w:val="single" w:sz="4" w:space="0" w:color="000000"/>
              <w:right w:val="nil"/>
            </w:tcBorders>
            <w:hideMark/>
          </w:tcPr>
          <w:p w:rsidR="005C2F29" w:rsidRPr="00387A48" w:rsidRDefault="005C2F29" w:rsidP="00CF0D65">
            <w:pPr>
              <w:snapToGrid w:val="0"/>
              <w:spacing w:line="240" w:lineRule="auto"/>
              <w:rPr>
                <w:rFonts w:ascii="Times New Roman" w:eastAsia="Calibri" w:hAnsi="Times New Roman" w:cs="Times New Roman"/>
                <w:sz w:val="24"/>
                <w:szCs w:val="24"/>
              </w:rPr>
            </w:pPr>
            <w:r w:rsidRPr="00387A48">
              <w:rPr>
                <w:rFonts w:ascii="Times New Roman" w:eastAsia="Calibri" w:hAnsi="Times New Roman" w:cs="Times New Roman"/>
                <w:sz w:val="24"/>
                <w:szCs w:val="24"/>
              </w:rPr>
              <w:t>Сэкономлены деньги и время (составление протокола, оплата штрафа, суд). Сохранены права. Демонстрация «лихости», умения "решать вопросы" и т.п.</w:t>
            </w:r>
          </w:p>
        </w:tc>
        <w:tc>
          <w:tcPr>
            <w:tcW w:w="1787" w:type="dxa"/>
            <w:tcBorders>
              <w:top w:val="single" w:sz="4" w:space="0" w:color="000000"/>
              <w:left w:val="single" w:sz="4" w:space="0" w:color="000000"/>
              <w:bottom w:val="single" w:sz="4" w:space="0" w:color="000000"/>
              <w:right w:val="nil"/>
            </w:tcBorders>
            <w:hideMark/>
          </w:tcPr>
          <w:p w:rsidR="005C2F29" w:rsidRPr="00387A48" w:rsidRDefault="005C2F29" w:rsidP="00CF0D65">
            <w:pPr>
              <w:snapToGrid w:val="0"/>
              <w:spacing w:line="240" w:lineRule="auto"/>
              <w:rPr>
                <w:rFonts w:ascii="Times New Roman" w:eastAsia="Calibri" w:hAnsi="Times New Roman" w:cs="Times New Roman"/>
                <w:sz w:val="24"/>
                <w:szCs w:val="24"/>
              </w:rPr>
            </w:pPr>
            <w:r w:rsidRPr="00387A48">
              <w:rPr>
                <w:rFonts w:ascii="Times New Roman" w:eastAsia="Calibri" w:hAnsi="Times New Roman" w:cs="Times New Roman"/>
                <w:sz w:val="24"/>
                <w:szCs w:val="24"/>
              </w:rPr>
              <w:t>Риск ДТП для членов семьи. Безнаказанность.</w:t>
            </w:r>
          </w:p>
          <w:p w:rsidR="005C2F29" w:rsidRPr="00387A48" w:rsidRDefault="005C2F29" w:rsidP="00CF0D65">
            <w:pPr>
              <w:spacing w:line="240" w:lineRule="auto"/>
              <w:rPr>
                <w:rFonts w:ascii="Times New Roman" w:eastAsia="Calibri" w:hAnsi="Times New Roman" w:cs="Times New Roman"/>
                <w:sz w:val="24"/>
                <w:szCs w:val="24"/>
              </w:rPr>
            </w:pPr>
            <w:r w:rsidRPr="00387A48">
              <w:rPr>
                <w:rFonts w:ascii="Times New Roman" w:eastAsia="Calibri" w:hAnsi="Times New Roman" w:cs="Times New Roman"/>
                <w:sz w:val="24"/>
                <w:szCs w:val="24"/>
              </w:rPr>
              <w:t>Нежелание исполнять законы («не для меня»).</w:t>
            </w:r>
          </w:p>
        </w:tc>
        <w:tc>
          <w:tcPr>
            <w:tcW w:w="1633" w:type="dxa"/>
            <w:vMerge w:val="restart"/>
            <w:tcBorders>
              <w:top w:val="single" w:sz="4" w:space="0" w:color="000000"/>
              <w:left w:val="single" w:sz="4" w:space="0" w:color="000000"/>
              <w:bottom w:val="single" w:sz="4" w:space="0" w:color="000000"/>
              <w:right w:val="single" w:sz="4" w:space="0" w:color="000000"/>
            </w:tcBorders>
            <w:hideMark/>
          </w:tcPr>
          <w:p w:rsidR="005C2F29" w:rsidRPr="00387A48" w:rsidRDefault="005C2F29" w:rsidP="00CF0D65">
            <w:pPr>
              <w:snapToGrid w:val="0"/>
              <w:spacing w:line="240" w:lineRule="auto"/>
              <w:rPr>
                <w:rFonts w:ascii="Times New Roman" w:eastAsia="Calibri" w:hAnsi="Times New Roman" w:cs="Times New Roman"/>
                <w:sz w:val="24"/>
                <w:szCs w:val="24"/>
              </w:rPr>
            </w:pPr>
            <w:r w:rsidRPr="00387A48">
              <w:rPr>
                <w:rFonts w:ascii="Times New Roman" w:eastAsia="Calibri" w:hAnsi="Times New Roman" w:cs="Times New Roman"/>
                <w:sz w:val="24"/>
                <w:szCs w:val="24"/>
              </w:rPr>
              <w:t xml:space="preserve">Анализ законов, процедур штрафования и т.п. на </w:t>
            </w:r>
            <w:proofErr w:type="spellStart"/>
            <w:r w:rsidRPr="00387A48">
              <w:rPr>
                <w:rFonts w:ascii="Times New Roman" w:eastAsia="Calibri" w:hAnsi="Times New Roman" w:cs="Times New Roman"/>
                <w:sz w:val="24"/>
                <w:szCs w:val="24"/>
              </w:rPr>
              <w:t>коррупциоген-ность</w:t>
            </w:r>
            <w:proofErr w:type="spellEnd"/>
            <w:r w:rsidRPr="00387A48">
              <w:rPr>
                <w:rFonts w:ascii="Times New Roman" w:eastAsia="Calibri" w:hAnsi="Times New Roman" w:cs="Times New Roman"/>
                <w:sz w:val="24"/>
                <w:szCs w:val="24"/>
              </w:rPr>
              <w:t>.</w:t>
            </w:r>
          </w:p>
          <w:p w:rsidR="005C2F29" w:rsidRPr="00387A48" w:rsidRDefault="005C2F29" w:rsidP="00CF0D65">
            <w:pPr>
              <w:spacing w:line="240" w:lineRule="auto"/>
              <w:rPr>
                <w:rFonts w:ascii="Times New Roman" w:eastAsia="Calibri" w:hAnsi="Times New Roman" w:cs="Times New Roman"/>
                <w:sz w:val="24"/>
                <w:szCs w:val="24"/>
              </w:rPr>
            </w:pPr>
            <w:r w:rsidRPr="00387A48">
              <w:rPr>
                <w:rFonts w:ascii="Times New Roman" w:eastAsia="Calibri" w:hAnsi="Times New Roman" w:cs="Times New Roman"/>
                <w:sz w:val="24"/>
                <w:szCs w:val="24"/>
              </w:rPr>
              <w:t>Льготы и высокая зарплата (премии от штрафов).</w:t>
            </w:r>
          </w:p>
          <w:p w:rsidR="005C2F29" w:rsidRPr="00387A48" w:rsidRDefault="005C2F29" w:rsidP="00CF0D65">
            <w:pPr>
              <w:spacing w:line="240" w:lineRule="auto"/>
              <w:rPr>
                <w:rFonts w:ascii="Times New Roman" w:eastAsia="Calibri" w:hAnsi="Times New Roman" w:cs="Times New Roman"/>
                <w:sz w:val="24"/>
                <w:szCs w:val="24"/>
              </w:rPr>
            </w:pPr>
            <w:r w:rsidRPr="00387A48">
              <w:rPr>
                <w:rFonts w:ascii="Times New Roman" w:eastAsia="Calibri" w:hAnsi="Times New Roman" w:cs="Times New Roman"/>
                <w:sz w:val="24"/>
                <w:szCs w:val="24"/>
              </w:rPr>
              <w:t>«Чистка» рядов ГАИ.</w:t>
            </w:r>
          </w:p>
          <w:p w:rsidR="005C2F29" w:rsidRPr="00387A48" w:rsidRDefault="005C2F29" w:rsidP="00CF0D65">
            <w:pPr>
              <w:spacing w:line="240" w:lineRule="auto"/>
              <w:rPr>
                <w:rFonts w:ascii="Times New Roman" w:eastAsia="Calibri" w:hAnsi="Times New Roman" w:cs="Times New Roman"/>
                <w:sz w:val="24"/>
                <w:szCs w:val="24"/>
              </w:rPr>
            </w:pPr>
            <w:r w:rsidRPr="00387A48">
              <w:rPr>
                <w:rFonts w:ascii="Times New Roman" w:eastAsia="Calibri" w:hAnsi="Times New Roman" w:cs="Times New Roman"/>
                <w:sz w:val="24"/>
                <w:szCs w:val="24"/>
              </w:rPr>
              <w:t>Неотвратимость наказания за получение и ДАЧУ взятки.</w:t>
            </w:r>
          </w:p>
          <w:p w:rsidR="005C2F29" w:rsidRPr="00387A48" w:rsidRDefault="005C2F29" w:rsidP="00CF0D65">
            <w:pPr>
              <w:spacing w:line="240" w:lineRule="auto"/>
              <w:rPr>
                <w:rFonts w:ascii="Times New Roman" w:eastAsia="Calibri" w:hAnsi="Times New Roman" w:cs="Times New Roman"/>
                <w:sz w:val="24"/>
                <w:szCs w:val="24"/>
              </w:rPr>
            </w:pPr>
            <w:r w:rsidRPr="00387A48">
              <w:rPr>
                <w:rFonts w:ascii="Times New Roman" w:eastAsia="Calibri" w:hAnsi="Times New Roman" w:cs="Times New Roman"/>
                <w:sz w:val="24"/>
                <w:szCs w:val="24"/>
              </w:rPr>
              <w:t>Разъяснительная работа среди всех участников дорожного движения (социальная реклама, плакаты) и др.</w:t>
            </w:r>
          </w:p>
        </w:tc>
      </w:tr>
      <w:tr w:rsidR="005C2F29" w:rsidRPr="00387A48" w:rsidTr="00CF0D65">
        <w:trPr>
          <w:trHeight w:val="162"/>
        </w:trPr>
        <w:tc>
          <w:tcPr>
            <w:tcW w:w="1929" w:type="dxa"/>
            <w:vMerge/>
            <w:tcBorders>
              <w:top w:val="single" w:sz="4" w:space="0" w:color="000000"/>
              <w:left w:val="single" w:sz="4" w:space="0" w:color="000000"/>
              <w:bottom w:val="single" w:sz="4" w:space="0" w:color="000000"/>
              <w:right w:val="nil"/>
            </w:tcBorders>
            <w:vAlign w:val="center"/>
            <w:hideMark/>
          </w:tcPr>
          <w:p w:rsidR="005C2F29" w:rsidRPr="00387A48" w:rsidRDefault="005C2F29" w:rsidP="00CF0D65">
            <w:pPr>
              <w:spacing w:after="0" w:line="240" w:lineRule="auto"/>
              <w:rPr>
                <w:rFonts w:ascii="Times New Roman" w:eastAsia="Calibri" w:hAnsi="Times New Roman" w:cs="Times New Roman"/>
                <w:sz w:val="24"/>
                <w:szCs w:val="24"/>
              </w:rPr>
            </w:pPr>
          </w:p>
        </w:tc>
        <w:tc>
          <w:tcPr>
            <w:tcW w:w="1370" w:type="dxa"/>
            <w:vMerge/>
            <w:tcBorders>
              <w:top w:val="single" w:sz="4" w:space="0" w:color="000000"/>
              <w:left w:val="single" w:sz="4" w:space="0" w:color="000000"/>
              <w:bottom w:val="single" w:sz="4" w:space="0" w:color="000000"/>
              <w:right w:val="nil"/>
            </w:tcBorders>
            <w:vAlign w:val="center"/>
            <w:hideMark/>
          </w:tcPr>
          <w:p w:rsidR="005C2F29" w:rsidRPr="00387A48" w:rsidRDefault="005C2F29" w:rsidP="00CF0D65">
            <w:pPr>
              <w:spacing w:after="0" w:line="240" w:lineRule="auto"/>
              <w:rPr>
                <w:rFonts w:ascii="Times New Roman" w:eastAsia="Calibri" w:hAnsi="Times New Roman" w:cs="Times New Roman"/>
                <w:sz w:val="24"/>
                <w:szCs w:val="24"/>
              </w:rPr>
            </w:pPr>
          </w:p>
        </w:tc>
        <w:tc>
          <w:tcPr>
            <w:tcW w:w="1386" w:type="dxa"/>
            <w:tcBorders>
              <w:top w:val="single" w:sz="4" w:space="0" w:color="000000"/>
              <w:left w:val="single" w:sz="4" w:space="0" w:color="000000"/>
              <w:bottom w:val="single" w:sz="4" w:space="0" w:color="000000"/>
              <w:right w:val="nil"/>
            </w:tcBorders>
            <w:hideMark/>
          </w:tcPr>
          <w:p w:rsidR="005C2F29" w:rsidRPr="00387A48" w:rsidRDefault="005C2F29" w:rsidP="00CF0D65">
            <w:pPr>
              <w:snapToGrid w:val="0"/>
              <w:spacing w:line="240" w:lineRule="auto"/>
              <w:rPr>
                <w:rFonts w:ascii="Times New Roman" w:eastAsia="Calibri" w:hAnsi="Times New Roman" w:cs="Times New Roman"/>
                <w:sz w:val="24"/>
                <w:szCs w:val="24"/>
              </w:rPr>
            </w:pPr>
            <w:r w:rsidRPr="00387A48">
              <w:rPr>
                <w:rFonts w:ascii="Times New Roman" w:eastAsia="Calibri" w:hAnsi="Times New Roman" w:cs="Times New Roman"/>
                <w:sz w:val="24"/>
                <w:szCs w:val="24"/>
              </w:rPr>
              <w:t>Взяткополучатель –</w:t>
            </w:r>
          </w:p>
          <w:p w:rsidR="005C2F29" w:rsidRPr="00387A48" w:rsidRDefault="005C2F29" w:rsidP="00CF0D65">
            <w:pPr>
              <w:spacing w:line="240" w:lineRule="auto"/>
              <w:rPr>
                <w:rFonts w:ascii="Times New Roman" w:eastAsia="Calibri" w:hAnsi="Times New Roman" w:cs="Times New Roman"/>
                <w:sz w:val="24"/>
                <w:szCs w:val="24"/>
              </w:rPr>
            </w:pPr>
            <w:r w:rsidRPr="00387A48">
              <w:rPr>
                <w:rFonts w:ascii="Times New Roman" w:eastAsia="Calibri" w:hAnsi="Times New Roman" w:cs="Times New Roman"/>
                <w:sz w:val="24"/>
                <w:szCs w:val="24"/>
              </w:rPr>
              <w:t>сотрудник ГАИ</w:t>
            </w:r>
          </w:p>
        </w:tc>
        <w:tc>
          <w:tcPr>
            <w:tcW w:w="2105" w:type="dxa"/>
            <w:tcBorders>
              <w:top w:val="single" w:sz="4" w:space="0" w:color="000000"/>
              <w:left w:val="single" w:sz="4" w:space="0" w:color="000000"/>
              <w:bottom w:val="single" w:sz="4" w:space="0" w:color="000000"/>
              <w:right w:val="nil"/>
            </w:tcBorders>
            <w:hideMark/>
          </w:tcPr>
          <w:p w:rsidR="005C2F29" w:rsidRPr="00387A48" w:rsidRDefault="005C2F29" w:rsidP="00CF0D65">
            <w:pPr>
              <w:snapToGrid w:val="0"/>
              <w:spacing w:line="240" w:lineRule="auto"/>
              <w:rPr>
                <w:rFonts w:ascii="Times New Roman" w:eastAsia="Calibri" w:hAnsi="Times New Roman" w:cs="Times New Roman"/>
                <w:sz w:val="24"/>
                <w:szCs w:val="24"/>
              </w:rPr>
            </w:pPr>
            <w:r w:rsidRPr="00387A48">
              <w:rPr>
                <w:rFonts w:ascii="Times New Roman" w:eastAsia="Calibri" w:hAnsi="Times New Roman" w:cs="Times New Roman"/>
                <w:sz w:val="24"/>
                <w:szCs w:val="24"/>
              </w:rPr>
              <w:t>Обогащение. Благодарность от водителя-нарушителя. Моральное удовлетворение от собственной «предприимчивости».</w:t>
            </w:r>
          </w:p>
        </w:tc>
        <w:tc>
          <w:tcPr>
            <w:tcW w:w="1787" w:type="dxa"/>
            <w:tcBorders>
              <w:top w:val="single" w:sz="4" w:space="0" w:color="000000"/>
              <w:left w:val="single" w:sz="4" w:space="0" w:color="000000"/>
              <w:bottom w:val="single" w:sz="4" w:space="0" w:color="000000"/>
              <w:right w:val="nil"/>
            </w:tcBorders>
          </w:tcPr>
          <w:p w:rsidR="005C2F29" w:rsidRPr="00387A48" w:rsidRDefault="005C2F29" w:rsidP="00CF0D65">
            <w:pPr>
              <w:snapToGrid w:val="0"/>
              <w:spacing w:line="240" w:lineRule="auto"/>
              <w:rPr>
                <w:rFonts w:ascii="Times New Roman" w:eastAsia="Calibri" w:hAnsi="Times New Roman" w:cs="Times New Roman"/>
                <w:sz w:val="24"/>
                <w:szCs w:val="24"/>
              </w:rPr>
            </w:pPr>
            <w:r w:rsidRPr="00387A48">
              <w:rPr>
                <w:rFonts w:ascii="Times New Roman" w:eastAsia="Calibri" w:hAnsi="Times New Roman" w:cs="Times New Roman"/>
                <w:sz w:val="24"/>
                <w:szCs w:val="24"/>
              </w:rPr>
              <w:t xml:space="preserve">Риск ДТП.  </w:t>
            </w:r>
          </w:p>
          <w:p w:rsidR="005C2F29" w:rsidRPr="00387A48" w:rsidRDefault="005C2F29" w:rsidP="00CF0D65">
            <w:pPr>
              <w:spacing w:line="240" w:lineRule="auto"/>
              <w:rPr>
                <w:rFonts w:ascii="Times New Roman" w:eastAsia="Calibri" w:hAnsi="Times New Roman" w:cs="Times New Roman"/>
                <w:sz w:val="24"/>
                <w:szCs w:val="24"/>
              </w:rPr>
            </w:pPr>
            <w:r w:rsidRPr="00387A48">
              <w:rPr>
                <w:rFonts w:ascii="Times New Roman" w:eastAsia="Calibri" w:hAnsi="Times New Roman" w:cs="Times New Roman"/>
                <w:sz w:val="24"/>
                <w:szCs w:val="24"/>
              </w:rPr>
              <w:t>Падение авторитета службы ГАИ.</w:t>
            </w:r>
          </w:p>
          <w:p w:rsidR="005C2F29" w:rsidRPr="00387A48" w:rsidRDefault="005C2F29" w:rsidP="00CF0D65">
            <w:pPr>
              <w:spacing w:line="240" w:lineRule="auto"/>
              <w:rPr>
                <w:rFonts w:ascii="Times New Roman" w:eastAsia="Calibri" w:hAnsi="Times New Roman" w:cs="Times New Roman"/>
                <w:sz w:val="24"/>
                <w:szCs w:val="24"/>
              </w:rPr>
            </w:pPr>
          </w:p>
        </w:tc>
        <w:tc>
          <w:tcPr>
            <w:tcW w:w="1633" w:type="dxa"/>
            <w:vMerge/>
            <w:tcBorders>
              <w:top w:val="single" w:sz="4" w:space="0" w:color="000000"/>
              <w:left w:val="single" w:sz="4" w:space="0" w:color="000000"/>
              <w:bottom w:val="single" w:sz="4" w:space="0" w:color="000000"/>
              <w:right w:val="single" w:sz="4" w:space="0" w:color="000000"/>
            </w:tcBorders>
            <w:vAlign w:val="center"/>
            <w:hideMark/>
          </w:tcPr>
          <w:p w:rsidR="005C2F29" w:rsidRPr="00387A48" w:rsidRDefault="005C2F29" w:rsidP="00CF0D65">
            <w:pPr>
              <w:spacing w:after="0" w:line="240" w:lineRule="auto"/>
              <w:rPr>
                <w:rFonts w:ascii="Times New Roman" w:eastAsia="Calibri" w:hAnsi="Times New Roman" w:cs="Times New Roman"/>
                <w:sz w:val="24"/>
                <w:szCs w:val="24"/>
              </w:rPr>
            </w:pPr>
          </w:p>
        </w:tc>
      </w:tr>
      <w:tr w:rsidR="005C2F29" w:rsidRPr="00387A48" w:rsidTr="00CF0D65">
        <w:trPr>
          <w:trHeight w:val="1293"/>
        </w:trPr>
        <w:tc>
          <w:tcPr>
            <w:tcW w:w="1929" w:type="dxa"/>
            <w:vMerge/>
            <w:tcBorders>
              <w:top w:val="single" w:sz="4" w:space="0" w:color="000000"/>
              <w:left w:val="single" w:sz="4" w:space="0" w:color="000000"/>
              <w:bottom w:val="single" w:sz="4" w:space="0" w:color="000000"/>
              <w:right w:val="nil"/>
            </w:tcBorders>
            <w:vAlign w:val="center"/>
            <w:hideMark/>
          </w:tcPr>
          <w:p w:rsidR="005C2F29" w:rsidRPr="00387A48" w:rsidRDefault="005C2F29" w:rsidP="00CF0D65">
            <w:pPr>
              <w:spacing w:after="0" w:line="240" w:lineRule="auto"/>
              <w:rPr>
                <w:rFonts w:ascii="Times New Roman" w:eastAsia="Calibri" w:hAnsi="Times New Roman" w:cs="Times New Roman"/>
                <w:sz w:val="24"/>
                <w:szCs w:val="24"/>
              </w:rPr>
            </w:pPr>
          </w:p>
        </w:tc>
        <w:tc>
          <w:tcPr>
            <w:tcW w:w="1370" w:type="dxa"/>
            <w:vMerge/>
            <w:tcBorders>
              <w:top w:val="single" w:sz="4" w:space="0" w:color="000000"/>
              <w:left w:val="single" w:sz="4" w:space="0" w:color="000000"/>
              <w:bottom w:val="single" w:sz="4" w:space="0" w:color="000000"/>
              <w:right w:val="nil"/>
            </w:tcBorders>
            <w:vAlign w:val="center"/>
            <w:hideMark/>
          </w:tcPr>
          <w:p w:rsidR="005C2F29" w:rsidRPr="00387A48" w:rsidRDefault="005C2F29" w:rsidP="00CF0D65">
            <w:pPr>
              <w:spacing w:after="0" w:line="240" w:lineRule="auto"/>
              <w:rPr>
                <w:rFonts w:ascii="Times New Roman" w:eastAsia="Calibri" w:hAnsi="Times New Roman" w:cs="Times New Roman"/>
                <w:sz w:val="24"/>
                <w:szCs w:val="24"/>
              </w:rPr>
            </w:pPr>
          </w:p>
        </w:tc>
        <w:tc>
          <w:tcPr>
            <w:tcW w:w="1386" w:type="dxa"/>
            <w:tcBorders>
              <w:top w:val="single" w:sz="4" w:space="0" w:color="000000"/>
              <w:left w:val="single" w:sz="4" w:space="0" w:color="000000"/>
              <w:bottom w:val="single" w:sz="4" w:space="0" w:color="000000"/>
              <w:right w:val="nil"/>
            </w:tcBorders>
          </w:tcPr>
          <w:p w:rsidR="005C2F29" w:rsidRPr="00387A48" w:rsidRDefault="005C2F29" w:rsidP="00CF0D65">
            <w:pPr>
              <w:snapToGrid w:val="0"/>
              <w:spacing w:line="240" w:lineRule="auto"/>
              <w:rPr>
                <w:rFonts w:ascii="Times New Roman" w:eastAsia="Calibri" w:hAnsi="Times New Roman" w:cs="Times New Roman"/>
                <w:sz w:val="24"/>
                <w:szCs w:val="24"/>
              </w:rPr>
            </w:pPr>
            <w:r w:rsidRPr="00387A48">
              <w:rPr>
                <w:rFonts w:ascii="Times New Roman" w:eastAsia="Calibri" w:hAnsi="Times New Roman" w:cs="Times New Roman"/>
                <w:sz w:val="24"/>
                <w:szCs w:val="24"/>
              </w:rPr>
              <w:t xml:space="preserve">             «Дальний круг»</w:t>
            </w:r>
          </w:p>
          <w:p w:rsidR="005C2F29" w:rsidRPr="00387A48" w:rsidRDefault="005C2F29" w:rsidP="00CF0D65">
            <w:pPr>
              <w:spacing w:line="240" w:lineRule="auto"/>
              <w:rPr>
                <w:rFonts w:ascii="Times New Roman" w:eastAsia="Calibri" w:hAnsi="Times New Roman" w:cs="Times New Roman"/>
                <w:sz w:val="24"/>
                <w:szCs w:val="24"/>
              </w:rPr>
            </w:pPr>
            <w:r w:rsidRPr="00387A48">
              <w:rPr>
                <w:rFonts w:ascii="Times New Roman" w:eastAsia="Calibri" w:hAnsi="Times New Roman" w:cs="Times New Roman"/>
                <w:sz w:val="24"/>
                <w:szCs w:val="24"/>
              </w:rPr>
              <w:t>Коллеги по службе,</w:t>
            </w:r>
          </w:p>
          <w:p w:rsidR="005C2F29" w:rsidRPr="00387A48" w:rsidRDefault="005C2F29" w:rsidP="00CF0D65">
            <w:pPr>
              <w:spacing w:line="240" w:lineRule="auto"/>
              <w:rPr>
                <w:rFonts w:ascii="Times New Roman" w:eastAsia="Calibri" w:hAnsi="Times New Roman" w:cs="Times New Roman"/>
                <w:sz w:val="24"/>
                <w:szCs w:val="24"/>
              </w:rPr>
            </w:pPr>
            <w:r w:rsidRPr="00387A48">
              <w:rPr>
                <w:rFonts w:ascii="Times New Roman" w:eastAsia="Calibri" w:hAnsi="Times New Roman" w:cs="Times New Roman"/>
                <w:sz w:val="24"/>
                <w:szCs w:val="24"/>
              </w:rPr>
              <w:t>водители,</w:t>
            </w:r>
          </w:p>
          <w:p w:rsidR="005C2F29" w:rsidRPr="00387A48" w:rsidRDefault="005C2F29" w:rsidP="00CF0D65">
            <w:pPr>
              <w:spacing w:line="240" w:lineRule="auto"/>
              <w:rPr>
                <w:rFonts w:ascii="Times New Roman" w:eastAsia="Calibri" w:hAnsi="Times New Roman" w:cs="Times New Roman"/>
                <w:sz w:val="24"/>
                <w:szCs w:val="24"/>
              </w:rPr>
            </w:pPr>
            <w:r w:rsidRPr="00387A48">
              <w:rPr>
                <w:rFonts w:ascii="Times New Roman" w:eastAsia="Calibri" w:hAnsi="Times New Roman" w:cs="Times New Roman"/>
                <w:sz w:val="24"/>
                <w:szCs w:val="24"/>
              </w:rPr>
              <w:t>пешеходы,</w:t>
            </w:r>
          </w:p>
          <w:p w:rsidR="005C2F29" w:rsidRPr="00387A48" w:rsidRDefault="005C2F29" w:rsidP="00CF0D65">
            <w:pPr>
              <w:spacing w:line="240" w:lineRule="auto"/>
              <w:rPr>
                <w:rFonts w:ascii="Times New Roman" w:eastAsia="Calibri" w:hAnsi="Times New Roman" w:cs="Times New Roman"/>
                <w:sz w:val="24"/>
                <w:szCs w:val="24"/>
              </w:rPr>
            </w:pPr>
            <w:r w:rsidRPr="00387A48">
              <w:rPr>
                <w:rFonts w:ascii="Times New Roman" w:eastAsia="Calibri" w:hAnsi="Times New Roman" w:cs="Times New Roman"/>
                <w:sz w:val="24"/>
                <w:szCs w:val="24"/>
              </w:rPr>
              <w:t xml:space="preserve">государство и граждане </w:t>
            </w:r>
          </w:p>
          <w:p w:rsidR="005C2F29" w:rsidRPr="00387A48" w:rsidRDefault="005C2F29" w:rsidP="00CF0D65">
            <w:pPr>
              <w:spacing w:line="240" w:lineRule="auto"/>
              <w:rPr>
                <w:rFonts w:ascii="Times New Roman" w:eastAsia="Calibri" w:hAnsi="Times New Roman" w:cs="Times New Roman"/>
                <w:sz w:val="24"/>
                <w:szCs w:val="24"/>
              </w:rPr>
            </w:pPr>
          </w:p>
        </w:tc>
        <w:tc>
          <w:tcPr>
            <w:tcW w:w="2105" w:type="dxa"/>
            <w:tcBorders>
              <w:top w:val="single" w:sz="4" w:space="0" w:color="000000"/>
              <w:left w:val="single" w:sz="4" w:space="0" w:color="000000"/>
              <w:bottom w:val="single" w:sz="4" w:space="0" w:color="000000"/>
              <w:right w:val="nil"/>
            </w:tcBorders>
            <w:hideMark/>
          </w:tcPr>
          <w:p w:rsidR="005C2F29" w:rsidRPr="00387A48" w:rsidRDefault="005C2F29" w:rsidP="00CF0D65">
            <w:pPr>
              <w:snapToGrid w:val="0"/>
              <w:spacing w:line="240" w:lineRule="auto"/>
              <w:rPr>
                <w:rFonts w:ascii="Times New Roman" w:eastAsia="Calibri" w:hAnsi="Times New Roman" w:cs="Times New Roman"/>
                <w:sz w:val="24"/>
                <w:szCs w:val="24"/>
              </w:rPr>
            </w:pPr>
            <w:r w:rsidRPr="00387A48">
              <w:rPr>
                <w:rFonts w:ascii="Times New Roman" w:eastAsia="Calibri" w:hAnsi="Times New Roman" w:cs="Times New Roman"/>
                <w:sz w:val="24"/>
                <w:szCs w:val="24"/>
              </w:rPr>
              <w:t>Коллеги (начальник) в  ГАИ – получение части денег.</w:t>
            </w:r>
          </w:p>
          <w:p w:rsidR="005C2F29" w:rsidRPr="00387A48" w:rsidRDefault="005C2F29" w:rsidP="00CF0D65">
            <w:pPr>
              <w:spacing w:line="240" w:lineRule="auto"/>
              <w:rPr>
                <w:rFonts w:ascii="Times New Roman" w:eastAsia="Calibri" w:hAnsi="Times New Roman" w:cs="Times New Roman"/>
                <w:sz w:val="24"/>
                <w:szCs w:val="24"/>
              </w:rPr>
            </w:pPr>
            <w:r w:rsidRPr="00387A48">
              <w:rPr>
                <w:rFonts w:ascii="Times New Roman" w:eastAsia="Calibri" w:hAnsi="Times New Roman" w:cs="Times New Roman"/>
                <w:sz w:val="24"/>
                <w:szCs w:val="24"/>
              </w:rPr>
              <w:t>Водители – «пример» для подражания (можно откупиться).</w:t>
            </w:r>
          </w:p>
        </w:tc>
        <w:tc>
          <w:tcPr>
            <w:tcW w:w="1787" w:type="dxa"/>
            <w:tcBorders>
              <w:top w:val="single" w:sz="4" w:space="0" w:color="000000"/>
              <w:left w:val="single" w:sz="4" w:space="0" w:color="000000"/>
              <w:bottom w:val="single" w:sz="4" w:space="0" w:color="000000"/>
              <w:right w:val="nil"/>
            </w:tcBorders>
            <w:hideMark/>
          </w:tcPr>
          <w:p w:rsidR="005C2F29" w:rsidRPr="00387A48" w:rsidRDefault="005C2F29" w:rsidP="00CF0D65">
            <w:pPr>
              <w:snapToGrid w:val="0"/>
              <w:spacing w:after="0" w:line="240" w:lineRule="auto"/>
              <w:rPr>
                <w:rFonts w:ascii="Times New Roman" w:eastAsia="Calibri" w:hAnsi="Times New Roman" w:cs="Times New Roman"/>
                <w:sz w:val="24"/>
                <w:szCs w:val="24"/>
              </w:rPr>
            </w:pPr>
            <w:r w:rsidRPr="00387A48">
              <w:rPr>
                <w:rFonts w:ascii="Times New Roman" w:eastAsia="Calibri" w:hAnsi="Times New Roman" w:cs="Times New Roman"/>
                <w:sz w:val="24"/>
                <w:szCs w:val="24"/>
              </w:rPr>
              <w:t>Недоверие ко всей службе ГАИ, государству.</w:t>
            </w:r>
          </w:p>
          <w:p w:rsidR="005C2F29" w:rsidRPr="00387A48" w:rsidRDefault="005C2F29" w:rsidP="00CF0D65">
            <w:pPr>
              <w:spacing w:after="0" w:line="240" w:lineRule="auto"/>
              <w:rPr>
                <w:rFonts w:ascii="Times New Roman" w:eastAsia="Calibri" w:hAnsi="Times New Roman" w:cs="Times New Roman"/>
                <w:sz w:val="24"/>
                <w:szCs w:val="24"/>
              </w:rPr>
            </w:pPr>
            <w:r w:rsidRPr="00387A48">
              <w:rPr>
                <w:rFonts w:ascii="Times New Roman" w:eastAsia="Calibri" w:hAnsi="Times New Roman" w:cs="Times New Roman"/>
                <w:sz w:val="24"/>
                <w:szCs w:val="24"/>
              </w:rPr>
              <w:t>Риск ДТП.</w:t>
            </w:r>
          </w:p>
          <w:p w:rsidR="005C2F29" w:rsidRPr="00387A48" w:rsidRDefault="005C2F29" w:rsidP="00CF0D65">
            <w:pPr>
              <w:spacing w:after="0" w:line="240" w:lineRule="auto"/>
              <w:rPr>
                <w:rFonts w:ascii="Times New Roman" w:eastAsia="Calibri" w:hAnsi="Times New Roman" w:cs="Times New Roman"/>
                <w:sz w:val="24"/>
                <w:szCs w:val="24"/>
              </w:rPr>
            </w:pPr>
            <w:r w:rsidRPr="00387A48">
              <w:rPr>
                <w:rFonts w:ascii="Times New Roman" w:eastAsia="Calibri" w:hAnsi="Times New Roman" w:cs="Times New Roman"/>
                <w:sz w:val="24"/>
                <w:szCs w:val="24"/>
              </w:rPr>
              <w:t xml:space="preserve">Страх за </w:t>
            </w:r>
            <w:proofErr w:type="gramStart"/>
            <w:r w:rsidRPr="00387A48">
              <w:rPr>
                <w:rFonts w:ascii="Times New Roman" w:eastAsia="Calibri" w:hAnsi="Times New Roman" w:cs="Times New Roman"/>
                <w:sz w:val="24"/>
                <w:szCs w:val="24"/>
              </w:rPr>
              <w:t>своих</w:t>
            </w:r>
            <w:proofErr w:type="gramEnd"/>
            <w:r w:rsidRPr="00387A48">
              <w:rPr>
                <w:rFonts w:ascii="Times New Roman" w:eastAsia="Calibri" w:hAnsi="Times New Roman" w:cs="Times New Roman"/>
                <w:sz w:val="24"/>
                <w:szCs w:val="24"/>
              </w:rPr>
              <w:t xml:space="preserve"> близких.</w:t>
            </w:r>
          </w:p>
          <w:p w:rsidR="005C2F29" w:rsidRPr="00387A48" w:rsidRDefault="005C2F29" w:rsidP="00CF0D65">
            <w:pPr>
              <w:spacing w:after="0" w:line="240" w:lineRule="auto"/>
              <w:rPr>
                <w:rFonts w:ascii="Times New Roman" w:eastAsia="Calibri" w:hAnsi="Times New Roman" w:cs="Times New Roman"/>
                <w:sz w:val="24"/>
                <w:szCs w:val="24"/>
              </w:rPr>
            </w:pPr>
            <w:r w:rsidRPr="00387A48">
              <w:rPr>
                <w:rFonts w:ascii="Times New Roman" w:eastAsia="Calibri" w:hAnsi="Times New Roman" w:cs="Times New Roman"/>
                <w:sz w:val="24"/>
                <w:szCs w:val="24"/>
              </w:rPr>
              <w:t>Сокращение бюджетных доходов, неуплата налогов с дохода – сокращение денег на социальные нужды (медицина, образование и т.п.).</w:t>
            </w:r>
          </w:p>
          <w:p w:rsidR="005C2F29" w:rsidRPr="00387A48" w:rsidRDefault="005C2F29" w:rsidP="00CF0D65">
            <w:pPr>
              <w:spacing w:line="240" w:lineRule="auto"/>
              <w:rPr>
                <w:rFonts w:ascii="Times New Roman" w:eastAsia="Calibri" w:hAnsi="Times New Roman" w:cs="Times New Roman"/>
                <w:sz w:val="24"/>
                <w:szCs w:val="24"/>
              </w:rPr>
            </w:pPr>
            <w:r w:rsidRPr="00387A48">
              <w:rPr>
                <w:rFonts w:ascii="Times New Roman" w:eastAsia="Calibri" w:hAnsi="Times New Roman" w:cs="Times New Roman"/>
                <w:sz w:val="24"/>
                <w:szCs w:val="24"/>
              </w:rPr>
              <w:t>Неуважение к Закону. Извращенное понятие о карьере, успешности…</w:t>
            </w:r>
          </w:p>
        </w:tc>
        <w:tc>
          <w:tcPr>
            <w:tcW w:w="1633" w:type="dxa"/>
            <w:vMerge/>
            <w:tcBorders>
              <w:top w:val="single" w:sz="4" w:space="0" w:color="000000"/>
              <w:left w:val="single" w:sz="4" w:space="0" w:color="000000"/>
              <w:bottom w:val="single" w:sz="4" w:space="0" w:color="000000"/>
              <w:right w:val="single" w:sz="4" w:space="0" w:color="000000"/>
            </w:tcBorders>
            <w:vAlign w:val="center"/>
            <w:hideMark/>
          </w:tcPr>
          <w:p w:rsidR="005C2F29" w:rsidRPr="00387A48" w:rsidRDefault="005C2F29" w:rsidP="00CF0D65">
            <w:pPr>
              <w:spacing w:after="0" w:line="240" w:lineRule="auto"/>
              <w:rPr>
                <w:rFonts w:ascii="Times New Roman" w:eastAsia="Calibri" w:hAnsi="Times New Roman" w:cs="Times New Roman"/>
                <w:sz w:val="24"/>
                <w:szCs w:val="24"/>
              </w:rPr>
            </w:pPr>
          </w:p>
        </w:tc>
      </w:tr>
    </w:tbl>
    <w:p w:rsidR="005C2F29" w:rsidRDefault="005C2F29" w:rsidP="005C2F29">
      <w:pPr>
        <w:rPr>
          <w:rFonts w:ascii="Times New Roman" w:eastAsia="Calibri" w:hAnsi="Times New Roman" w:cs="Times New Roman"/>
          <w:sz w:val="24"/>
          <w:szCs w:val="24"/>
        </w:rPr>
      </w:pPr>
    </w:p>
    <w:sectPr w:rsidR="005C2F29" w:rsidSect="005C2F29">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202" w:rsidRDefault="00294202" w:rsidP="00387A48">
      <w:pPr>
        <w:spacing w:after="0" w:line="240" w:lineRule="auto"/>
      </w:pPr>
      <w:r>
        <w:separator/>
      </w:r>
    </w:p>
  </w:endnote>
  <w:endnote w:type="continuationSeparator" w:id="0">
    <w:p w:rsidR="00294202" w:rsidRDefault="00294202" w:rsidP="00387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UMCGF+MyriadPro-Bold">
    <w:altName w:val="Arial"/>
    <w:charset w:val="CC"/>
    <w:family w:val="swiss"/>
    <w:pitch w:val="default"/>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202" w:rsidRDefault="00294202" w:rsidP="00387A48">
      <w:pPr>
        <w:spacing w:after="0" w:line="240" w:lineRule="auto"/>
      </w:pPr>
      <w:r>
        <w:separator/>
      </w:r>
    </w:p>
  </w:footnote>
  <w:footnote w:type="continuationSeparator" w:id="0">
    <w:p w:rsidR="00294202" w:rsidRDefault="00294202" w:rsidP="00387A48">
      <w:pPr>
        <w:spacing w:after="0" w:line="240" w:lineRule="auto"/>
      </w:pPr>
      <w:r>
        <w:continuationSeparator/>
      </w:r>
    </w:p>
  </w:footnote>
  <w:footnote w:id="1">
    <w:p w:rsidR="007105D8" w:rsidRDefault="007105D8" w:rsidP="00387A48">
      <w:pPr>
        <w:spacing w:after="0" w:line="240" w:lineRule="auto"/>
        <w:ind w:right="6" w:firstLine="284"/>
        <w:jc w:val="both"/>
        <w:rPr>
          <w:rFonts w:ascii="Times New Roman" w:hAnsi="Times New Roman"/>
        </w:rPr>
      </w:pPr>
      <w:r>
        <w:rPr>
          <w:rStyle w:val="aff5"/>
          <w:rFonts w:ascii="Symbol" w:hAnsi="Symbol"/>
        </w:rPr>
        <w:t></w:t>
      </w:r>
      <w:r>
        <w:rPr>
          <w:rFonts w:ascii="Times New Roman" w:hAnsi="Times New Roman"/>
        </w:rPr>
        <w:tab/>
        <w:t xml:space="preserve"> См.: </w:t>
      </w:r>
      <w:r>
        <w:rPr>
          <w:rFonts w:ascii="Times New Roman" w:hAnsi="Times New Roman"/>
          <w:i/>
        </w:rPr>
        <w:t>Журавлева О.Н.</w:t>
      </w:r>
      <w:r>
        <w:rPr>
          <w:rFonts w:ascii="Times New Roman" w:hAnsi="Times New Roman"/>
        </w:rPr>
        <w:t xml:space="preserve"> Формирование антикоррупционного мировоззрения школьников на уроках истории и обществознания: методическое пособие. (Рекомендовано РЭС КО СПб.) </w:t>
      </w:r>
      <w:r>
        <w:rPr>
          <w:rFonts w:ascii="Times New Roman" w:hAnsi="Times New Roman"/>
          <w:bCs/>
        </w:rPr>
        <w:t xml:space="preserve">– </w:t>
      </w:r>
      <w:r>
        <w:rPr>
          <w:rFonts w:ascii="Times New Roman" w:hAnsi="Times New Roman"/>
        </w:rPr>
        <w:t>М.: ИЦ «</w:t>
      </w:r>
      <w:proofErr w:type="spellStart"/>
      <w:r>
        <w:rPr>
          <w:rFonts w:ascii="Times New Roman" w:hAnsi="Times New Roman"/>
        </w:rPr>
        <w:t>Вентана</w:t>
      </w:r>
      <w:proofErr w:type="spellEnd"/>
      <w:r>
        <w:rPr>
          <w:rFonts w:ascii="Times New Roman" w:hAnsi="Times New Roman"/>
        </w:rPr>
        <w:t xml:space="preserve">-Граф», 2009. – С. 131–140. </w:t>
      </w:r>
    </w:p>
    <w:p w:rsidR="007105D8" w:rsidRDefault="007105D8" w:rsidP="00387A48">
      <w:pPr>
        <w:pStyle w:val="a6"/>
        <w:rPr>
          <w:rFonts w:ascii="Times New Roman" w:hAnsi="Times New Roman"/>
          <w:sz w:val="24"/>
          <w:szCs w:val="24"/>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DD6BCAC"/>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0"/>
        </w:tabs>
        <w:ind w:left="1429" w:hanging="360"/>
      </w:pPr>
    </w:lvl>
  </w:abstractNum>
  <w:abstractNum w:abstractNumId="2">
    <w:nsid w:val="00000003"/>
    <w:multiLevelType w:val="singleLevel"/>
    <w:tmpl w:val="00000003"/>
    <w:name w:val="WW8Num3"/>
    <w:lvl w:ilvl="0">
      <w:start w:val="1"/>
      <w:numFmt w:val="bullet"/>
      <w:lvlText w:val=""/>
      <w:lvlJc w:val="left"/>
      <w:pPr>
        <w:tabs>
          <w:tab w:val="num" w:pos="1429"/>
        </w:tabs>
        <w:ind w:left="1429"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1429"/>
        </w:tabs>
        <w:ind w:left="1429"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1429"/>
        </w:tabs>
        <w:ind w:left="1429" w:hanging="360"/>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0"/>
        </w:tabs>
        <w:ind w:left="720" w:hanging="360"/>
      </w:pPr>
      <w:rPr>
        <w:rFonts w:ascii="Symbol" w:hAnsi="Symbol"/>
      </w:r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9">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0">
    <w:nsid w:val="0000000C"/>
    <w:multiLevelType w:val="singleLevel"/>
    <w:tmpl w:val="0000000C"/>
    <w:name w:val="WW8Num12"/>
    <w:lvl w:ilvl="0">
      <w:start w:val="1"/>
      <w:numFmt w:val="bullet"/>
      <w:lvlText w:val=""/>
      <w:lvlJc w:val="left"/>
      <w:pPr>
        <w:tabs>
          <w:tab w:val="num" w:pos="0"/>
        </w:tabs>
        <w:ind w:left="1429" w:hanging="360"/>
      </w:pPr>
      <w:rPr>
        <w:rFonts w:ascii="Symbol" w:hAnsi="Symbol"/>
      </w:rPr>
    </w:lvl>
  </w:abstractNum>
  <w:abstractNum w:abstractNumId="11">
    <w:nsid w:val="0000000D"/>
    <w:multiLevelType w:val="singleLevel"/>
    <w:tmpl w:val="0000000D"/>
    <w:name w:val="WW8Num13"/>
    <w:lvl w:ilvl="0">
      <w:start w:val="1"/>
      <w:numFmt w:val="bullet"/>
      <w:lvlText w:val=""/>
      <w:lvlJc w:val="left"/>
      <w:pPr>
        <w:tabs>
          <w:tab w:val="num" w:pos="0"/>
        </w:tabs>
        <w:ind w:left="1429" w:hanging="360"/>
      </w:pPr>
      <w:rPr>
        <w:rFonts w:ascii="Symbol" w:hAnsi="Symbol"/>
      </w:rPr>
    </w:lvl>
  </w:abstractNum>
  <w:abstractNum w:abstractNumId="12">
    <w:nsid w:val="0000000E"/>
    <w:multiLevelType w:val="singleLevel"/>
    <w:tmpl w:val="0000000E"/>
    <w:name w:val="WW8Num14"/>
    <w:lvl w:ilvl="0">
      <w:start w:val="1"/>
      <w:numFmt w:val="bullet"/>
      <w:lvlText w:val=""/>
      <w:lvlJc w:val="left"/>
      <w:pPr>
        <w:tabs>
          <w:tab w:val="num" w:pos="0"/>
        </w:tabs>
        <w:ind w:left="720" w:hanging="360"/>
      </w:pPr>
      <w:rPr>
        <w:rFonts w:ascii="Symbol" w:hAnsi="Symbol"/>
      </w:rPr>
    </w:lvl>
  </w:abstractNum>
  <w:abstractNum w:abstractNumId="13">
    <w:nsid w:val="0000000F"/>
    <w:multiLevelType w:val="singleLevel"/>
    <w:tmpl w:val="0000000F"/>
    <w:name w:val="WW8Num15"/>
    <w:lvl w:ilvl="0">
      <w:start w:val="1"/>
      <w:numFmt w:val="bullet"/>
      <w:lvlText w:val=""/>
      <w:lvlJc w:val="left"/>
      <w:pPr>
        <w:tabs>
          <w:tab w:val="num" w:pos="0"/>
        </w:tabs>
        <w:ind w:left="720" w:hanging="360"/>
      </w:pPr>
      <w:rPr>
        <w:rFonts w:ascii="Symbol" w:hAnsi="Symbol"/>
      </w:rPr>
    </w:lvl>
  </w:abstractNum>
  <w:abstractNum w:abstractNumId="14">
    <w:nsid w:val="00000010"/>
    <w:multiLevelType w:val="singleLevel"/>
    <w:tmpl w:val="00000010"/>
    <w:name w:val="WW8Num16"/>
    <w:lvl w:ilvl="0">
      <w:start w:val="1"/>
      <w:numFmt w:val="bullet"/>
      <w:lvlText w:val=""/>
      <w:lvlJc w:val="left"/>
      <w:pPr>
        <w:tabs>
          <w:tab w:val="num" w:pos="567"/>
        </w:tabs>
        <w:ind w:left="340" w:hanging="113"/>
      </w:pPr>
      <w:rPr>
        <w:rFonts w:ascii="Wingdings" w:hAnsi="Wingdings"/>
      </w:rPr>
    </w:lvl>
  </w:abstractNum>
  <w:abstractNum w:abstractNumId="15">
    <w:nsid w:val="00000011"/>
    <w:multiLevelType w:val="singleLevel"/>
    <w:tmpl w:val="00000011"/>
    <w:name w:val="WW8Num17"/>
    <w:lvl w:ilvl="0">
      <w:start w:val="1"/>
      <w:numFmt w:val="decimal"/>
      <w:lvlText w:val="%1."/>
      <w:lvlJc w:val="left"/>
      <w:pPr>
        <w:tabs>
          <w:tab w:val="num" w:pos="0"/>
        </w:tabs>
        <w:ind w:left="720" w:hanging="360"/>
      </w:pPr>
    </w:lvl>
  </w:abstractNum>
  <w:abstractNum w:abstractNumId="16">
    <w:nsid w:val="00000012"/>
    <w:multiLevelType w:val="multilevel"/>
    <w:tmpl w:val="00000012"/>
    <w:name w:val="WW8Num18"/>
    <w:lvl w:ilvl="0">
      <w:start w:val="1"/>
      <w:numFmt w:val="decimal"/>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17">
    <w:nsid w:val="13A2568D"/>
    <w:multiLevelType w:val="hybridMultilevel"/>
    <w:tmpl w:val="7020DB8A"/>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22F376AC"/>
    <w:multiLevelType w:val="hybridMultilevel"/>
    <w:tmpl w:val="06204242"/>
    <w:lvl w:ilvl="0" w:tplc="04190001">
      <w:start w:val="1"/>
      <w:numFmt w:val="bullet"/>
      <w:lvlText w:val=""/>
      <w:lvlJc w:val="left"/>
      <w:pPr>
        <w:ind w:left="1517" w:hanging="360"/>
      </w:pPr>
      <w:rPr>
        <w:rFonts w:ascii="Symbol" w:hAnsi="Symbol" w:hint="default"/>
      </w:rPr>
    </w:lvl>
    <w:lvl w:ilvl="1" w:tplc="04190003">
      <w:start w:val="1"/>
      <w:numFmt w:val="bullet"/>
      <w:lvlText w:val="o"/>
      <w:lvlJc w:val="left"/>
      <w:pPr>
        <w:ind w:left="2237" w:hanging="360"/>
      </w:pPr>
      <w:rPr>
        <w:rFonts w:ascii="Courier New" w:hAnsi="Courier New" w:cs="Times New Roman" w:hint="default"/>
      </w:rPr>
    </w:lvl>
    <w:lvl w:ilvl="2" w:tplc="04190005">
      <w:start w:val="1"/>
      <w:numFmt w:val="bullet"/>
      <w:lvlText w:val=""/>
      <w:lvlJc w:val="left"/>
      <w:pPr>
        <w:ind w:left="2957" w:hanging="360"/>
      </w:pPr>
      <w:rPr>
        <w:rFonts w:ascii="Wingdings" w:hAnsi="Wingdings" w:hint="default"/>
      </w:rPr>
    </w:lvl>
    <w:lvl w:ilvl="3" w:tplc="04190001">
      <w:start w:val="1"/>
      <w:numFmt w:val="bullet"/>
      <w:lvlText w:val=""/>
      <w:lvlJc w:val="left"/>
      <w:pPr>
        <w:ind w:left="3677" w:hanging="360"/>
      </w:pPr>
      <w:rPr>
        <w:rFonts w:ascii="Symbol" w:hAnsi="Symbol" w:hint="default"/>
      </w:rPr>
    </w:lvl>
    <w:lvl w:ilvl="4" w:tplc="04190003">
      <w:start w:val="1"/>
      <w:numFmt w:val="bullet"/>
      <w:lvlText w:val="o"/>
      <w:lvlJc w:val="left"/>
      <w:pPr>
        <w:ind w:left="4397" w:hanging="360"/>
      </w:pPr>
      <w:rPr>
        <w:rFonts w:ascii="Courier New" w:hAnsi="Courier New" w:cs="Times New Roman" w:hint="default"/>
      </w:rPr>
    </w:lvl>
    <w:lvl w:ilvl="5" w:tplc="04190005">
      <w:start w:val="1"/>
      <w:numFmt w:val="bullet"/>
      <w:lvlText w:val=""/>
      <w:lvlJc w:val="left"/>
      <w:pPr>
        <w:ind w:left="5117" w:hanging="360"/>
      </w:pPr>
      <w:rPr>
        <w:rFonts w:ascii="Wingdings" w:hAnsi="Wingdings" w:hint="default"/>
      </w:rPr>
    </w:lvl>
    <w:lvl w:ilvl="6" w:tplc="04190001">
      <w:start w:val="1"/>
      <w:numFmt w:val="bullet"/>
      <w:lvlText w:val=""/>
      <w:lvlJc w:val="left"/>
      <w:pPr>
        <w:ind w:left="5837" w:hanging="360"/>
      </w:pPr>
      <w:rPr>
        <w:rFonts w:ascii="Symbol" w:hAnsi="Symbol" w:hint="default"/>
      </w:rPr>
    </w:lvl>
    <w:lvl w:ilvl="7" w:tplc="04190003">
      <w:start w:val="1"/>
      <w:numFmt w:val="bullet"/>
      <w:lvlText w:val="o"/>
      <w:lvlJc w:val="left"/>
      <w:pPr>
        <w:ind w:left="6557" w:hanging="360"/>
      </w:pPr>
      <w:rPr>
        <w:rFonts w:ascii="Courier New" w:hAnsi="Courier New" w:cs="Times New Roman" w:hint="default"/>
      </w:rPr>
    </w:lvl>
    <w:lvl w:ilvl="8" w:tplc="04190005">
      <w:start w:val="1"/>
      <w:numFmt w:val="bullet"/>
      <w:lvlText w:val=""/>
      <w:lvlJc w:val="left"/>
      <w:pPr>
        <w:ind w:left="7277" w:hanging="360"/>
      </w:pPr>
      <w:rPr>
        <w:rFonts w:ascii="Wingdings" w:hAnsi="Wingdings" w:hint="default"/>
      </w:rPr>
    </w:lvl>
  </w:abstractNum>
  <w:abstractNum w:abstractNumId="19">
    <w:nsid w:val="2D490899"/>
    <w:multiLevelType w:val="hybridMultilevel"/>
    <w:tmpl w:val="02A0112A"/>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2D7B06BE"/>
    <w:multiLevelType w:val="hybridMultilevel"/>
    <w:tmpl w:val="B0F42A34"/>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1">
    <w:nsid w:val="313916E7"/>
    <w:multiLevelType w:val="hybridMultilevel"/>
    <w:tmpl w:val="95C2CFC8"/>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2">
    <w:nsid w:val="33492CBF"/>
    <w:multiLevelType w:val="hybridMultilevel"/>
    <w:tmpl w:val="D1A07424"/>
    <w:lvl w:ilvl="0" w:tplc="04190001">
      <w:start w:val="1"/>
      <w:numFmt w:val="bullet"/>
      <w:lvlText w:val=""/>
      <w:lvlJc w:val="left"/>
      <w:pPr>
        <w:ind w:left="947" w:hanging="360"/>
      </w:pPr>
      <w:rPr>
        <w:rFonts w:ascii="Symbol" w:hAnsi="Symbol" w:hint="default"/>
      </w:rPr>
    </w:lvl>
    <w:lvl w:ilvl="1" w:tplc="04190003">
      <w:start w:val="1"/>
      <w:numFmt w:val="bullet"/>
      <w:lvlText w:val="o"/>
      <w:lvlJc w:val="left"/>
      <w:pPr>
        <w:ind w:left="1667" w:hanging="360"/>
      </w:pPr>
      <w:rPr>
        <w:rFonts w:ascii="Courier New" w:hAnsi="Courier New" w:cs="Courier New" w:hint="default"/>
      </w:rPr>
    </w:lvl>
    <w:lvl w:ilvl="2" w:tplc="04190005">
      <w:start w:val="1"/>
      <w:numFmt w:val="bullet"/>
      <w:lvlText w:val=""/>
      <w:lvlJc w:val="left"/>
      <w:pPr>
        <w:ind w:left="2387" w:hanging="360"/>
      </w:pPr>
      <w:rPr>
        <w:rFonts w:ascii="Wingdings" w:hAnsi="Wingdings" w:hint="default"/>
      </w:rPr>
    </w:lvl>
    <w:lvl w:ilvl="3" w:tplc="04190001">
      <w:start w:val="1"/>
      <w:numFmt w:val="bullet"/>
      <w:lvlText w:val=""/>
      <w:lvlJc w:val="left"/>
      <w:pPr>
        <w:ind w:left="3107" w:hanging="360"/>
      </w:pPr>
      <w:rPr>
        <w:rFonts w:ascii="Symbol" w:hAnsi="Symbol" w:hint="default"/>
      </w:rPr>
    </w:lvl>
    <w:lvl w:ilvl="4" w:tplc="04190003">
      <w:start w:val="1"/>
      <w:numFmt w:val="bullet"/>
      <w:lvlText w:val="o"/>
      <w:lvlJc w:val="left"/>
      <w:pPr>
        <w:ind w:left="3827" w:hanging="360"/>
      </w:pPr>
      <w:rPr>
        <w:rFonts w:ascii="Courier New" w:hAnsi="Courier New" w:cs="Courier New" w:hint="default"/>
      </w:rPr>
    </w:lvl>
    <w:lvl w:ilvl="5" w:tplc="04190005">
      <w:start w:val="1"/>
      <w:numFmt w:val="bullet"/>
      <w:lvlText w:val=""/>
      <w:lvlJc w:val="left"/>
      <w:pPr>
        <w:ind w:left="4547" w:hanging="360"/>
      </w:pPr>
      <w:rPr>
        <w:rFonts w:ascii="Wingdings" w:hAnsi="Wingdings" w:hint="default"/>
      </w:rPr>
    </w:lvl>
    <w:lvl w:ilvl="6" w:tplc="04190001">
      <w:start w:val="1"/>
      <w:numFmt w:val="bullet"/>
      <w:lvlText w:val=""/>
      <w:lvlJc w:val="left"/>
      <w:pPr>
        <w:ind w:left="5267" w:hanging="360"/>
      </w:pPr>
      <w:rPr>
        <w:rFonts w:ascii="Symbol" w:hAnsi="Symbol" w:hint="default"/>
      </w:rPr>
    </w:lvl>
    <w:lvl w:ilvl="7" w:tplc="04190003">
      <w:start w:val="1"/>
      <w:numFmt w:val="bullet"/>
      <w:lvlText w:val="o"/>
      <w:lvlJc w:val="left"/>
      <w:pPr>
        <w:ind w:left="5987" w:hanging="360"/>
      </w:pPr>
      <w:rPr>
        <w:rFonts w:ascii="Courier New" w:hAnsi="Courier New" w:cs="Courier New" w:hint="default"/>
      </w:rPr>
    </w:lvl>
    <w:lvl w:ilvl="8" w:tplc="04190005">
      <w:start w:val="1"/>
      <w:numFmt w:val="bullet"/>
      <w:lvlText w:val=""/>
      <w:lvlJc w:val="left"/>
      <w:pPr>
        <w:ind w:left="6707" w:hanging="360"/>
      </w:pPr>
      <w:rPr>
        <w:rFonts w:ascii="Wingdings" w:hAnsi="Wingdings" w:hint="default"/>
      </w:rPr>
    </w:lvl>
  </w:abstractNum>
  <w:abstractNum w:abstractNumId="23">
    <w:nsid w:val="334C29E3"/>
    <w:multiLevelType w:val="hybridMultilevel"/>
    <w:tmpl w:val="475E4D54"/>
    <w:lvl w:ilvl="0" w:tplc="04190001">
      <w:start w:val="1"/>
      <w:numFmt w:val="bullet"/>
      <w:lvlText w:val=""/>
      <w:lvlJc w:val="left"/>
      <w:pPr>
        <w:ind w:left="1370" w:hanging="360"/>
      </w:pPr>
      <w:rPr>
        <w:rFonts w:ascii="Symbol" w:hAnsi="Symbol" w:hint="default"/>
      </w:rPr>
    </w:lvl>
    <w:lvl w:ilvl="1" w:tplc="04190003">
      <w:start w:val="1"/>
      <w:numFmt w:val="bullet"/>
      <w:lvlText w:val="o"/>
      <w:lvlJc w:val="left"/>
      <w:pPr>
        <w:ind w:left="2090" w:hanging="360"/>
      </w:pPr>
      <w:rPr>
        <w:rFonts w:ascii="Courier New" w:hAnsi="Courier New" w:cs="Times New Roman" w:hint="default"/>
      </w:rPr>
    </w:lvl>
    <w:lvl w:ilvl="2" w:tplc="04190005">
      <w:start w:val="1"/>
      <w:numFmt w:val="bullet"/>
      <w:lvlText w:val=""/>
      <w:lvlJc w:val="left"/>
      <w:pPr>
        <w:ind w:left="2810" w:hanging="360"/>
      </w:pPr>
      <w:rPr>
        <w:rFonts w:ascii="Wingdings" w:hAnsi="Wingdings" w:hint="default"/>
      </w:rPr>
    </w:lvl>
    <w:lvl w:ilvl="3" w:tplc="04190001">
      <w:start w:val="1"/>
      <w:numFmt w:val="bullet"/>
      <w:lvlText w:val=""/>
      <w:lvlJc w:val="left"/>
      <w:pPr>
        <w:ind w:left="3530" w:hanging="360"/>
      </w:pPr>
      <w:rPr>
        <w:rFonts w:ascii="Symbol" w:hAnsi="Symbol" w:hint="default"/>
      </w:rPr>
    </w:lvl>
    <w:lvl w:ilvl="4" w:tplc="04190003">
      <w:start w:val="1"/>
      <w:numFmt w:val="bullet"/>
      <w:lvlText w:val="o"/>
      <w:lvlJc w:val="left"/>
      <w:pPr>
        <w:ind w:left="4250" w:hanging="360"/>
      </w:pPr>
      <w:rPr>
        <w:rFonts w:ascii="Courier New" w:hAnsi="Courier New" w:cs="Times New Roman" w:hint="default"/>
      </w:rPr>
    </w:lvl>
    <w:lvl w:ilvl="5" w:tplc="04190005">
      <w:start w:val="1"/>
      <w:numFmt w:val="bullet"/>
      <w:lvlText w:val=""/>
      <w:lvlJc w:val="left"/>
      <w:pPr>
        <w:ind w:left="4970" w:hanging="360"/>
      </w:pPr>
      <w:rPr>
        <w:rFonts w:ascii="Wingdings" w:hAnsi="Wingdings" w:hint="default"/>
      </w:rPr>
    </w:lvl>
    <w:lvl w:ilvl="6" w:tplc="04190001">
      <w:start w:val="1"/>
      <w:numFmt w:val="bullet"/>
      <w:lvlText w:val=""/>
      <w:lvlJc w:val="left"/>
      <w:pPr>
        <w:ind w:left="5690" w:hanging="360"/>
      </w:pPr>
      <w:rPr>
        <w:rFonts w:ascii="Symbol" w:hAnsi="Symbol" w:hint="default"/>
      </w:rPr>
    </w:lvl>
    <w:lvl w:ilvl="7" w:tplc="04190003">
      <w:start w:val="1"/>
      <w:numFmt w:val="bullet"/>
      <w:lvlText w:val="o"/>
      <w:lvlJc w:val="left"/>
      <w:pPr>
        <w:ind w:left="6410" w:hanging="360"/>
      </w:pPr>
      <w:rPr>
        <w:rFonts w:ascii="Courier New" w:hAnsi="Courier New" w:cs="Times New Roman" w:hint="default"/>
      </w:rPr>
    </w:lvl>
    <w:lvl w:ilvl="8" w:tplc="04190005">
      <w:start w:val="1"/>
      <w:numFmt w:val="bullet"/>
      <w:lvlText w:val=""/>
      <w:lvlJc w:val="left"/>
      <w:pPr>
        <w:ind w:left="7130" w:hanging="360"/>
      </w:pPr>
      <w:rPr>
        <w:rFonts w:ascii="Wingdings" w:hAnsi="Wingdings" w:hint="default"/>
      </w:rPr>
    </w:lvl>
  </w:abstractNum>
  <w:abstractNum w:abstractNumId="24">
    <w:nsid w:val="34A26EA7"/>
    <w:multiLevelType w:val="hybridMultilevel"/>
    <w:tmpl w:val="80F81F26"/>
    <w:lvl w:ilvl="0" w:tplc="0419000D">
      <w:start w:val="1"/>
      <w:numFmt w:val="bullet"/>
      <w:lvlText w:val=""/>
      <w:lvlJc w:val="left"/>
      <w:pPr>
        <w:tabs>
          <w:tab w:val="num" w:pos="360"/>
        </w:tabs>
        <w:ind w:left="360" w:hanging="360"/>
      </w:pPr>
      <w:rPr>
        <w:rFonts w:ascii="Wingdings" w:hAnsi="Wingdings" w:hint="default"/>
        <w:color w:val="auto"/>
      </w:rPr>
    </w:lvl>
    <w:lvl w:ilvl="1" w:tplc="04190003">
      <w:start w:val="1"/>
      <w:numFmt w:val="bullet"/>
      <w:lvlText w:val="o"/>
      <w:lvlJc w:val="left"/>
      <w:pPr>
        <w:tabs>
          <w:tab w:val="num" w:pos="1008"/>
        </w:tabs>
        <w:ind w:left="1008" w:hanging="360"/>
      </w:pPr>
      <w:rPr>
        <w:rFonts w:ascii="Courier New" w:hAnsi="Courier New" w:cs="Times New Roman" w:hint="default"/>
      </w:rPr>
    </w:lvl>
    <w:lvl w:ilvl="2" w:tplc="04190005">
      <w:start w:val="1"/>
      <w:numFmt w:val="bullet"/>
      <w:lvlText w:val=""/>
      <w:lvlJc w:val="left"/>
      <w:pPr>
        <w:tabs>
          <w:tab w:val="num" w:pos="1728"/>
        </w:tabs>
        <w:ind w:left="1728" w:hanging="360"/>
      </w:pPr>
      <w:rPr>
        <w:rFonts w:ascii="Wingdings" w:hAnsi="Wingdings" w:hint="default"/>
      </w:rPr>
    </w:lvl>
    <w:lvl w:ilvl="3" w:tplc="04190001">
      <w:start w:val="1"/>
      <w:numFmt w:val="bullet"/>
      <w:lvlText w:val=""/>
      <w:lvlJc w:val="left"/>
      <w:pPr>
        <w:tabs>
          <w:tab w:val="num" w:pos="2448"/>
        </w:tabs>
        <w:ind w:left="2448" w:hanging="360"/>
      </w:pPr>
      <w:rPr>
        <w:rFonts w:ascii="Symbol" w:hAnsi="Symbol" w:hint="default"/>
      </w:rPr>
    </w:lvl>
    <w:lvl w:ilvl="4" w:tplc="04190003">
      <w:start w:val="1"/>
      <w:numFmt w:val="bullet"/>
      <w:lvlText w:val="o"/>
      <w:lvlJc w:val="left"/>
      <w:pPr>
        <w:tabs>
          <w:tab w:val="num" w:pos="3168"/>
        </w:tabs>
        <w:ind w:left="3168" w:hanging="360"/>
      </w:pPr>
      <w:rPr>
        <w:rFonts w:ascii="Courier New" w:hAnsi="Courier New" w:cs="Times New Roman" w:hint="default"/>
      </w:rPr>
    </w:lvl>
    <w:lvl w:ilvl="5" w:tplc="04190005">
      <w:start w:val="1"/>
      <w:numFmt w:val="bullet"/>
      <w:lvlText w:val=""/>
      <w:lvlJc w:val="left"/>
      <w:pPr>
        <w:tabs>
          <w:tab w:val="num" w:pos="3888"/>
        </w:tabs>
        <w:ind w:left="3888" w:hanging="360"/>
      </w:pPr>
      <w:rPr>
        <w:rFonts w:ascii="Wingdings" w:hAnsi="Wingdings" w:hint="default"/>
      </w:rPr>
    </w:lvl>
    <w:lvl w:ilvl="6" w:tplc="04190001">
      <w:start w:val="1"/>
      <w:numFmt w:val="bullet"/>
      <w:lvlText w:val=""/>
      <w:lvlJc w:val="left"/>
      <w:pPr>
        <w:tabs>
          <w:tab w:val="num" w:pos="4608"/>
        </w:tabs>
        <w:ind w:left="4608" w:hanging="360"/>
      </w:pPr>
      <w:rPr>
        <w:rFonts w:ascii="Symbol" w:hAnsi="Symbol" w:hint="default"/>
      </w:rPr>
    </w:lvl>
    <w:lvl w:ilvl="7" w:tplc="04190003">
      <w:start w:val="1"/>
      <w:numFmt w:val="bullet"/>
      <w:lvlText w:val="o"/>
      <w:lvlJc w:val="left"/>
      <w:pPr>
        <w:tabs>
          <w:tab w:val="num" w:pos="5328"/>
        </w:tabs>
        <w:ind w:left="5328" w:hanging="360"/>
      </w:pPr>
      <w:rPr>
        <w:rFonts w:ascii="Courier New" w:hAnsi="Courier New" w:cs="Times New Roman" w:hint="default"/>
      </w:rPr>
    </w:lvl>
    <w:lvl w:ilvl="8" w:tplc="04190005">
      <w:start w:val="1"/>
      <w:numFmt w:val="bullet"/>
      <w:lvlText w:val=""/>
      <w:lvlJc w:val="left"/>
      <w:pPr>
        <w:tabs>
          <w:tab w:val="num" w:pos="6048"/>
        </w:tabs>
        <w:ind w:left="6048" w:hanging="360"/>
      </w:pPr>
      <w:rPr>
        <w:rFonts w:ascii="Wingdings" w:hAnsi="Wingdings" w:hint="default"/>
      </w:rPr>
    </w:lvl>
  </w:abstractNum>
  <w:abstractNum w:abstractNumId="25">
    <w:nsid w:val="35A4193C"/>
    <w:multiLevelType w:val="hybridMultilevel"/>
    <w:tmpl w:val="A37E8BFC"/>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38585595"/>
    <w:multiLevelType w:val="hybridMultilevel"/>
    <w:tmpl w:val="E53E13D0"/>
    <w:lvl w:ilvl="0" w:tplc="0419000B">
      <w:start w:val="1"/>
      <w:numFmt w:val="bullet"/>
      <w:lvlText w:val=""/>
      <w:lvlJc w:val="left"/>
      <w:pPr>
        <w:ind w:left="540" w:hanging="360"/>
      </w:pPr>
      <w:rPr>
        <w:rFonts w:ascii="Wingdings" w:hAnsi="Wingdings" w:hint="default"/>
      </w:rPr>
    </w:lvl>
    <w:lvl w:ilvl="1" w:tplc="04190003">
      <w:start w:val="1"/>
      <w:numFmt w:val="bullet"/>
      <w:lvlText w:val="o"/>
      <w:lvlJc w:val="left"/>
      <w:pPr>
        <w:ind w:left="1260" w:hanging="360"/>
      </w:pPr>
      <w:rPr>
        <w:rFonts w:ascii="Courier New" w:hAnsi="Courier New" w:cs="Times New Roman" w:hint="default"/>
      </w:rPr>
    </w:lvl>
    <w:lvl w:ilvl="2" w:tplc="04190005">
      <w:start w:val="1"/>
      <w:numFmt w:val="bullet"/>
      <w:lvlText w:val=""/>
      <w:lvlJc w:val="left"/>
      <w:pPr>
        <w:ind w:left="1980" w:hanging="360"/>
      </w:pPr>
      <w:rPr>
        <w:rFonts w:ascii="Wingdings" w:hAnsi="Wingdings" w:hint="default"/>
      </w:rPr>
    </w:lvl>
    <w:lvl w:ilvl="3" w:tplc="04190001">
      <w:start w:val="1"/>
      <w:numFmt w:val="bullet"/>
      <w:lvlText w:val=""/>
      <w:lvlJc w:val="left"/>
      <w:pPr>
        <w:ind w:left="2700" w:hanging="360"/>
      </w:pPr>
      <w:rPr>
        <w:rFonts w:ascii="Symbol" w:hAnsi="Symbol" w:hint="default"/>
      </w:rPr>
    </w:lvl>
    <w:lvl w:ilvl="4" w:tplc="04190003">
      <w:start w:val="1"/>
      <w:numFmt w:val="bullet"/>
      <w:lvlText w:val="o"/>
      <w:lvlJc w:val="left"/>
      <w:pPr>
        <w:ind w:left="3420" w:hanging="360"/>
      </w:pPr>
      <w:rPr>
        <w:rFonts w:ascii="Courier New" w:hAnsi="Courier New" w:cs="Times New Roman" w:hint="default"/>
      </w:rPr>
    </w:lvl>
    <w:lvl w:ilvl="5" w:tplc="04190005">
      <w:start w:val="1"/>
      <w:numFmt w:val="bullet"/>
      <w:lvlText w:val=""/>
      <w:lvlJc w:val="left"/>
      <w:pPr>
        <w:ind w:left="4140" w:hanging="360"/>
      </w:pPr>
      <w:rPr>
        <w:rFonts w:ascii="Wingdings" w:hAnsi="Wingdings" w:hint="default"/>
      </w:rPr>
    </w:lvl>
    <w:lvl w:ilvl="6" w:tplc="04190001">
      <w:start w:val="1"/>
      <w:numFmt w:val="bullet"/>
      <w:lvlText w:val=""/>
      <w:lvlJc w:val="left"/>
      <w:pPr>
        <w:ind w:left="4860" w:hanging="360"/>
      </w:pPr>
      <w:rPr>
        <w:rFonts w:ascii="Symbol" w:hAnsi="Symbol" w:hint="default"/>
      </w:rPr>
    </w:lvl>
    <w:lvl w:ilvl="7" w:tplc="04190003">
      <w:start w:val="1"/>
      <w:numFmt w:val="bullet"/>
      <w:lvlText w:val="o"/>
      <w:lvlJc w:val="left"/>
      <w:pPr>
        <w:ind w:left="5580" w:hanging="360"/>
      </w:pPr>
      <w:rPr>
        <w:rFonts w:ascii="Courier New" w:hAnsi="Courier New" w:cs="Times New Roman" w:hint="default"/>
      </w:rPr>
    </w:lvl>
    <w:lvl w:ilvl="8" w:tplc="04190005">
      <w:start w:val="1"/>
      <w:numFmt w:val="bullet"/>
      <w:lvlText w:val=""/>
      <w:lvlJc w:val="left"/>
      <w:pPr>
        <w:ind w:left="6300" w:hanging="360"/>
      </w:pPr>
      <w:rPr>
        <w:rFonts w:ascii="Wingdings" w:hAnsi="Wingdings" w:hint="default"/>
      </w:rPr>
    </w:lvl>
  </w:abstractNum>
  <w:abstractNum w:abstractNumId="27">
    <w:nsid w:val="3B765FE9"/>
    <w:multiLevelType w:val="hybridMultilevel"/>
    <w:tmpl w:val="65B0A0C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8">
    <w:nsid w:val="3EA5098D"/>
    <w:multiLevelType w:val="hybridMultilevel"/>
    <w:tmpl w:val="2572D4A4"/>
    <w:lvl w:ilvl="0" w:tplc="0000000A">
      <w:start w:val="1"/>
      <w:numFmt w:val="bullet"/>
      <w:lvlText w:val=""/>
      <w:lvlJc w:val="left"/>
      <w:pPr>
        <w:tabs>
          <w:tab w:val="num" w:pos="991"/>
        </w:tabs>
        <w:ind w:left="708" w:firstLine="0"/>
      </w:pPr>
      <w:rPr>
        <w:rFonts w:ascii="Symbol" w:hAnsi="Symbol"/>
      </w:rPr>
    </w:lvl>
    <w:lvl w:ilvl="1" w:tplc="04190003">
      <w:start w:val="1"/>
      <w:numFmt w:val="bullet"/>
      <w:lvlText w:val="o"/>
      <w:lvlJc w:val="left"/>
      <w:pPr>
        <w:ind w:left="1864" w:hanging="360"/>
      </w:pPr>
      <w:rPr>
        <w:rFonts w:ascii="Courier New" w:hAnsi="Courier New" w:cs="Courier New" w:hint="default"/>
      </w:rPr>
    </w:lvl>
    <w:lvl w:ilvl="2" w:tplc="04190005">
      <w:start w:val="1"/>
      <w:numFmt w:val="bullet"/>
      <w:lvlText w:val=""/>
      <w:lvlJc w:val="left"/>
      <w:pPr>
        <w:ind w:left="2584" w:hanging="360"/>
      </w:pPr>
      <w:rPr>
        <w:rFonts w:ascii="Wingdings" w:hAnsi="Wingdings" w:hint="default"/>
      </w:rPr>
    </w:lvl>
    <w:lvl w:ilvl="3" w:tplc="04190001">
      <w:start w:val="1"/>
      <w:numFmt w:val="bullet"/>
      <w:lvlText w:val=""/>
      <w:lvlJc w:val="left"/>
      <w:pPr>
        <w:ind w:left="3304" w:hanging="360"/>
      </w:pPr>
      <w:rPr>
        <w:rFonts w:ascii="Symbol" w:hAnsi="Symbol" w:hint="default"/>
      </w:rPr>
    </w:lvl>
    <w:lvl w:ilvl="4" w:tplc="04190003">
      <w:start w:val="1"/>
      <w:numFmt w:val="bullet"/>
      <w:lvlText w:val="o"/>
      <w:lvlJc w:val="left"/>
      <w:pPr>
        <w:ind w:left="4024" w:hanging="360"/>
      </w:pPr>
      <w:rPr>
        <w:rFonts w:ascii="Courier New" w:hAnsi="Courier New" w:cs="Courier New" w:hint="default"/>
      </w:rPr>
    </w:lvl>
    <w:lvl w:ilvl="5" w:tplc="04190005">
      <w:start w:val="1"/>
      <w:numFmt w:val="bullet"/>
      <w:lvlText w:val=""/>
      <w:lvlJc w:val="left"/>
      <w:pPr>
        <w:ind w:left="4744" w:hanging="360"/>
      </w:pPr>
      <w:rPr>
        <w:rFonts w:ascii="Wingdings" w:hAnsi="Wingdings" w:hint="default"/>
      </w:rPr>
    </w:lvl>
    <w:lvl w:ilvl="6" w:tplc="04190001">
      <w:start w:val="1"/>
      <w:numFmt w:val="bullet"/>
      <w:lvlText w:val=""/>
      <w:lvlJc w:val="left"/>
      <w:pPr>
        <w:ind w:left="5464" w:hanging="360"/>
      </w:pPr>
      <w:rPr>
        <w:rFonts w:ascii="Symbol" w:hAnsi="Symbol" w:hint="default"/>
      </w:rPr>
    </w:lvl>
    <w:lvl w:ilvl="7" w:tplc="04190003">
      <w:start w:val="1"/>
      <w:numFmt w:val="bullet"/>
      <w:lvlText w:val="o"/>
      <w:lvlJc w:val="left"/>
      <w:pPr>
        <w:ind w:left="6184" w:hanging="360"/>
      </w:pPr>
      <w:rPr>
        <w:rFonts w:ascii="Courier New" w:hAnsi="Courier New" w:cs="Courier New" w:hint="default"/>
      </w:rPr>
    </w:lvl>
    <w:lvl w:ilvl="8" w:tplc="04190005">
      <w:start w:val="1"/>
      <w:numFmt w:val="bullet"/>
      <w:lvlText w:val=""/>
      <w:lvlJc w:val="left"/>
      <w:pPr>
        <w:ind w:left="6904" w:hanging="360"/>
      </w:pPr>
      <w:rPr>
        <w:rFonts w:ascii="Wingdings" w:hAnsi="Wingdings" w:hint="default"/>
      </w:rPr>
    </w:lvl>
  </w:abstractNum>
  <w:abstractNum w:abstractNumId="29">
    <w:nsid w:val="456A3A10"/>
    <w:multiLevelType w:val="hybridMultilevel"/>
    <w:tmpl w:val="AE522A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B650620"/>
    <w:multiLevelType w:val="hybridMultilevel"/>
    <w:tmpl w:val="3C10BA0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31">
    <w:nsid w:val="5C963D08"/>
    <w:multiLevelType w:val="hybridMultilevel"/>
    <w:tmpl w:val="4948E522"/>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6263323E"/>
    <w:multiLevelType w:val="hybridMultilevel"/>
    <w:tmpl w:val="7C845BF2"/>
    <w:lvl w:ilvl="0" w:tplc="04190001">
      <w:start w:val="1"/>
      <w:numFmt w:val="bullet"/>
      <w:lvlText w:val=""/>
      <w:lvlJc w:val="left"/>
      <w:pPr>
        <w:ind w:left="1680" w:hanging="360"/>
      </w:pPr>
      <w:rPr>
        <w:rFonts w:ascii="Symbol" w:hAnsi="Symbol" w:hint="default"/>
      </w:rPr>
    </w:lvl>
    <w:lvl w:ilvl="1" w:tplc="04190003">
      <w:start w:val="1"/>
      <w:numFmt w:val="bullet"/>
      <w:lvlText w:val="o"/>
      <w:lvlJc w:val="left"/>
      <w:pPr>
        <w:ind w:left="2400" w:hanging="360"/>
      </w:pPr>
      <w:rPr>
        <w:rFonts w:ascii="Courier New" w:hAnsi="Courier New" w:cs="Times New Roman" w:hint="default"/>
      </w:rPr>
    </w:lvl>
    <w:lvl w:ilvl="2" w:tplc="04190005">
      <w:start w:val="1"/>
      <w:numFmt w:val="bullet"/>
      <w:lvlText w:val=""/>
      <w:lvlJc w:val="left"/>
      <w:pPr>
        <w:ind w:left="3120" w:hanging="360"/>
      </w:pPr>
      <w:rPr>
        <w:rFonts w:ascii="Wingdings" w:hAnsi="Wingdings" w:hint="default"/>
      </w:rPr>
    </w:lvl>
    <w:lvl w:ilvl="3" w:tplc="04190001">
      <w:start w:val="1"/>
      <w:numFmt w:val="bullet"/>
      <w:lvlText w:val=""/>
      <w:lvlJc w:val="left"/>
      <w:pPr>
        <w:ind w:left="3840" w:hanging="360"/>
      </w:pPr>
      <w:rPr>
        <w:rFonts w:ascii="Symbol" w:hAnsi="Symbol" w:hint="default"/>
      </w:rPr>
    </w:lvl>
    <w:lvl w:ilvl="4" w:tplc="04190003">
      <w:start w:val="1"/>
      <w:numFmt w:val="bullet"/>
      <w:lvlText w:val="o"/>
      <w:lvlJc w:val="left"/>
      <w:pPr>
        <w:ind w:left="4560" w:hanging="360"/>
      </w:pPr>
      <w:rPr>
        <w:rFonts w:ascii="Courier New" w:hAnsi="Courier New" w:cs="Times New Roman" w:hint="default"/>
      </w:rPr>
    </w:lvl>
    <w:lvl w:ilvl="5" w:tplc="04190005">
      <w:start w:val="1"/>
      <w:numFmt w:val="bullet"/>
      <w:lvlText w:val=""/>
      <w:lvlJc w:val="left"/>
      <w:pPr>
        <w:ind w:left="5280" w:hanging="360"/>
      </w:pPr>
      <w:rPr>
        <w:rFonts w:ascii="Wingdings" w:hAnsi="Wingdings" w:hint="default"/>
      </w:rPr>
    </w:lvl>
    <w:lvl w:ilvl="6" w:tplc="04190001">
      <w:start w:val="1"/>
      <w:numFmt w:val="bullet"/>
      <w:lvlText w:val=""/>
      <w:lvlJc w:val="left"/>
      <w:pPr>
        <w:ind w:left="6000" w:hanging="360"/>
      </w:pPr>
      <w:rPr>
        <w:rFonts w:ascii="Symbol" w:hAnsi="Symbol" w:hint="default"/>
      </w:rPr>
    </w:lvl>
    <w:lvl w:ilvl="7" w:tplc="04190003">
      <w:start w:val="1"/>
      <w:numFmt w:val="bullet"/>
      <w:lvlText w:val="o"/>
      <w:lvlJc w:val="left"/>
      <w:pPr>
        <w:ind w:left="6720" w:hanging="360"/>
      </w:pPr>
      <w:rPr>
        <w:rFonts w:ascii="Courier New" w:hAnsi="Courier New" w:cs="Times New Roman" w:hint="default"/>
      </w:rPr>
    </w:lvl>
    <w:lvl w:ilvl="8" w:tplc="04190005">
      <w:start w:val="1"/>
      <w:numFmt w:val="bullet"/>
      <w:lvlText w:val=""/>
      <w:lvlJc w:val="left"/>
      <w:pPr>
        <w:ind w:left="7440" w:hanging="360"/>
      </w:pPr>
      <w:rPr>
        <w:rFonts w:ascii="Wingdings" w:hAnsi="Wingdings" w:hint="default"/>
      </w:rPr>
    </w:lvl>
  </w:abstractNum>
  <w:abstractNum w:abstractNumId="33">
    <w:nsid w:val="63D06BA1"/>
    <w:multiLevelType w:val="hybridMultilevel"/>
    <w:tmpl w:val="ABD6B0FC"/>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669770FC"/>
    <w:multiLevelType w:val="hybridMultilevel"/>
    <w:tmpl w:val="A620A04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5">
    <w:nsid w:val="66E47A9A"/>
    <w:multiLevelType w:val="hybridMultilevel"/>
    <w:tmpl w:val="5054FDE8"/>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783D7E22"/>
    <w:multiLevelType w:val="hybridMultilevel"/>
    <w:tmpl w:val="73EE03E8"/>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3"/>
  </w:num>
  <w:num w:numId="3">
    <w:abstractNumId w:val="7"/>
  </w:num>
  <w:num w:numId="4">
    <w:abstractNumId w:val="2"/>
  </w:num>
  <w:num w:numId="5">
    <w:abstractNumId w:val="3"/>
  </w:num>
  <w:num w:numId="6">
    <w:abstractNumId w:val="4"/>
  </w:num>
  <w:num w:numId="7">
    <w:abstractNumId w:val="12"/>
  </w:num>
  <w:num w:numId="8">
    <w:abstractNumId w:val="6"/>
  </w:num>
  <w:num w:numId="9">
    <w:abstractNumId w:val="9"/>
  </w:num>
  <w:num w:numId="10">
    <w:abstractNumId w:val="8"/>
  </w:num>
  <w:num w:numId="11">
    <w:abstractNumId w:val="11"/>
  </w:num>
  <w:num w:numId="12">
    <w:abstractNumId w:val="15"/>
    <w:lvlOverride w:ilvl="0">
      <w:startOverride w:val="1"/>
    </w:lvlOverride>
  </w:num>
  <w:num w:numId="13">
    <w:abstractNumId w:val="5"/>
  </w:num>
  <w:num w:numId="14">
    <w:abstractNumId w:val="1"/>
    <w:lvlOverride w:ilvl="0">
      <w:startOverride w:val="1"/>
    </w:lvlOverride>
  </w:num>
  <w:num w:numId="15">
    <w:abstractNumId w:val="10"/>
  </w:num>
  <w:num w:numId="16">
    <w:abstractNumId w:val="14"/>
  </w:num>
  <w:num w:numId="17">
    <w:abstractNumId w:val="20"/>
  </w:num>
  <w:num w:numId="18">
    <w:abstractNumId w:val="22"/>
  </w:num>
  <w:num w:numId="19">
    <w:abstractNumId w:val="28"/>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35"/>
  </w:num>
  <w:num w:numId="23">
    <w:abstractNumId w:val="36"/>
  </w:num>
  <w:num w:numId="24">
    <w:abstractNumId w:val="17"/>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33"/>
  </w:num>
  <w:num w:numId="28">
    <w:abstractNumId w:val="25"/>
  </w:num>
  <w:num w:numId="29">
    <w:abstractNumId w:val="32"/>
  </w:num>
  <w:num w:numId="30">
    <w:abstractNumId w:val="23"/>
  </w:num>
  <w:num w:numId="31">
    <w:abstractNumId w:val="30"/>
  </w:num>
  <w:num w:numId="32">
    <w:abstractNumId w:val="18"/>
  </w:num>
  <w:num w:numId="33">
    <w:abstractNumId w:val="26"/>
  </w:num>
  <w:num w:numId="34">
    <w:abstractNumId w:val="24"/>
  </w:num>
  <w:num w:numId="35">
    <w:abstractNumId w:val="27"/>
  </w:num>
  <w:num w:numId="36">
    <w:abstractNumId w:val="21"/>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A48"/>
    <w:rsid w:val="000D6CF4"/>
    <w:rsid w:val="00294202"/>
    <w:rsid w:val="00387A48"/>
    <w:rsid w:val="005C2F29"/>
    <w:rsid w:val="007105D8"/>
    <w:rsid w:val="00A02A19"/>
    <w:rsid w:val="00AC0AA0"/>
    <w:rsid w:val="00CF5289"/>
    <w:rsid w:val="00DB57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endnote reference"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87A48"/>
    <w:pPr>
      <w:keepNext/>
      <w:spacing w:before="240" w:after="60"/>
      <w:outlineLvl w:val="0"/>
    </w:pPr>
    <w:rPr>
      <w:rFonts w:ascii="Arial" w:eastAsia="Calibri" w:hAnsi="Arial" w:cs="Arial"/>
      <w:b/>
      <w:bCs/>
      <w:kern w:val="32"/>
      <w:sz w:val="32"/>
      <w:szCs w:val="32"/>
    </w:rPr>
  </w:style>
  <w:style w:type="paragraph" w:styleId="20">
    <w:name w:val="heading 2"/>
    <w:basedOn w:val="a"/>
    <w:next w:val="a"/>
    <w:link w:val="21"/>
    <w:semiHidden/>
    <w:unhideWhenUsed/>
    <w:qFormat/>
    <w:rsid w:val="00387A48"/>
    <w:pPr>
      <w:keepNext/>
      <w:tabs>
        <w:tab w:val="num" w:pos="6696"/>
      </w:tabs>
      <w:suppressAutoHyphens/>
      <w:spacing w:before="240" w:after="60"/>
      <w:ind w:left="6696" w:hanging="576"/>
      <w:outlineLvl w:val="1"/>
    </w:pPr>
    <w:rPr>
      <w:rFonts w:ascii="Arial" w:eastAsia="Calibri" w:hAnsi="Arial" w:cs="Arial"/>
      <w:b/>
      <w:bCs/>
      <w:i/>
      <w:iCs/>
      <w:sz w:val="28"/>
      <w:szCs w:val="28"/>
      <w:lang w:eastAsia="ar-SA"/>
    </w:rPr>
  </w:style>
  <w:style w:type="paragraph" w:styleId="3">
    <w:name w:val="heading 3"/>
    <w:basedOn w:val="a"/>
    <w:next w:val="a"/>
    <w:link w:val="30"/>
    <w:semiHidden/>
    <w:unhideWhenUsed/>
    <w:qFormat/>
    <w:rsid w:val="00387A48"/>
    <w:pPr>
      <w:keepNext/>
      <w:spacing w:before="240" w:after="60"/>
      <w:outlineLvl w:val="2"/>
    </w:pPr>
    <w:rPr>
      <w:rFonts w:ascii="Arial" w:eastAsia="Calibri" w:hAnsi="Arial" w:cs="Arial"/>
      <w:b/>
      <w:bCs/>
      <w:sz w:val="26"/>
      <w:szCs w:val="26"/>
    </w:rPr>
  </w:style>
  <w:style w:type="paragraph" w:styleId="4">
    <w:name w:val="heading 4"/>
    <w:basedOn w:val="a"/>
    <w:next w:val="a"/>
    <w:link w:val="40"/>
    <w:semiHidden/>
    <w:unhideWhenUsed/>
    <w:qFormat/>
    <w:rsid w:val="00387A48"/>
    <w:pPr>
      <w:keepNext/>
      <w:spacing w:before="240" w:after="60"/>
      <w:outlineLvl w:val="3"/>
    </w:pPr>
    <w:rPr>
      <w:rFonts w:ascii="Times New Roman" w:eastAsia="Calibri" w:hAnsi="Times New Roman" w:cs="Times New Roman"/>
      <w:b/>
      <w:bCs/>
      <w:sz w:val="28"/>
      <w:szCs w:val="28"/>
    </w:rPr>
  </w:style>
  <w:style w:type="paragraph" w:styleId="5">
    <w:name w:val="heading 5"/>
    <w:basedOn w:val="a"/>
    <w:next w:val="a"/>
    <w:link w:val="50"/>
    <w:semiHidden/>
    <w:unhideWhenUsed/>
    <w:qFormat/>
    <w:rsid w:val="00387A48"/>
    <w:pPr>
      <w:spacing w:before="240" w:after="60"/>
      <w:outlineLvl w:val="4"/>
    </w:pPr>
    <w:rPr>
      <w:rFonts w:ascii="Calibri" w:eastAsia="Calibri" w:hAnsi="Calibri" w:cs="Times New Roman"/>
      <w:b/>
      <w:bCs/>
      <w:i/>
      <w:iCs/>
      <w:sz w:val="26"/>
      <w:szCs w:val="26"/>
    </w:rPr>
  </w:style>
  <w:style w:type="paragraph" w:styleId="6">
    <w:name w:val="heading 6"/>
    <w:basedOn w:val="a"/>
    <w:next w:val="a"/>
    <w:link w:val="60"/>
    <w:semiHidden/>
    <w:unhideWhenUsed/>
    <w:qFormat/>
    <w:rsid w:val="00387A48"/>
    <w:pPr>
      <w:spacing w:before="240" w:after="60"/>
      <w:outlineLvl w:val="5"/>
    </w:pPr>
    <w:rPr>
      <w:rFonts w:ascii="Times New Roman" w:eastAsia="Calibri" w:hAnsi="Times New Roman" w:cs="Times New Roman"/>
      <w:b/>
      <w:bCs/>
    </w:rPr>
  </w:style>
  <w:style w:type="paragraph" w:styleId="7">
    <w:name w:val="heading 7"/>
    <w:basedOn w:val="a"/>
    <w:next w:val="a"/>
    <w:link w:val="70"/>
    <w:semiHidden/>
    <w:unhideWhenUsed/>
    <w:qFormat/>
    <w:rsid w:val="00387A48"/>
    <w:pPr>
      <w:spacing w:before="240" w:after="60"/>
      <w:outlineLvl w:val="6"/>
    </w:pPr>
    <w:rPr>
      <w:rFonts w:ascii="Times New Roman" w:eastAsia="Calibri" w:hAnsi="Times New Roman" w:cs="Times New Roman"/>
      <w:sz w:val="24"/>
      <w:szCs w:val="24"/>
    </w:rPr>
  </w:style>
  <w:style w:type="paragraph" w:styleId="8">
    <w:name w:val="heading 8"/>
    <w:basedOn w:val="a"/>
    <w:next w:val="a"/>
    <w:link w:val="80"/>
    <w:semiHidden/>
    <w:unhideWhenUsed/>
    <w:qFormat/>
    <w:rsid w:val="00387A48"/>
    <w:pPr>
      <w:keepNext/>
      <w:spacing w:after="0" w:line="240" w:lineRule="auto"/>
      <w:jc w:val="center"/>
      <w:outlineLvl w:val="7"/>
    </w:pPr>
    <w:rPr>
      <w:rFonts w:ascii="Times New Roman" w:eastAsia="Times New Roman" w:hAnsi="Times New Roman" w:cs="Times New Roman"/>
      <w:i/>
      <w:color w:val="800080"/>
      <w:sz w:val="24"/>
      <w:szCs w:val="20"/>
      <w:lang w:eastAsia="ru-RU"/>
    </w:rPr>
  </w:style>
  <w:style w:type="paragraph" w:styleId="9">
    <w:name w:val="heading 9"/>
    <w:basedOn w:val="a"/>
    <w:next w:val="a"/>
    <w:link w:val="90"/>
    <w:semiHidden/>
    <w:unhideWhenUsed/>
    <w:qFormat/>
    <w:rsid w:val="00387A48"/>
    <w:pPr>
      <w:spacing w:before="240" w:after="60"/>
      <w:outlineLvl w:val="8"/>
    </w:pPr>
    <w:rPr>
      <w:rFonts w:ascii="Arial" w:eastAsia="Calibri"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7A48"/>
    <w:rPr>
      <w:rFonts w:ascii="Arial" w:eastAsia="Calibri" w:hAnsi="Arial" w:cs="Arial"/>
      <w:b/>
      <w:bCs/>
      <w:kern w:val="32"/>
      <w:sz w:val="32"/>
      <w:szCs w:val="32"/>
    </w:rPr>
  </w:style>
  <w:style w:type="character" w:customStyle="1" w:styleId="21">
    <w:name w:val="Заголовок 2 Знак"/>
    <w:basedOn w:val="a0"/>
    <w:link w:val="20"/>
    <w:semiHidden/>
    <w:rsid w:val="00387A48"/>
    <w:rPr>
      <w:rFonts w:ascii="Arial" w:eastAsia="Calibri" w:hAnsi="Arial" w:cs="Arial"/>
      <w:b/>
      <w:bCs/>
      <w:i/>
      <w:iCs/>
      <w:sz w:val="28"/>
      <w:szCs w:val="28"/>
      <w:lang w:eastAsia="ar-SA"/>
    </w:rPr>
  </w:style>
  <w:style w:type="character" w:customStyle="1" w:styleId="30">
    <w:name w:val="Заголовок 3 Знак"/>
    <w:basedOn w:val="a0"/>
    <w:link w:val="3"/>
    <w:semiHidden/>
    <w:rsid w:val="00387A48"/>
    <w:rPr>
      <w:rFonts w:ascii="Arial" w:eastAsia="Calibri" w:hAnsi="Arial" w:cs="Arial"/>
      <w:b/>
      <w:bCs/>
      <w:sz w:val="26"/>
      <w:szCs w:val="26"/>
    </w:rPr>
  </w:style>
  <w:style w:type="character" w:customStyle="1" w:styleId="40">
    <w:name w:val="Заголовок 4 Знак"/>
    <w:basedOn w:val="a0"/>
    <w:link w:val="4"/>
    <w:semiHidden/>
    <w:rsid w:val="00387A48"/>
    <w:rPr>
      <w:rFonts w:ascii="Times New Roman" w:eastAsia="Calibri" w:hAnsi="Times New Roman" w:cs="Times New Roman"/>
      <w:b/>
      <w:bCs/>
      <w:sz w:val="28"/>
      <w:szCs w:val="28"/>
    </w:rPr>
  </w:style>
  <w:style w:type="character" w:customStyle="1" w:styleId="50">
    <w:name w:val="Заголовок 5 Знак"/>
    <w:basedOn w:val="a0"/>
    <w:link w:val="5"/>
    <w:semiHidden/>
    <w:rsid w:val="00387A48"/>
    <w:rPr>
      <w:rFonts w:ascii="Calibri" w:eastAsia="Calibri" w:hAnsi="Calibri" w:cs="Times New Roman"/>
      <w:b/>
      <w:bCs/>
      <w:i/>
      <w:iCs/>
      <w:sz w:val="26"/>
      <w:szCs w:val="26"/>
    </w:rPr>
  </w:style>
  <w:style w:type="character" w:customStyle="1" w:styleId="60">
    <w:name w:val="Заголовок 6 Знак"/>
    <w:basedOn w:val="a0"/>
    <w:link w:val="6"/>
    <w:semiHidden/>
    <w:rsid w:val="00387A48"/>
    <w:rPr>
      <w:rFonts w:ascii="Times New Roman" w:eastAsia="Calibri" w:hAnsi="Times New Roman" w:cs="Times New Roman"/>
      <w:b/>
      <w:bCs/>
    </w:rPr>
  </w:style>
  <w:style w:type="character" w:customStyle="1" w:styleId="70">
    <w:name w:val="Заголовок 7 Знак"/>
    <w:basedOn w:val="a0"/>
    <w:link w:val="7"/>
    <w:semiHidden/>
    <w:rsid w:val="00387A48"/>
    <w:rPr>
      <w:rFonts w:ascii="Times New Roman" w:eastAsia="Calibri" w:hAnsi="Times New Roman" w:cs="Times New Roman"/>
      <w:sz w:val="24"/>
      <w:szCs w:val="24"/>
    </w:rPr>
  </w:style>
  <w:style w:type="character" w:customStyle="1" w:styleId="80">
    <w:name w:val="Заголовок 8 Знак"/>
    <w:basedOn w:val="a0"/>
    <w:link w:val="8"/>
    <w:semiHidden/>
    <w:rsid w:val="00387A48"/>
    <w:rPr>
      <w:rFonts w:ascii="Times New Roman" w:eastAsia="Times New Roman" w:hAnsi="Times New Roman" w:cs="Times New Roman"/>
      <w:i/>
      <w:color w:val="800080"/>
      <w:sz w:val="24"/>
      <w:szCs w:val="20"/>
      <w:lang w:eastAsia="ru-RU"/>
    </w:rPr>
  </w:style>
  <w:style w:type="character" w:customStyle="1" w:styleId="90">
    <w:name w:val="Заголовок 9 Знак"/>
    <w:basedOn w:val="a0"/>
    <w:link w:val="9"/>
    <w:semiHidden/>
    <w:rsid w:val="00387A48"/>
    <w:rPr>
      <w:rFonts w:ascii="Arial" w:eastAsia="Calibri" w:hAnsi="Arial" w:cs="Arial"/>
    </w:rPr>
  </w:style>
  <w:style w:type="numbering" w:customStyle="1" w:styleId="11">
    <w:name w:val="Нет списка1"/>
    <w:next w:val="a2"/>
    <w:uiPriority w:val="99"/>
    <w:semiHidden/>
    <w:unhideWhenUsed/>
    <w:rsid w:val="00387A48"/>
  </w:style>
  <w:style w:type="character" w:styleId="a3">
    <w:name w:val="Hyperlink"/>
    <w:basedOn w:val="a0"/>
    <w:semiHidden/>
    <w:unhideWhenUsed/>
    <w:rsid w:val="00387A48"/>
    <w:rPr>
      <w:color w:val="0000FF"/>
      <w:u w:val="single"/>
    </w:rPr>
  </w:style>
  <w:style w:type="character" w:styleId="a4">
    <w:name w:val="FollowedHyperlink"/>
    <w:semiHidden/>
    <w:unhideWhenUsed/>
    <w:rsid w:val="00387A48"/>
    <w:rPr>
      <w:color w:val="800000"/>
      <w:u w:val="single"/>
    </w:rPr>
  </w:style>
  <w:style w:type="paragraph" w:styleId="a5">
    <w:name w:val="Normal (Web)"/>
    <w:basedOn w:val="a"/>
    <w:semiHidden/>
    <w:unhideWhenUsed/>
    <w:rsid w:val="00387A48"/>
    <w:pPr>
      <w:spacing w:before="100" w:beforeAutospacing="1" w:after="150" w:line="240" w:lineRule="auto"/>
    </w:pPr>
    <w:rPr>
      <w:rFonts w:ascii="Times New Roman" w:eastAsia="Calibri" w:hAnsi="Times New Roman" w:cs="Times New Roman"/>
      <w:sz w:val="24"/>
      <w:szCs w:val="24"/>
      <w:lang w:eastAsia="ru-RU"/>
    </w:rPr>
  </w:style>
  <w:style w:type="paragraph" w:styleId="a6">
    <w:name w:val="footnote text"/>
    <w:basedOn w:val="a"/>
    <w:link w:val="12"/>
    <w:semiHidden/>
    <w:unhideWhenUsed/>
    <w:rsid w:val="00387A48"/>
    <w:pPr>
      <w:suppressAutoHyphens/>
    </w:pPr>
    <w:rPr>
      <w:rFonts w:ascii="Calibri" w:eastAsia="Calibri" w:hAnsi="Calibri" w:cs="Times New Roman"/>
      <w:sz w:val="20"/>
      <w:szCs w:val="20"/>
      <w:lang w:eastAsia="ar-SA"/>
    </w:rPr>
  </w:style>
  <w:style w:type="character" w:customStyle="1" w:styleId="a7">
    <w:name w:val="Текст сноски Знак"/>
    <w:basedOn w:val="a0"/>
    <w:semiHidden/>
    <w:rsid w:val="00387A48"/>
    <w:rPr>
      <w:sz w:val="20"/>
      <w:szCs w:val="20"/>
    </w:rPr>
  </w:style>
  <w:style w:type="paragraph" w:styleId="a8">
    <w:name w:val="annotation text"/>
    <w:basedOn w:val="a"/>
    <w:link w:val="a9"/>
    <w:semiHidden/>
    <w:unhideWhenUsed/>
    <w:rsid w:val="00387A48"/>
    <w:rPr>
      <w:rFonts w:ascii="Calibri" w:eastAsia="Calibri" w:hAnsi="Calibri" w:cs="Times New Roman"/>
      <w:sz w:val="20"/>
      <w:szCs w:val="20"/>
    </w:rPr>
  </w:style>
  <w:style w:type="character" w:customStyle="1" w:styleId="a9">
    <w:name w:val="Текст примечания Знак"/>
    <w:basedOn w:val="a0"/>
    <w:link w:val="a8"/>
    <w:semiHidden/>
    <w:rsid w:val="00387A48"/>
    <w:rPr>
      <w:rFonts w:ascii="Calibri" w:eastAsia="Calibri" w:hAnsi="Calibri" w:cs="Times New Roman"/>
      <w:sz w:val="20"/>
      <w:szCs w:val="20"/>
    </w:rPr>
  </w:style>
  <w:style w:type="paragraph" w:styleId="aa">
    <w:name w:val="header"/>
    <w:basedOn w:val="a"/>
    <w:link w:val="ab"/>
    <w:semiHidden/>
    <w:unhideWhenUsed/>
    <w:rsid w:val="00387A48"/>
    <w:pPr>
      <w:suppressLineNumbers/>
      <w:tabs>
        <w:tab w:val="center" w:pos="4818"/>
        <w:tab w:val="right" w:pos="9637"/>
      </w:tabs>
      <w:suppressAutoHyphens/>
    </w:pPr>
    <w:rPr>
      <w:rFonts w:ascii="Calibri" w:eastAsia="Times New Roman" w:hAnsi="Calibri" w:cs="Calibri"/>
      <w:lang w:eastAsia="ar-SA"/>
    </w:rPr>
  </w:style>
  <w:style w:type="character" w:customStyle="1" w:styleId="ab">
    <w:name w:val="Верхний колонтитул Знак"/>
    <w:basedOn w:val="a0"/>
    <w:link w:val="aa"/>
    <w:semiHidden/>
    <w:rsid w:val="00387A48"/>
    <w:rPr>
      <w:rFonts w:ascii="Calibri" w:eastAsia="Times New Roman" w:hAnsi="Calibri" w:cs="Calibri"/>
      <w:lang w:eastAsia="ar-SA"/>
    </w:rPr>
  </w:style>
  <w:style w:type="paragraph" w:styleId="ac">
    <w:name w:val="footer"/>
    <w:basedOn w:val="a"/>
    <w:link w:val="13"/>
    <w:semiHidden/>
    <w:unhideWhenUsed/>
    <w:rsid w:val="00387A48"/>
    <w:pPr>
      <w:suppressAutoHyphens/>
    </w:pPr>
    <w:rPr>
      <w:rFonts w:ascii="Calibri" w:eastAsia="Calibri" w:hAnsi="Calibri" w:cs="Times New Roman"/>
      <w:lang w:eastAsia="ar-SA"/>
    </w:rPr>
  </w:style>
  <w:style w:type="character" w:customStyle="1" w:styleId="ad">
    <w:name w:val="Нижний колонтитул Знак"/>
    <w:basedOn w:val="a0"/>
    <w:semiHidden/>
    <w:rsid w:val="00387A48"/>
  </w:style>
  <w:style w:type="paragraph" w:styleId="ae">
    <w:name w:val="List"/>
    <w:basedOn w:val="a"/>
    <w:semiHidden/>
    <w:unhideWhenUsed/>
    <w:rsid w:val="00387A48"/>
    <w:pPr>
      <w:ind w:left="283" w:hanging="283"/>
    </w:pPr>
    <w:rPr>
      <w:rFonts w:ascii="Calibri" w:eastAsia="Calibri" w:hAnsi="Calibri" w:cs="Times New Roman"/>
    </w:rPr>
  </w:style>
  <w:style w:type="paragraph" w:styleId="22">
    <w:name w:val="List 2"/>
    <w:basedOn w:val="a"/>
    <w:semiHidden/>
    <w:unhideWhenUsed/>
    <w:rsid w:val="00387A48"/>
    <w:pPr>
      <w:ind w:left="566" w:hanging="283"/>
    </w:pPr>
    <w:rPr>
      <w:rFonts w:ascii="Calibri" w:eastAsia="Calibri" w:hAnsi="Calibri" w:cs="Times New Roman"/>
    </w:rPr>
  </w:style>
  <w:style w:type="paragraph" w:styleId="2">
    <w:name w:val="List Bullet 2"/>
    <w:basedOn w:val="a"/>
    <w:semiHidden/>
    <w:unhideWhenUsed/>
    <w:rsid w:val="00387A48"/>
    <w:pPr>
      <w:numPr>
        <w:numId w:val="1"/>
      </w:numPr>
    </w:pPr>
    <w:rPr>
      <w:rFonts w:ascii="Calibri" w:eastAsia="Calibri" w:hAnsi="Calibri" w:cs="Times New Roman"/>
    </w:rPr>
  </w:style>
  <w:style w:type="paragraph" w:styleId="af">
    <w:name w:val="Title"/>
    <w:basedOn w:val="a"/>
    <w:link w:val="af0"/>
    <w:qFormat/>
    <w:rsid w:val="00387A48"/>
    <w:pPr>
      <w:spacing w:before="240" w:after="60"/>
      <w:jc w:val="center"/>
      <w:outlineLvl w:val="0"/>
    </w:pPr>
    <w:rPr>
      <w:rFonts w:ascii="Arial" w:eastAsia="Calibri" w:hAnsi="Arial" w:cs="Arial"/>
      <w:b/>
      <w:bCs/>
      <w:kern w:val="28"/>
      <w:sz w:val="32"/>
      <w:szCs w:val="32"/>
    </w:rPr>
  </w:style>
  <w:style w:type="character" w:customStyle="1" w:styleId="af0">
    <w:name w:val="Название Знак"/>
    <w:basedOn w:val="a0"/>
    <w:link w:val="af"/>
    <w:rsid w:val="00387A48"/>
    <w:rPr>
      <w:rFonts w:ascii="Arial" w:eastAsia="Calibri" w:hAnsi="Arial" w:cs="Arial"/>
      <w:b/>
      <w:bCs/>
      <w:kern w:val="28"/>
      <w:sz w:val="32"/>
      <w:szCs w:val="32"/>
    </w:rPr>
  </w:style>
  <w:style w:type="paragraph" w:styleId="af1">
    <w:name w:val="Body Text"/>
    <w:basedOn w:val="a"/>
    <w:link w:val="af2"/>
    <w:semiHidden/>
    <w:unhideWhenUsed/>
    <w:rsid w:val="00387A48"/>
    <w:pPr>
      <w:spacing w:after="120"/>
    </w:pPr>
    <w:rPr>
      <w:rFonts w:ascii="Calibri" w:eastAsia="Calibri" w:hAnsi="Calibri" w:cs="Times New Roman"/>
    </w:rPr>
  </w:style>
  <w:style w:type="character" w:customStyle="1" w:styleId="af2">
    <w:name w:val="Основной текст Знак"/>
    <w:basedOn w:val="a0"/>
    <w:link w:val="af1"/>
    <w:semiHidden/>
    <w:rsid w:val="00387A48"/>
    <w:rPr>
      <w:rFonts w:ascii="Calibri" w:eastAsia="Calibri" w:hAnsi="Calibri" w:cs="Times New Roman"/>
    </w:rPr>
  </w:style>
  <w:style w:type="paragraph" w:styleId="af3">
    <w:name w:val="Body Text Indent"/>
    <w:basedOn w:val="a"/>
    <w:link w:val="af4"/>
    <w:semiHidden/>
    <w:unhideWhenUsed/>
    <w:rsid w:val="00387A48"/>
    <w:pPr>
      <w:spacing w:after="120"/>
      <w:ind w:left="283"/>
    </w:pPr>
    <w:rPr>
      <w:rFonts w:ascii="Calibri" w:eastAsia="Calibri" w:hAnsi="Calibri" w:cs="Times New Roman"/>
    </w:rPr>
  </w:style>
  <w:style w:type="character" w:customStyle="1" w:styleId="af4">
    <w:name w:val="Основной текст с отступом Знак"/>
    <w:basedOn w:val="a0"/>
    <w:link w:val="af3"/>
    <w:semiHidden/>
    <w:rsid w:val="00387A48"/>
    <w:rPr>
      <w:rFonts w:ascii="Calibri" w:eastAsia="Calibri" w:hAnsi="Calibri" w:cs="Times New Roman"/>
    </w:rPr>
  </w:style>
  <w:style w:type="paragraph" w:styleId="af5">
    <w:name w:val="Subtitle"/>
    <w:basedOn w:val="a"/>
    <w:link w:val="af6"/>
    <w:qFormat/>
    <w:rsid w:val="00387A48"/>
    <w:pPr>
      <w:spacing w:after="60"/>
      <w:jc w:val="center"/>
      <w:outlineLvl w:val="1"/>
    </w:pPr>
    <w:rPr>
      <w:rFonts w:ascii="Arial" w:eastAsia="Calibri" w:hAnsi="Arial" w:cs="Arial"/>
      <w:sz w:val="24"/>
      <w:szCs w:val="24"/>
    </w:rPr>
  </w:style>
  <w:style w:type="character" w:customStyle="1" w:styleId="af6">
    <w:name w:val="Подзаголовок Знак"/>
    <w:basedOn w:val="a0"/>
    <w:link w:val="af5"/>
    <w:rsid w:val="00387A48"/>
    <w:rPr>
      <w:rFonts w:ascii="Arial" w:eastAsia="Calibri" w:hAnsi="Arial" w:cs="Arial"/>
      <w:sz w:val="24"/>
      <w:szCs w:val="24"/>
    </w:rPr>
  </w:style>
  <w:style w:type="paragraph" w:styleId="af7">
    <w:name w:val="Body Text First Indent"/>
    <w:basedOn w:val="af1"/>
    <w:link w:val="af8"/>
    <w:semiHidden/>
    <w:unhideWhenUsed/>
    <w:rsid w:val="00387A48"/>
    <w:pPr>
      <w:ind w:firstLine="210"/>
    </w:pPr>
  </w:style>
  <w:style w:type="character" w:customStyle="1" w:styleId="af8">
    <w:name w:val="Красная строка Знак"/>
    <w:basedOn w:val="af2"/>
    <w:link w:val="af7"/>
    <w:semiHidden/>
    <w:rsid w:val="00387A48"/>
    <w:rPr>
      <w:rFonts w:ascii="Calibri" w:eastAsia="Calibri" w:hAnsi="Calibri" w:cs="Times New Roman"/>
    </w:rPr>
  </w:style>
  <w:style w:type="paragraph" w:styleId="23">
    <w:name w:val="Body Text First Indent 2"/>
    <w:basedOn w:val="af3"/>
    <w:link w:val="24"/>
    <w:semiHidden/>
    <w:unhideWhenUsed/>
    <w:rsid w:val="00387A48"/>
    <w:pPr>
      <w:ind w:firstLine="210"/>
    </w:pPr>
  </w:style>
  <w:style w:type="character" w:customStyle="1" w:styleId="24">
    <w:name w:val="Красная строка 2 Знак"/>
    <w:basedOn w:val="af4"/>
    <w:link w:val="23"/>
    <w:semiHidden/>
    <w:rsid w:val="00387A48"/>
    <w:rPr>
      <w:rFonts w:ascii="Calibri" w:eastAsia="Calibri" w:hAnsi="Calibri" w:cs="Times New Roman"/>
    </w:rPr>
  </w:style>
  <w:style w:type="paragraph" w:styleId="25">
    <w:name w:val="Body Text 2"/>
    <w:basedOn w:val="a"/>
    <w:link w:val="26"/>
    <w:semiHidden/>
    <w:unhideWhenUsed/>
    <w:rsid w:val="00387A48"/>
    <w:pPr>
      <w:spacing w:after="0" w:line="240" w:lineRule="auto"/>
      <w:jc w:val="center"/>
    </w:pPr>
    <w:rPr>
      <w:rFonts w:ascii="Times New Roman" w:eastAsia="Times New Roman" w:hAnsi="Times New Roman" w:cs="Times New Roman"/>
      <w:sz w:val="28"/>
      <w:szCs w:val="24"/>
      <w:lang w:eastAsia="ru-RU"/>
    </w:rPr>
  </w:style>
  <w:style w:type="character" w:customStyle="1" w:styleId="26">
    <w:name w:val="Основной текст 2 Знак"/>
    <w:basedOn w:val="a0"/>
    <w:link w:val="25"/>
    <w:semiHidden/>
    <w:rsid w:val="00387A48"/>
    <w:rPr>
      <w:rFonts w:ascii="Times New Roman" w:eastAsia="Times New Roman" w:hAnsi="Times New Roman" w:cs="Times New Roman"/>
      <w:sz w:val="28"/>
      <w:szCs w:val="24"/>
      <w:lang w:eastAsia="ru-RU"/>
    </w:rPr>
  </w:style>
  <w:style w:type="paragraph" w:styleId="af9">
    <w:name w:val="Document Map"/>
    <w:basedOn w:val="a"/>
    <w:link w:val="afa"/>
    <w:semiHidden/>
    <w:unhideWhenUsed/>
    <w:rsid w:val="00387A48"/>
    <w:pPr>
      <w:shd w:val="clear" w:color="auto" w:fill="000080"/>
    </w:pPr>
    <w:rPr>
      <w:rFonts w:ascii="Tahoma" w:eastAsia="Calibri" w:hAnsi="Tahoma" w:cs="Tahoma"/>
      <w:sz w:val="20"/>
      <w:szCs w:val="20"/>
    </w:rPr>
  </w:style>
  <w:style w:type="character" w:customStyle="1" w:styleId="afa">
    <w:name w:val="Схема документа Знак"/>
    <w:basedOn w:val="a0"/>
    <w:link w:val="af9"/>
    <w:semiHidden/>
    <w:rsid w:val="00387A48"/>
    <w:rPr>
      <w:rFonts w:ascii="Tahoma" w:eastAsia="Calibri" w:hAnsi="Tahoma" w:cs="Tahoma"/>
      <w:sz w:val="20"/>
      <w:szCs w:val="20"/>
      <w:shd w:val="clear" w:color="auto" w:fill="000080"/>
    </w:rPr>
  </w:style>
  <w:style w:type="paragraph" w:styleId="afb">
    <w:name w:val="Balloon Text"/>
    <w:basedOn w:val="a"/>
    <w:link w:val="afc"/>
    <w:semiHidden/>
    <w:unhideWhenUsed/>
    <w:rsid w:val="00387A48"/>
    <w:pPr>
      <w:suppressAutoHyphens/>
    </w:pPr>
    <w:rPr>
      <w:rFonts w:ascii="Tahoma" w:eastAsia="Times New Roman" w:hAnsi="Tahoma" w:cs="Tahoma"/>
      <w:sz w:val="16"/>
      <w:szCs w:val="16"/>
      <w:lang w:eastAsia="ar-SA"/>
    </w:rPr>
  </w:style>
  <w:style w:type="character" w:customStyle="1" w:styleId="afc">
    <w:name w:val="Текст выноски Знак"/>
    <w:basedOn w:val="a0"/>
    <w:link w:val="afb"/>
    <w:semiHidden/>
    <w:rsid w:val="00387A48"/>
    <w:rPr>
      <w:rFonts w:ascii="Tahoma" w:eastAsia="Times New Roman" w:hAnsi="Tahoma" w:cs="Tahoma"/>
      <w:sz w:val="16"/>
      <w:szCs w:val="16"/>
      <w:lang w:eastAsia="ar-SA"/>
    </w:rPr>
  </w:style>
  <w:style w:type="paragraph" w:styleId="afd">
    <w:name w:val="List Paragraph"/>
    <w:basedOn w:val="a"/>
    <w:qFormat/>
    <w:rsid w:val="00387A48"/>
    <w:pPr>
      <w:suppressAutoHyphens/>
      <w:ind w:left="720"/>
    </w:pPr>
    <w:rPr>
      <w:rFonts w:ascii="Calibri" w:eastAsia="Calibri" w:hAnsi="Calibri" w:cs="Times New Roman"/>
      <w:lang w:eastAsia="ar-SA"/>
    </w:rPr>
  </w:style>
  <w:style w:type="paragraph" w:customStyle="1" w:styleId="afe">
    <w:name w:val="Знак"/>
    <w:basedOn w:val="a"/>
    <w:rsid w:val="00387A48"/>
    <w:pPr>
      <w:spacing w:after="160" w:line="240" w:lineRule="exact"/>
    </w:pPr>
    <w:rPr>
      <w:rFonts w:ascii="Verdana" w:eastAsia="Times New Roman" w:hAnsi="Verdana" w:cs="Verdana"/>
      <w:sz w:val="20"/>
      <w:szCs w:val="20"/>
      <w:lang w:val="en-US"/>
    </w:rPr>
  </w:style>
  <w:style w:type="paragraph" w:customStyle="1" w:styleId="msonospacing0">
    <w:name w:val="msonospacing"/>
    <w:basedOn w:val="a"/>
    <w:rsid w:val="00387A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87A4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4">
    <w:name w:val="Абзац списка1"/>
    <w:basedOn w:val="a"/>
    <w:rsid w:val="00387A48"/>
    <w:pPr>
      <w:ind w:left="720"/>
    </w:pPr>
    <w:rPr>
      <w:rFonts w:ascii="Calibri" w:eastAsia="Times New Roman" w:hAnsi="Calibri" w:cs="Times New Roman"/>
    </w:rPr>
  </w:style>
  <w:style w:type="character" w:customStyle="1" w:styleId="NoSpacingChar">
    <w:name w:val="No Spacing Char"/>
    <w:link w:val="15"/>
    <w:locked/>
    <w:rsid w:val="00387A48"/>
    <w:rPr>
      <w:rFonts w:ascii="Calibri" w:eastAsia="Calibri" w:hAnsi="Calibri"/>
    </w:rPr>
  </w:style>
  <w:style w:type="paragraph" w:customStyle="1" w:styleId="15">
    <w:name w:val="Без интервала1"/>
    <w:link w:val="NoSpacingChar"/>
    <w:rsid w:val="00387A48"/>
    <w:pPr>
      <w:widowControl w:val="0"/>
      <w:autoSpaceDE w:val="0"/>
      <w:autoSpaceDN w:val="0"/>
      <w:adjustRightInd w:val="0"/>
      <w:spacing w:after="0" w:line="240" w:lineRule="auto"/>
    </w:pPr>
    <w:rPr>
      <w:rFonts w:ascii="Calibri" w:eastAsia="Calibri" w:hAnsi="Calibri"/>
    </w:rPr>
  </w:style>
  <w:style w:type="paragraph" w:customStyle="1" w:styleId="aff">
    <w:name w:val="Заголовок"/>
    <w:basedOn w:val="a"/>
    <w:next w:val="af1"/>
    <w:rsid w:val="00387A48"/>
    <w:pPr>
      <w:keepNext/>
      <w:suppressAutoHyphens/>
      <w:spacing w:before="240" w:after="120"/>
    </w:pPr>
    <w:rPr>
      <w:rFonts w:ascii="Arial" w:eastAsia="MS Mincho" w:hAnsi="Arial" w:cs="Tahoma"/>
      <w:sz w:val="28"/>
      <w:szCs w:val="28"/>
      <w:lang w:eastAsia="ar-SA"/>
    </w:rPr>
  </w:style>
  <w:style w:type="paragraph" w:customStyle="1" w:styleId="27">
    <w:name w:val="Название2"/>
    <w:basedOn w:val="a"/>
    <w:rsid w:val="00387A48"/>
    <w:pPr>
      <w:suppressLineNumbers/>
      <w:suppressAutoHyphens/>
      <w:spacing w:before="120" w:after="120"/>
    </w:pPr>
    <w:rPr>
      <w:rFonts w:ascii="Arial" w:eastAsia="Times New Roman" w:hAnsi="Arial" w:cs="Tahoma"/>
      <w:i/>
      <w:iCs/>
      <w:sz w:val="20"/>
      <w:szCs w:val="24"/>
      <w:lang w:eastAsia="ar-SA"/>
    </w:rPr>
  </w:style>
  <w:style w:type="paragraph" w:customStyle="1" w:styleId="28">
    <w:name w:val="Указатель2"/>
    <w:basedOn w:val="a"/>
    <w:rsid w:val="00387A48"/>
    <w:pPr>
      <w:suppressLineNumbers/>
      <w:suppressAutoHyphens/>
    </w:pPr>
    <w:rPr>
      <w:rFonts w:ascii="Arial" w:eastAsia="Times New Roman" w:hAnsi="Arial" w:cs="Tahoma"/>
      <w:lang w:eastAsia="ar-SA"/>
    </w:rPr>
  </w:style>
  <w:style w:type="paragraph" w:customStyle="1" w:styleId="16">
    <w:name w:val="Название1"/>
    <w:basedOn w:val="a"/>
    <w:rsid w:val="00387A48"/>
    <w:pPr>
      <w:suppressLineNumbers/>
      <w:suppressAutoHyphens/>
      <w:spacing w:before="120" w:after="120"/>
    </w:pPr>
    <w:rPr>
      <w:rFonts w:ascii="Arial" w:eastAsia="Times New Roman" w:hAnsi="Arial" w:cs="Tahoma"/>
      <w:i/>
      <w:iCs/>
      <w:sz w:val="20"/>
      <w:szCs w:val="24"/>
      <w:lang w:eastAsia="ar-SA"/>
    </w:rPr>
  </w:style>
  <w:style w:type="paragraph" w:customStyle="1" w:styleId="17">
    <w:name w:val="Указатель1"/>
    <w:basedOn w:val="a"/>
    <w:rsid w:val="00387A48"/>
    <w:pPr>
      <w:suppressLineNumbers/>
      <w:suppressAutoHyphens/>
    </w:pPr>
    <w:rPr>
      <w:rFonts w:ascii="Arial" w:eastAsia="Times New Roman" w:hAnsi="Arial" w:cs="Tahoma"/>
      <w:lang w:eastAsia="ar-SA"/>
    </w:rPr>
  </w:style>
  <w:style w:type="paragraph" w:customStyle="1" w:styleId="Pa4">
    <w:name w:val="Pa4"/>
    <w:basedOn w:val="a"/>
    <w:next w:val="a"/>
    <w:rsid w:val="00387A48"/>
    <w:pPr>
      <w:suppressAutoHyphens/>
      <w:autoSpaceDE w:val="0"/>
      <w:spacing w:after="0" w:line="207" w:lineRule="atLeast"/>
    </w:pPr>
    <w:rPr>
      <w:rFonts w:ascii="UUMCGF+MyriadPro-Bold" w:eastAsia="Calibri" w:hAnsi="UUMCGF+MyriadPro-Bold" w:cs="Times New Roman"/>
      <w:sz w:val="24"/>
      <w:szCs w:val="24"/>
      <w:lang w:eastAsia="ar-SA"/>
    </w:rPr>
  </w:style>
  <w:style w:type="paragraph" w:customStyle="1" w:styleId="rvps706640">
    <w:name w:val="rvps706640"/>
    <w:basedOn w:val="a"/>
    <w:rsid w:val="00387A48"/>
    <w:pPr>
      <w:suppressAutoHyphens/>
      <w:spacing w:after="150" w:line="240" w:lineRule="auto"/>
      <w:ind w:right="300"/>
    </w:pPr>
    <w:rPr>
      <w:rFonts w:ascii="Arial" w:eastAsia="Times New Roman" w:hAnsi="Arial" w:cs="Arial"/>
      <w:color w:val="000000"/>
      <w:sz w:val="18"/>
      <w:szCs w:val="18"/>
      <w:lang w:eastAsia="ar-SA"/>
    </w:rPr>
  </w:style>
  <w:style w:type="paragraph" w:customStyle="1" w:styleId="210">
    <w:name w:val="Заголовок 21"/>
    <w:basedOn w:val="a"/>
    <w:next w:val="a"/>
    <w:rsid w:val="00387A48"/>
    <w:pPr>
      <w:suppressAutoHyphens/>
      <w:autoSpaceDE w:val="0"/>
      <w:spacing w:after="0" w:line="240" w:lineRule="auto"/>
    </w:pPr>
    <w:rPr>
      <w:rFonts w:ascii="Arial" w:eastAsia="Times New Roman" w:hAnsi="Arial" w:cs="Arial"/>
      <w:sz w:val="24"/>
      <w:szCs w:val="24"/>
      <w:lang w:eastAsia="ar-SA"/>
    </w:rPr>
  </w:style>
  <w:style w:type="paragraph" w:customStyle="1" w:styleId="aff0">
    <w:name w:val="Содержимое таблицы"/>
    <w:basedOn w:val="a"/>
    <w:rsid w:val="00387A48"/>
    <w:pPr>
      <w:suppressLineNumbers/>
      <w:suppressAutoHyphens/>
    </w:pPr>
    <w:rPr>
      <w:rFonts w:ascii="Calibri" w:eastAsia="Times New Roman" w:hAnsi="Calibri" w:cs="Calibri"/>
      <w:lang w:eastAsia="ar-SA"/>
    </w:rPr>
  </w:style>
  <w:style w:type="paragraph" w:customStyle="1" w:styleId="aff1">
    <w:name w:val="Заголовок таблицы"/>
    <w:basedOn w:val="aff0"/>
    <w:rsid w:val="00387A48"/>
    <w:pPr>
      <w:jc w:val="center"/>
    </w:pPr>
    <w:rPr>
      <w:b/>
      <w:bCs/>
    </w:rPr>
  </w:style>
  <w:style w:type="paragraph" w:customStyle="1" w:styleId="aff2">
    <w:name w:val="Содержимое врезки"/>
    <w:basedOn w:val="af1"/>
    <w:rsid w:val="00387A48"/>
    <w:pPr>
      <w:suppressAutoHyphens/>
    </w:pPr>
    <w:rPr>
      <w:rFonts w:eastAsia="Times New Roman" w:cs="Calibri"/>
      <w:lang w:eastAsia="ar-SA"/>
    </w:rPr>
  </w:style>
  <w:style w:type="paragraph" w:customStyle="1" w:styleId="18">
    <w:name w:val="Текст примечания1"/>
    <w:basedOn w:val="a"/>
    <w:rsid w:val="00387A48"/>
    <w:pPr>
      <w:suppressAutoHyphens/>
    </w:pPr>
    <w:rPr>
      <w:rFonts w:ascii="Calibri" w:eastAsia="Times New Roman" w:hAnsi="Calibri" w:cs="Calibri"/>
      <w:sz w:val="20"/>
      <w:szCs w:val="20"/>
      <w:lang w:eastAsia="ar-SA"/>
    </w:rPr>
  </w:style>
  <w:style w:type="character" w:styleId="aff3">
    <w:name w:val="footnote reference"/>
    <w:semiHidden/>
    <w:unhideWhenUsed/>
    <w:rsid w:val="00387A48"/>
    <w:rPr>
      <w:vertAlign w:val="superscript"/>
    </w:rPr>
  </w:style>
  <w:style w:type="character" w:styleId="aff4">
    <w:name w:val="endnote reference"/>
    <w:semiHidden/>
    <w:unhideWhenUsed/>
    <w:rsid w:val="00387A48"/>
    <w:rPr>
      <w:vertAlign w:val="superscript"/>
    </w:rPr>
  </w:style>
  <w:style w:type="character" w:customStyle="1" w:styleId="articleseparator">
    <w:name w:val="article_separator"/>
    <w:basedOn w:val="a0"/>
    <w:rsid w:val="00387A48"/>
  </w:style>
  <w:style w:type="character" w:customStyle="1" w:styleId="WW8Num3z0">
    <w:name w:val="WW8Num3z0"/>
    <w:rsid w:val="00387A48"/>
    <w:rPr>
      <w:rFonts w:ascii="Symbol" w:hAnsi="Symbol" w:hint="default"/>
    </w:rPr>
  </w:style>
  <w:style w:type="character" w:customStyle="1" w:styleId="WW8Num4z0">
    <w:name w:val="WW8Num4z0"/>
    <w:rsid w:val="00387A48"/>
    <w:rPr>
      <w:rFonts w:ascii="Symbol" w:hAnsi="Symbol" w:hint="default"/>
    </w:rPr>
  </w:style>
  <w:style w:type="character" w:customStyle="1" w:styleId="WW8Num5z0">
    <w:name w:val="WW8Num5z0"/>
    <w:rsid w:val="00387A48"/>
    <w:rPr>
      <w:rFonts w:ascii="Symbol" w:hAnsi="Symbol" w:hint="default"/>
    </w:rPr>
  </w:style>
  <w:style w:type="character" w:customStyle="1" w:styleId="WW8Num6z0">
    <w:name w:val="WW8Num6z0"/>
    <w:rsid w:val="00387A48"/>
    <w:rPr>
      <w:rFonts w:ascii="Symbol" w:hAnsi="Symbol" w:hint="default"/>
    </w:rPr>
  </w:style>
  <w:style w:type="character" w:customStyle="1" w:styleId="WW8Num7z0">
    <w:name w:val="WW8Num7z0"/>
    <w:rsid w:val="00387A48"/>
    <w:rPr>
      <w:rFonts w:ascii="Symbol" w:hAnsi="Symbol" w:hint="default"/>
    </w:rPr>
  </w:style>
  <w:style w:type="character" w:customStyle="1" w:styleId="WW8Num8z0">
    <w:name w:val="WW8Num8z0"/>
    <w:rsid w:val="00387A48"/>
    <w:rPr>
      <w:rFonts w:ascii="Symbol" w:hAnsi="Symbol" w:hint="default"/>
    </w:rPr>
  </w:style>
  <w:style w:type="character" w:customStyle="1" w:styleId="WW8Num9z0">
    <w:name w:val="WW8Num9z0"/>
    <w:rsid w:val="00387A48"/>
    <w:rPr>
      <w:rFonts w:ascii="Symbol" w:hAnsi="Symbol" w:hint="default"/>
    </w:rPr>
  </w:style>
  <w:style w:type="character" w:customStyle="1" w:styleId="WW8Num10z0">
    <w:name w:val="WW8Num10z0"/>
    <w:rsid w:val="00387A48"/>
    <w:rPr>
      <w:rFonts w:ascii="Symbol" w:hAnsi="Symbol" w:hint="default"/>
    </w:rPr>
  </w:style>
  <w:style w:type="character" w:customStyle="1" w:styleId="WW8Num11z0">
    <w:name w:val="WW8Num11z0"/>
    <w:rsid w:val="00387A48"/>
    <w:rPr>
      <w:rFonts w:ascii="Symbol" w:hAnsi="Symbol" w:hint="default"/>
    </w:rPr>
  </w:style>
  <w:style w:type="character" w:customStyle="1" w:styleId="WW8Num12z0">
    <w:name w:val="WW8Num12z0"/>
    <w:rsid w:val="00387A48"/>
    <w:rPr>
      <w:rFonts w:ascii="Symbol" w:hAnsi="Symbol" w:hint="default"/>
    </w:rPr>
  </w:style>
  <w:style w:type="character" w:customStyle="1" w:styleId="WW8Num13z0">
    <w:name w:val="WW8Num13z0"/>
    <w:rsid w:val="00387A48"/>
    <w:rPr>
      <w:rFonts w:ascii="Symbol" w:hAnsi="Symbol" w:hint="default"/>
    </w:rPr>
  </w:style>
  <w:style w:type="character" w:customStyle="1" w:styleId="WW8Num14z0">
    <w:name w:val="WW8Num14z0"/>
    <w:rsid w:val="00387A48"/>
    <w:rPr>
      <w:rFonts w:ascii="Symbol" w:hAnsi="Symbol" w:hint="default"/>
    </w:rPr>
  </w:style>
  <w:style w:type="character" w:customStyle="1" w:styleId="WW8Num15z0">
    <w:name w:val="WW8Num15z0"/>
    <w:rsid w:val="00387A48"/>
    <w:rPr>
      <w:rFonts w:ascii="Symbol" w:hAnsi="Symbol" w:hint="default"/>
    </w:rPr>
  </w:style>
  <w:style w:type="character" w:customStyle="1" w:styleId="WW8Num16z0">
    <w:name w:val="WW8Num16z0"/>
    <w:rsid w:val="00387A48"/>
    <w:rPr>
      <w:rFonts w:ascii="Symbol" w:hAnsi="Symbol" w:hint="default"/>
    </w:rPr>
  </w:style>
  <w:style w:type="character" w:customStyle="1" w:styleId="29">
    <w:name w:val="Основной шрифт абзаца2"/>
    <w:rsid w:val="00387A48"/>
  </w:style>
  <w:style w:type="character" w:customStyle="1" w:styleId="WW8Num17z0">
    <w:name w:val="WW8Num17z0"/>
    <w:rsid w:val="00387A48"/>
    <w:rPr>
      <w:rFonts w:ascii="Wingdings" w:hAnsi="Wingdings" w:hint="default"/>
    </w:rPr>
  </w:style>
  <w:style w:type="character" w:customStyle="1" w:styleId="Absatz-Standardschriftart">
    <w:name w:val="Absatz-Standardschriftart"/>
    <w:rsid w:val="00387A48"/>
  </w:style>
  <w:style w:type="character" w:customStyle="1" w:styleId="WW8Num1z0">
    <w:name w:val="WW8Num1z0"/>
    <w:rsid w:val="00387A48"/>
    <w:rPr>
      <w:rFonts w:ascii="Symbol" w:hAnsi="Symbol" w:hint="default"/>
    </w:rPr>
  </w:style>
  <w:style w:type="character" w:customStyle="1" w:styleId="WW8Num1z1">
    <w:name w:val="WW8Num1z1"/>
    <w:rsid w:val="00387A48"/>
    <w:rPr>
      <w:rFonts w:ascii="Courier New" w:hAnsi="Courier New" w:cs="Courier New" w:hint="default"/>
    </w:rPr>
  </w:style>
  <w:style w:type="character" w:customStyle="1" w:styleId="WW8Num1z2">
    <w:name w:val="WW8Num1z2"/>
    <w:rsid w:val="00387A48"/>
    <w:rPr>
      <w:rFonts w:ascii="Wingdings" w:hAnsi="Wingdings" w:hint="default"/>
    </w:rPr>
  </w:style>
  <w:style w:type="character" w:customStyle="1" w:styleId="WW8Num3z1">
    <w:name w:val="WW8Num3z1"/>
    <w:rsid w:val="00387A48"/>
    <w:rPr>
      <w:rFonts w:ascii="Courier New" w:hAnsi="Courier New" w:cs="Courier New" w:hint="default"/>
    </w:rPr>
  </w:style>
  <w:style w:type="character" w:customStyle="1" w:styleId="WW8Num3z2">
    <w:name w:val="WW8Num3z2"/>
    <w:rsid w:val="00387A48"/>
    <w:rPr>
      <w:rFonts w:ascii="Wingdings" w:hAnsi="Wingdings" w:hint="default"/>
    </w:rPr>
  </w:style>
  <w:style w:type="character" w:customStyle="1" w:styleId="WW8Num4z1">
    <w:name w:val="WW8Num4z1"/>
    <w:rsid w:val="00387A48"/>
    <w:rPr>
      <w:rFonts w:ascii="Courier New" w:hAnsi="Courier New" w:cs="Courier New" w:hint="default"/>
    </w:rPr>
  </w:style>
  <w:style w:type="character" w:customStyle="1" w:styleId="WW8Num4z2">
    <w:name w:val="WW8Num4z2"/>
    <w:rsid w:val="00387A48"/>
    <w:rPr>
      <w:rFonts w:ascii="Wingdings" w:hAnsi="Wingdings" w:hint="default"/>
    </w:rPr>
  </w:style>
  <w:style w:type="character" w:customStyle="1" w:styleId="WW8Num5z1">
    <w:name w:val="WW8Num5z1"/>
    <w:rsid w:val="00387A48"/>
    <w:rPr>
      <w:rFonts w:ascii="Courier New" w:hAnsi="Courier New" w:cs="Courier New" w:hint="default"/>
    </w:rPr>
  </w:style>
  <w:style w:type="character" w:customStyle="1" w:styleId="WW8Num5z2">
    <w:name w:val="WW8Num5z2"/>
    <w:rsid w:val="00387A48"/>
    <w:rPr>
      <w:rFonts w:ascii="Wingdings" w:hAnsi="Wingdings" w:hint="default"/>
    </w:rPr>
  </w:style>
  <w:style w:type="character" w:customStyle="1" w:styleId="WW8Num6z1">
    <w:name w:val="WW8Num6z1"/>
    <w:rsid w:val="00387A48"/>
    <w:rPr>
      <w:rFonts w:ascii="Courier New" w:hAnsi="Courier New" w:cs="Courier New" w:hint="default"/>
    </w:rPr>
  </w:style>
  <w:style w:type="character" w:customStyle="1" w:styleId="WW8Num6z2">
    <w:name w:val="WW8Num6z2"/>
    <w:rsid w:val="00387A48"/>
    <w:rPr>
      <w:rFonts w:ascii="Wingdings" w:hAnsi="Wingdings" w:hint="default"/>
    </w:rPr>
  </w:style>
  <w:style w:type="character" w:customStyle="1" w:styleId="WW8Num7z1">
    <w:name w:val="WW8Num7z1"/>
    <w:rsid w:val="00387A48"/>
    <w:rPr>
      <w:rFonts w:ascii="Courier New" w:hAnsi="Courier New" w:cs="Courier New" w:hint="default"/>
    </w:rPr>
  </w:style>
  <w:style w:type="character" w:customStyle="1" w:styleId="WW8Num7z2">
    <w:name w:val="WW8Num7z2"/>
    <w:rsid w:val="00387A48"/>
    <w:rPr>
      <w:rFonts w:ascii="Wingdings" w:hAnsi="Wingdings" w:hint="default"/>
    </w:rPr>
  </w:style>
  <w:style w:type="character" w:customStyle="1" w:styleId="WW8Num8z1">
    <w:name w:val="WW8Num8z1"/>
    <w:rsid w:val="00387A48"/>
    <w:rPr>
      <w:rFonts w:ascii="Courier New" w:hAnsi="Courier New" w:cs="Courier New" w:hint="default"/>
    </w:rPr>
  </w:style>
  <w:style w:type="character" w:customStyle="1" w:styleId="WW8Num8z2">
    <w:name w:val="WW8Num8z2"/>
    <w:rsid w:val="00387A48"/>
    <w:rPr>
      <w:rFonts w:ascii="Wingdings" w:hAnsi="Wingdings" w:hint="default"/>
    </w:rPr>
  </w:style>
  <w:style w:type="character" w:customStyle="1" w:styleId="WW8Num9z1">
    <w:name w:val="WW8Num9z1"/>
    <w:rsid w:val="00387A48"/>
    <w:rPr>
      <w:rFonts w:ascii="Courier New" w:hAnsi="Courier New" w:cs="Courier New" w:hint="default"/>
    </w:rPr>
  </w:style>
  <w:style w:type="character" w:customStyle="1" w:styleId="WW8Num9z2">
    <w:name w:val="WW8Num9z2"/>
    <w:rsid w:val="00387A48"/>
    <w:rPr>
      <w:rFonts w:ascii="Wingdings" w:hAnsi="Wingdings" w:hint="default"/>
    </w:rPr>
  </w:style>
  <w:style w:type="character" w:customStyle="1" w:styleId="WW8Num10z1">
    <w:name w:val="WW8Num10z1"/>
    <w:rsid w:val="00387A48"/>
    <w:rPr>
      <w:rFonts w:ascii="Courier New" w:hAnsi="Courier New" w:cs="Courier New" w:hint="default"/>
    </w:rPr>
  </w:style>
  <w:style w:type="character" w:customStyle="1" w:styleId="WW8Num10z2">
    <w:name w:val="WW8Num10z2"/>
    <w:rsid w:val="00387A48"/>
    <w:rPr>
      <w:rFonts w:ascii="Wingdings" w:hAnsi="Wingdings" w:hint="default"/>
    </w:rPr>
  </w:style>
  <w:style w:type="character" w:customStyle="1" w:styleId="WW8Num11z1">
    <w:name w:val="WW8Num11z1"/>
    <w:rsid w:val="00387A48"/>
    <w:rPr>
      <w:rFonts w:ascii="Courier New" w:hAnsi="Courier New" w:cs="Courier New" w:hint="default"/>
    </w:rPr>
  </w:style>
  <w:style w:type="character" w:customStyle="1" w:styleId="WW8Num11z2">
    <w:name w:val="WW8Num11z2"/>
    <w:rsid w:val="00387A48"/>
    <w:rPr>
      <w:rFonts w:ascii="Wingdings" w:hAnsi="Wingdings" w:hint="default"/>
    </w:rPr>
  </w:style>
  <w:style w:type="character" w:customStyle="1" w:styleId="WW8Num12z1">
    <w:name w:val="WW8Num12z1"/>
    <w:rsid w:val="00387A48"/>
    <w:rPr>
      <w:rFonts w:ascii="Courier New" w:hAnsi="Courier New" w:cs="Courier New" w:hint="default"/>
    </w:rPr>
  </w:style>
  <w:style w:type="character" w:customStyle="1" w:styleId="WW8Num12z2">
    <w:name w:val="WW8Num12z2"/>
    <w:rsid w:val="00387A48"/>
    <w:rPr>
      <w:rFonts w:ascii="Wingdings" w:hAnsi="Wingdings" w:hint="default"/>
    </w:rPr>
  </w:style>
  <w:style w:type="character" w:customStyle="1" w:styleId="WW8Num13z1">
    <w:name w:val="WW8Num13z1"/>
    <w:rsid w:val="00387A48"/>
    <w:rPr>
      <w:rFonts w:ascii="Courier New" w:hAnsi="Courier New" w:cs="Courier New" w:hint="default"/>
    </w:rPr>
  </w:style>
  <w:style w:type="character" w:customStyle="1" w:styleId="WW8Num13z2">
    <w:name w:val="WW8Num13z2"/>
    <w:rsid w:val="00387A48"/>
    <w:rPr>
      <w:rFonts w:ascii="Wingdings" w:hAnsi="Wingdings" w:hint="default"/>
    </w:rPr>
  </w:style>
  <w:style w:type="character" w:customStyle="1" w:styleId="WW8Num15z1">
    <w:name w:val="WW8Num15z1"/>
    <w:rsid w:val="00387A48"/>
    <w:rPr>
      <w:rFonts w:ascii="Courier New" w:hAnsi="Courier New" w:cs="Courier New" w:hint="default"/>
    </w:rPr>
  </w:style>
  <w:style w:type="character" w:customStyle="1" w:styleId="WW8Num15z2">
    <w:name w:val="WW8Num15z2"/>
    <w:rsid w:val="00387A48"/>
    <w:rPr>
      <w:rFonts w:ascii="Wingdings" w:hAnsi="Wingdings" w:hint="default"/>
    </w:rPr>
  </w:style>
  <w:style w:type="character" w:customStyle="1" w:styleId="WW8Num16z1">
    <w:name w:val="WW8Num16z1"/>
    <w:rsid w:val="00387A48"/>
    <w:rPr>
      <w:rFonts w:ascii="Courier New" w:hAnsi="Courier New" w:cs="Courier New" w:hint="default"/>
    </w:rPr>
  </w:style>
  <w:style w:type="character" w:customStyle="1" w:styleId="WW8Num16z2">
    <w:name w:val="WW8Num16z2"/>
    <w:rsid w:val="00387A48"/>
    <w:rPr>
      <w:rFonts w:ascii="Wingdings" w:hAnsi="Wingdings" w:hint="default"/>
    </w:rPr>
  </w:style>
  <w:style w:type="character" w:customStyle="1" w:styleId="WW8Num17z1">
    <w:name w:val="WW8Num17z1"/>
    <w:rsid w:val="00387A48"/>
    <w:rPr>
      <w:rFonts w:ascii="Courier New" w:hAnsi="Courier New" w:cs="Courier New" w:hint="default"/>
    </w:rPr>
  </w:style>
  <w:style w:type="character" w:customStyle="1" w:styleId="WW8Num17z3">
    <w:name w:val="WW8Num17z3"/>
    <w:rsid w:val="00387A48"/>
    <w:rPr>
      <w:rFonts w:ascii="Symbol" w:hAnsi="Symbol" w:hint="default"/>
    </w:rPr>
  </w:style>
  <w:style w:type="character" w:customStyle="1" w:styleId="WW8Num18z0">
    <w:name w:val="WW8Num18z0"/>
    <w:rsid w:val="00387A48"/>
    <w:rPr>
      <w:rFonts w:ascii="Arial" w:hAnsi="Arial" w:cs="Arial" w:hint="default"/>
    </w:rPr>
  </w:style>
  <w:style w:type="character" w:customStyle="1" w:styleId="19">
    <w:name w:val="Основной шрифт абзаца1"/>
    <w:rsid w:val="00387A48"/>
  </w:style>
  <w:style w:type="character" w:customStyle="1" w:styleId="aff5">
    <w:name w:val="Символ сноски"/>
    <w:rsid w:val="00387A48"/>
    <w:rPr>
      <w:vertAlign w:val="superscript"/>
    </w:rPr>
  </w:style>
  <w:style w:type="character" w:customStyle="1" w:styleId="1a">
    <w:name w:val="Знак сноски1"/>
    <w:rsid w:val="00387A48"/>
    <w:rPr>
      <w:vertAlign w:val="superscript"/>
    </w:rPr>
  </w:style>
  <w:style w:type="character" w:customStyle="1" w:styleId="aff6">
    <w:name w:val="Символы концевой сноски"/>
    <w:rsid w:val="00387A48"/>
    <w:rPr>
      <w:vertAlign w:val="superscript"/>
    </w:rPr>
  </w:style>
  <w:style w:type="character" w:customStyle="1" w:styleId="WW-">
    <w:name w:val="WW-Символы концевой сноски"/>
    <w:rsid w:val="00387A48"/>
  </w:style>
  <w:style w:type="character" w:customStyle="1" w:styleId="1b">
    <w:name w:val="Знак концевой сноски1"/>
    <w:rsid w:val="00387A48"/>
    <w:rPr>
      <w:vertAlign w:val="superscript"/>
    </w:rPr>
  </w:style>
  <w:style w:type="character" w:customStyle="1" w:styleId="1c">
    <w:name w:val="Знак примечания1"/>
    <w:rsid w:val="00387A48"/>
    <w:rPr>
      <w:sz w:val="16"/>
      <w:szCs w:val="16"/>
    </w:rPr>
  </w:style>
  <w:style w:type="character" w:customStyle="1" w:styleId="13">
    <w:name w:val="Нижний колонтитул Знак1"/>
    <w:basedOn w:val="a0"/>
    <w:link w:val="ac"/>
    <w:semiHidden/>
    <w:locked/>
    <w:rsid w:val="00387A48"/>
    <w:rPr>
      <w:rFonts w:ascii="Calibri" w:eastAsia="Calibri" w:hAnsi="Calibri" w:cs="Times New Roman"/>
      <w:lang w:eastAsia="ar-SA"/>
    </w:rPr>
  </w:style>
  <w:style w:type="character" w:customStyle="1" w:styleId="12">
    <w:name w:val="Текст сноски Знак1"/>
    <w:basedOn w:val="a0"/>
    <w:link w:val="a6"/>
    <w:semiHidden/>
    <w:locked/>
    <w:rsid w:val="00387A48"/>
    <w:rPr>
      <w:rFonts w:ascii="Calibri" w:eastAsia="Calibri" w:hAnsi="Calibri" w:cs="Times New Roman"/>
      <w:sz w:val="20"/>
      <w:szCs w:val="20"/>
      <w:lang w:eastAsia="ar-SA"/>
    </w:rPr>
  </w:style>
  <w:style w:type="paragraph" w:styleId="aff7">
    <w:name w:val="annotation subject"/>
    <w:basedOn w:val="a8"/>
    <w:next w:val="a8"/>
    <w:link w:val="aff8"/>
    <w:semiHidden/>
    <w:unhideWhenUsed/>
    <w:rsid w:val="00387A48"/>
    <w:pPr>
      <w:spacing w:line="240" w:lineRule="auto"/>
    </w:pPr>
    <w:rPr>
      <w:b/>
      <w:bCs/>
    </w:rPr>
  </w:style>
  <w:style w:type="character" w:customStyle="1" w:styleId="aff8">
    <w:name w:val="Тема примечания Знак"/>
    <w:basedOn w:val="a9"/>
    <w:link w:val="aff7"/>
    <w:semiHidden/>
    <w:rsid w:val="00387A48"/>
    <w:rPr>
      <w:rFonts w:ascii="Calibri" w:eastAsia="Calibri" w:hAnsi="Calibri" w:cs="Times New Roman"/>
      <w:b/>
      <w:bCs/>
      <w:sz w:val="20"/>
      <w:szCs w:val="20"/>
    </w:rPr>
  </w:style>
  <w:style w:type="character" w:styleId="aff9">
    <w:name w:val="Strong"/>
    <w:basedOn w:val="a0"/>
    <w:qFormat/>
    <w:rsid w:val="00387A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endnote reference"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87A48"/>
    <w:pPr>
      <w:keepNext/>
      <w:spacing w:before="240" w:after="60"/>
      <w:outlineLvl w:val="0"/>
    </w:pPr>
    <w:rPr>
      <w:rFonts w:ascii="Arial" w:eastAsia="Calibri" w:hAnsi="Arial" w:cs="Arial"/>
      <w:b/>
      <w:bCs/>
      <w:kern w:val="32"/>
      <w:sz w:val="32"/>
      <w:szCs w:val="32"/>
    </w:rPr>
  </w:style>
  <w:style w:type="paragraph" w:styleId="20">
    <w:name w:val="heading 2"/>
    <w:basedOn w:val="a"/>
    <w:next w:val="a"/>
    <w:link w:val="21"/>
    <w:semiHidden/>
    <w:unhideWhenUsed/>
    <w:qFormat/>
    <w:rsid w:val="00387A48"/>
    <w:pPr>
      <w:keepNext/>
      <w:tabs>
        <w:tab w:val="num" w:pos="6696"/>
      </w:tabs>
      <w:suppressAutoHyphens/>
      <w:spacing w:before="240" w:after="60"/>
      <w:ind w:left="6696" w:hanging="576"/>
      <w:outlineLvl w:val="1"/>
    </w:pPr>
    <w:rPr>
      <w:rFonts w:ascii="Arial" w:eastAsia="Calibri" w:hAnsi="Arial" w:cs="Arial"/>
      <w:b/>
      <w:bCs/>
      <w:i/>
      <w:iCs/>
      <w:sz w:val="28"/>
      <w:szCs w:val="28"/>
      <w:lang w:eastAsia="ar-SA"/>
    </w:rPr>
  </w:style>
  <w:style w:type="paragraph" w:styleId="3">
    <w:name w:val="heading 3"/>
    <w:basedOn w:val="a"/>
    <w:next w:val="a"/>
    <w:link w:val="30"/>
    <w:semiHidden/>
    <w:unhideWhenUsed/>
    <w:qFormat/>
    <w:rsid w:val="00387A48"/>
    <w:pPr>
      <w:keepNext/>
      <w:spacing w:before="240" w:after="60"/>
      <w:outlineLvl w:val="2"/>
    </w:pPr>
    <w:rPr>
      <w:rFonts w:ascii="Arial" w:eastAsia="Calibri" w:hAnsi="Arial" w:cs="Arial"/>
      <w:b/>
      <w:bCs/>
      <w:sz w:val="26"/>
      <w:szCs w:val="26"/>
    </w:rPr>
  </w:style>
  <w:style w:type="paragraph" w:styleId="4">
    <w:name w:val="heading 4"/>
    <w:basedOn w:val="a"/>
    <w:next w:val="a"/>
    <w:link w:val="40"/>
    <w:semiHidden/>
    <w:unhideWhenUsed/>
    <w:qFormat/>
    <w:rsid w:val="00387A48"/>
    <w:pPr>
      <w:keepNext/>
      <w:spacing w:before="240" w:after="60"/>
      <w:outlineLvl w:val="3"/>
    </w:pPr>
    <w:rPr>
      <w:rFonts w:ascii="Times New Roman" w:eastAsia="Calibri" w:hAnsi="Times New Roman" w:cs="Times New Roman"/>
      <w:b/>
      <w:bCs/>
      <w:sz w:val="28"/>
      <w:szCs w:val="28"/>
    </w:rPr>
  </w:style>
  <w:style w:type="paragraph" w:styleId="5">
    <w:name w:val="heading 5"/>
    <w:basedOn w:val="a"/>
    <w:next w:val="a"/>
    <w:link w:val="50"/>
    <w:semiHidden/>
    <w:unhideWhenUsed/>
    <w:qFormat/>
    <w:rsid w:val="00387A48"/>
    <w:pPr>
      <w:spacing w:before="240" w:after="60"/>
      <w:outlineLvl w:val="4"/>
    </w:pPr>
    <w:rPr>
      <w:rFonts w:ascii="Calibri" w:eastAsia="Calibri" w:hAnsi="Calibri" w:cs="Times New Roman"/>
      <w:b/>
      <w:bCs/>
      <w:i/>
      <w:iCs/>
      <w:sz w:val="26"/>
      <w:szCs w:val="26"/>
    </w:rPr>
  </w:style>
  <w:style w:type="paragraph" w:styleId="6">
    <w:name w:val="heading 6"/>
    <w:basedOn w:val="a"/>
    <w:next w:val="a"/>
    <w:link w:val="60"/>
    <w:semiHidden/>
    <w:unhideWhenUsed/>
    <w:qFormat/>
    <w:rsid w:val="00387A48"/>
    <w:pPr>
      <w:spacing w:before="240" w:after="60"/>
      <w:outlineLvl w:val="5"/>
    </w:pPr>
    <w:rPr>
      <w:rFonts w:ascii="Times New Roman" w:eastAsia="Calibri" w:hAnsi="Times New Roman" w:cs="Times New Roman"/>
      <w:b/>
      <w:bCs/>
    </w:rPr>
  </w:style>
  <w:style w:type="paragraph" w:styleId="7">
    <w:name w:val="heading 7"/>
    <w:basedOn w:val="a"/>
    <w:next w:val="a"/>
    <w:link w:val="70"/>
    <w:semiHidden/>
    <w:unhideWhenUsed/>
    <w:qFormat/>
    <w:rsid w:val="00387A48"/>
    <w:pPr>
      <w:spacing w:before="240" w:after="60"/>
      <w:outlineLvl w:val="6"/>
    </w:pPr>
    <w:rPr>
      <w:rFonts w:ascii="Times New Roman" w:eastAsia="Calibri" w:hAnsi="Times New Roman" w:cs="Times New Roman"/>
      <w:sz w:val="24"/>
      <w:szCs w:val="24"/>
    </w:rPr>
  </w:style>
  <w:style w:type="paragraph" w:styleId="8">
    <w:name w:val="heading 8"/>
    <w:basedOn w:val="a"/>
    <w:next w:val="a"/>
    <w:link w:val="80"/>
    <w:semiHidden/>
    <w:unhideWhenUsed/>
    <w:qFormat/>
    <w:rsid w:val="00387A48"/>
    <w:pPr>
      <w:keepNext/>
      <w:spacing w:after="0" w:line="240" w:lineRule="auto"/>
      <w:jc w:val="center"/>
      <w:outlineLvl w:val="7"/>
    </w:pPr>
    <w:rPr>
      <w:rFonts w:ascii="Times New Roman" w:eastAsia="Times New Roman" w:hAnsi="Times New Roman" w:cs="Times New Roman"/>
      <w:i/>
      <w:color w:val="800080"/>
      <w:sz w:val="24"/>
      <w:szCs w:val="20"/>
      <w:lang w:eastAsia="ru-RU"/>
    </w:rPr>
  </w:style>
  <w:style w:type="paragraph" w:styleId="9">
    <w:name w:val="heading 9"/>
    <w:basedOn w:val="a"/>
    <w:next w:val="a"/>
    <w:link w:val="90"/>
    <w:semiHidden/>
    <w:unhideWhenUsed/>
    <w:qFormat/>
    <w:rsid w:val="00387A48"/>
    <w:pPr>
      <w:spacing w:before="240" w:after="60"/>
      <w:outlineLvl w:val="8"/>
    </w:pPr>
    <w:rPr>
      <w:rFonts w:ascii="Arial" w:eastAsia="Calibri"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7A48"/>
    <w:rPr>
      <w:rFonts w:ascii="Arial" w:eastAsia="Calibri" w:hAnsi="Arial" w:cs="Arial"/>
      <w:b/>
      <w:bCs/>
      <w:kern w:val="32"/>
      <w:sz w:val="32"/>
      <w:szCs w:val="32"/>
    </w:rPr>
  </w:style>
  <w:style w:type="character" w:customStyle="1" w:styleId="21">
    <w:name w:val="Заголовок 2 Знак"/>
    <w:basedOn w:val="a0"/>
    <w:link w:val="20"/>
    <w:semiHidden/>
    <w:rsid w:val="00387A48"/>
    <w:rPr>
      <w:rFonts w:ascii="Arial" w:eastAsia="Calibri" w:hAnsi="Arial" w:cs="Arial"/>
      <w:b/>
      <w:bCs/>
      <w:i/>
      <w:iCs/>
      <w:sz w:val="28"/>
      <w:szCs w:val="28"/>
      <w:lang w:eastAsia="ar-SA"/>
    </w:rPr>
  </w:style>
  <w:style w:type="character" w:customStyle="1" w:styleId="30">
    <w:name w:val="Заголовок 3 Знак"/>
    <w:basedOn w:val="a0"/>
    <w:link w:val="3"/>
    <w:semiHidden/>
    <w:rsid w:val="00387A48"/>
    <w:rPr>
      <w:rFonts w:ascii="Arial" w:eastAsia="Calibri" w:hAnsi="Arial" w:cs="Arial"/>
      <w:b/>
      <w:bCs/>
      <w:sz w:val="26"/>
      <w:szCs w:val="26"/>
    </w:rPr>
  </w:style>
  <w:style w:type="character" w:customStyle="1" w:styleId="40">
    <w:name w:val="Заголовок 4 Знак"/>
    <w:basedOn w:val="a0"/>
    <w:link w:val="4"/>
    <w:semiHidden/>
    <w:rsid w:val="00387A48"/>
    <w:rPr>
      <w:rFonts w:ascii="Times New Roman" w:eastAsia="Calibri" w:hAnsi="Times New Roman" w:cs="Times New Roman"/>
      <w:b/>
      <w:bCs/>
      <w:sz w:val="28"/>
      <w:szCs w:val="28"/>
    </w:rPr>
  </w:style>
  <w:style w:type="character" w:customStyle="1" w:styleId="50">
    <w:name w:val="Заголовок 5 Знак"/>
    <w:basedOn w:val="a0"/>
    <w:link w:val="5"/>
    <w:semiHidden/>
    <w:rsid w:val="00387A48"/>
    <w:rPr>
      <w:rFonts w:ascii="Calibri" w:eastAsia="Calibri" w:hAnsi="Calibri" w:cs="Times New Roman"/>
      <w:b/>
      <w:bCs/>
      <w:i/>
      <w:iCs/>
      <w:sz w:val="26"/>
      <w:szCs w:val="26"/>
    </w:rPr>
  </w:style>
  <w:style w:type="character" w:customStyle="1" w:styleId="60">
    <w:name w:val="Заголовок 6 Знак"/>
    <w:basedOn w:val="a0"/>
    <w:link w:val="6"/>
    <w:semiHidden/>
    <w:rsid w:val="00387A48"/>
    <w:rPr>
      <w:rFonts w:ascii="Times New Roman" w:eastAsia="Calibri" w:hAnsi="Times New Roman" w:cs="Times New Roman"/>
      <w:b/>
      <w:bCs/>
    </w:rPr>
  </w:style>
  <w:style w:type="character" w:customStyle="1" w:styleId="70">
    <w:name w:val="Заголовок 7 Знак"/>
    <w:basedOn w:val="a0"/>
    <w:link w:val="7"/>
    <w:semiHidden/>
    <w:rsid w:val="00387A48"/>
    <w:rPr>
      <w:rFonts w:ascii="Times New Roman" w:eastAsia="Calibri" w:hAnsi="Times New Roman" w:cs="Times New Roman"/>
      <w:sz w:val="24"/>
      <w:szCs w:val="24"/>
    </w:rPr>
  </w:style>
  <w:style w:type="character" w:customStyle="1" w:styleId="80">
    <w:name w:val="Заголовок 8 Знак"/>
    <w:basedOn w:val="a0"/>
    <w:link w:val="8"/>
    <w:semiHidden/>
    <w:rsid w:val="00387A48"/>
    <w:rPr>
      <w:rFonts w:ascii="Times New Roman" w:eastAsia="Times New Roman" w:hAnsi="Times New Roman" w:cs="Times New Roman"/>
      <w:i/>
      <w:color w:val="800080"/>
      <w:sz w:val="24"/>
      <w:szCs w:val="20"/>
      <w:lang w:eastAsia="ru-RU"/>
    </w:rPr>
  </w:style>
  <w:style w:type="character" w:customStyle="1" w:styleId="90">
    <w:name w:val="Заголовок 9 Знак"/>
    <w:basedOn w:val="a0"/>
    <w:link w:val="9"/>
    <w:semiHidden/>
    <w:rsid w:val="00387A48"/>
    <w:rPr>
      <w:rFonts w:ascii="Arial" w:eastAsia="Calibri" w:hAnsi="Arial" w:cs="Arial"/>
    </w:rPr>
  </w:style>
  <w:style w:type="numbering" w:customStyle="1" w:styleId="11">
    <w:name w:val="Нет списка1"/>
    <w:next w:val="a2"/>
    <w:uiPriority w:val="99"/>
    <w:semiHidden/>
    <w:unhideWhenUsed/>
    <w:rsid w:val="00387A48"/>
  </w:style>
  <w:style w:type="character" w:styleId="a3">
    <w:name w:val="Hyperlink"/>
    <w:basedOn w:val="a0"/>
    <w:semiHidden/>
    <w:unhideWhenUsed/>
    <w:rsid w:val="00387A48"/>
    <w:rPr>
      <w:color w:val="0000FF"/>
      <w:u w:val="single"/>
    </w:rPr>
  </w:style>
  <w:style w:type="character" w:styleId="a4">
    <w:name w:val="FollowedHyperlink"/>
    <w:semiHidden/>
    <w:unhideWhenUsed/>
    <w:rsid w:val="00387A48"/>
    <w:rPr>
      <w:color w:val="800000"/>
      <w:u w:val="single"/>
    </w:rPr>
  </w:style>
  <w:style w:type="paragraph" w:styleId="a5">
    <w:name w:val="Normal (Web)"/>
    <w:basedOn w:val="a"/>
    <w:semiHidden/>
    <w:unhideWhenUsed/>
    <w:rsid w:val="00387A48"/>
    <w:pPr>
      <w:spacing w:before="100" w:beforeAutospacing="1" w:after="150" w:line="240" w:lineRule="auto"/>
    </w:pPr>
    <w:rPr>
      <w:rFonts w:ascii="Times New Roman" w:eastAsia="Calibri" w:hAnsi="Times New Roman" w:cs="Times New Roman"/>
      <w:sz w:val="24"/>
      <w:szCs w:val="24"/>
      <w:lang w:eastAsia="ru-RU"/>
    </w:rPr>
  </w:style>
  <w:style w:type="paragraph" w:styleId="a6">
    <w:name w:val="footnote text"/>
    <w:basedOn w:val="a"/>
    <w:link w:val="12"/>
    <w:semiHidden/>
    <w:unhideWhenUsed/>
    <w:rsid w:val="00387A48"/>
    <w:pPr>
      <w:suppressAutoHyphens/>
    </w:pPr>
    <w:rPr>
      <w:rFonts w:ascii="Calibri" w:eastAsia="Calibri" w:hAnsi="Calibri" w:cs="Times New Roman"/>
      <w:sz w:val="20"/>
      <w:szCs w:val="20"/>
      <w:lang w:eastAsia="ar-SA"/>
    </w:rPr>
  </w:style>
  <w:style w:type="character" w:customStyle="1" w:styleId="a7">
    <w:name w:val="Текст сноски Знак"/>
    <w:basedOn w:val="a0"/>
    <w:semiHidden/>
    <w:rsid w:val="00387A48"/>
    <w:rPr>
      <w:sz w:val="20"/>
      <w:szCs w:val="20"/>
    </w:rPr>
  </w:style>
  <w:style w:type="paragraph" w:styleId="a8">
    <w:name w:val="annotation text"/>
    <w:basedOn w:val="a"/>
    <w:link w:val="a9"/>
    <w:semiHidden/>
    <w:unhideWhenUsed/>
    <w:rsid w:val="00387A48"/>
    <w:rPr>
      <w:rFonts w:ascii="Calibri" w:eastAsia="Calibri" w:hAnsi="Calibri" w:cs="Times New Roman"/>
      <w:sz w:val="20"/>
      <w:szCs w:val="20"/>
    </w:rPr>
  </w:style>
  <w:style w:type="character" w:customStyle="1" w:styleId="a9">
    <w:name w:val="Текст примечания Знак"/>
    <w:basedOn w:val="a0"/>
    <w:link w:val="a8"/>
    <w:semiHidden/>
    <w:rsid w:val="00387A48"/>
    <w:rPr>
      <w:rFonts w:ascii="Calibri" w:eastAsia="Calibri" w:hAnsi="Calibri" w:cs="Times New Roman"/>
      <w:sz w:val="20"/>
      <w:szCs w:val="20"/>
    </w:rPr>
  </w:style>
  <w:style w:type="paragraph" w:styleId="aa">
    <w:name w:val="header"/>
    <w:basedOn w:val="a"/>
    <w:link w:val="ab"/>
    <w:semiHidden/>
    <w:unhideWhenUsed/>
    <w:rsid w:val="00387A48"/>
    <w:pPr>
      <w:suppressLineNumbers/>
      <w:tabs>
        <w:tab w:val="center" w:pos="4818"/>
        <w:tab w:val="right" w:pos="9637"/>
      </w:tabs>
      <w:suppressAutoHyphens/>
    </w:pPr>
    <w:rPr>
      <w:rFonts w:ascii="Calibri" w:eastAsia="Times New Roman" w:hAnsi="Calibri" w:cs="Calibri"/>
      <w:lang w:eastAsia="ar-SA"/>
    </w:rPr>
  </w:style>
  <w:style w:type="character" w:customStyle="1" w:styleId="ab">
    <w:name w:val="Верхний колонтитул Знак"/>
    <w:basedOn w:val="a0"/>
    <w:link w:val="aa"/>
    <w:semiHidden/>
    <w:rsid w:val="00387A48"/>
    <w:rPr>
      <w:rFonts w:ascii="Calibri" w:eastAsia="Times New Roman" w:hAnsi="Calibri" w:cs="Calibri"/>
      <w:lang w:eastAsia="ar-SA"/>
    </w:rPr>
  </w:style>
  <w:style w:type="paragraph" w:styleId="ac">
    <w:name w:val="footer"/>
    <w:basedOn w:val="a"/>
    <w:link w:val="13"/>
    <w:semiHidden/>
    <w:unhideWhenUsed/>
    <w:rsid w:val="00387A48"/>
    <w:pPr>
      <w:suppressAutoHyphens/>
    </w:pPr>
    <w:rPr>
      <w:rFonts w:ascii="Calibri" w:eastAsia="Calibri" w:hAnsi="Calibri" w:cs="Times New Roman"/>
      <w:lang w:eastAsia="ar-SA"/>
    </w:rPr>
  </w:style>
  <w:style w:type="character" w:customStyle="1" w:styleId="ad">
    <w:name w:val="Нижний колонтитул Знак"/>
    <w:basedOn w:val="a0"/>
    <w:semiHidden/>
    <w:rsid w:val="00387A48"/>
  </w:style>
  <w:style w:type="paragraph" w:styleId="ae">
    <w:name w:val="List"/>
    <w:basedOn w:val="a"/>
    <w:semiHidden/>
    <w:unhideWhenUsed/>
    <w:rsid w:val="00387A48"/>
    <w:pPr>
      <w:ind w:left="283" w:hanging="283"/>
    </w:pPr>
    <w:rPr>
      <w:rFonts w:ascii="Calibri" w:eastAsia="Calibri" w:hAnsi="Calibri" w:cs="Times New Roman"/>
    </w:rPr>
  </w:style>
  <w:style w:type="paragraph" w:styleId="22">
    <w:name w:val="List 2"/>
    <w:basedOn w:val="a"/>
    <w:semiHidden/>
    <w:unhideWhenUsed/>
    <w:rsid w:val="00387A48"/>
    <w:pPr>
      <w:ind w:left="566" w:hanging="283"/>
    </w:pPr>
    <w:rPr>
      <w:rFonts w:ascii="Calibri" w:eastAsia="Calibri" w:hAnsi="Calibri" w:cs="Times New Roman"/>
    </w:rPr>
  </w:style>
  <w:style w:type="paragraph" w:styleId="2">
    <w:name w:val="List Bullet 2"/>
    <w:basedOn w:val="a"/>
    <w:semiHidden/>
    <w:unhideWhenUsed/>
    <w:rsid w:val="00387A48"/>
    <w:pPr>
      <w:numPr>
        <w:numId w:val="1"/>
      </w:numPr>
    </w:pPr>
    <w:rPr>
      <w:rFonts w:ascii="Calibri" w:eastAsia="Calibri" w:hAnsi="Calibri" w:cs="Times New Roman"/>
    </w:rPr>
  </w:style>
  <w:style w:type="paragraph" w:styleId="af">
    <w:name w:val="Title"/>
    <w:basedOn w:val="a"/>
    <w:link w:val="af0"/>
    <w:qFormat/>
    <w:rsid w:val="00387A48"/>
    <w:pPr>
      <w:spacing w:before="240" w:after="60"/>
      <w:jc w:val="center"/>
      <w:outlineLvl w:val="0"/>
    </w:pPr>
    <w:rPr>
      <w:rFonts w:ascii="Arial" w:eastAsia="Calibri" w:hAnsi="Arial" w:cs="Arial"/>
      <w:b/>
      <w:bCs/>
      <w:kern w:val="28"/>
      <w:sz w:val="32"/>
      <w:szCs w:val="32"/>
    </w:rPr>
  </w:style>
  <w:style w:type="character" w:customStyle="1" w:styleId="af0">
    <w:name w:val="Название Знак"/>
    <w:basedOn w:val="a0"/>
    <w:link w:val="af"/>
    <w:rsid w:val="00387A48"/>
    <w:rPr>
      <w:rFonts w:ascii="Arial" w:eastAsia="Calibri" w:hAnsi="Arial" w:cs="Arial"/>
      <w:b/>
      <w:bCs/>
      <w:kern w:val="28"/>
      <w:sz w:val="32"/>
      <w:szCs w:val="32"/>
    </w:rPr>
  </w:style>
  <w:style w:type="paragraph" w:styleId="af1">
    <w:name w:val="Body Text"/>
    <w:basedOn w:val="a"/>
    <w:link w:val="af2"/>
    <w:semiHidden/>
    <w:unhideWhenUsed/>
    <w:rsid w:val="00387A48"/>
    <w:pPr>
      <w:spacing w:after="120"/>
    </w:pPr>
    <w:rPr>
      <w:rFonts w:ascii="Calibri" w:eastAsia="Calibri" w:hAnsi="Calibri" w:cs="Times New Roman"/>
    </w:rPr>
  </w:style>
  <w:style w:type="character" w:customStyle="1" w:styleId="af2">
    <w:name w:val="Основной текст Знак"/>
    <w:basedOn w:val="a0"/>
    <w:link w:val="af1"/>
    <w:semiHidden/>
    <w:rsid w:val="00387A48"/>
    <w:rPr>
      <w:rFonts w:ascii="Calibri" w:eastAsia="Calibri" w:hAnsi="Calibri" w:cs="Times New Roman"/>
    </w:rPr>
  </w:style>
  <w:style w:type="paragraph" w:styleId="af3">
    <w:name w:val="Body Text Indent"/>
    <w:basedOn w:val="a"/>
    <w:link w:val="af4"/>
    <w:semiHidden/>
    <w:unhideWhenUsed/>
    <w:rsid w:val="00387A48"/>
    <w:pPr>
      <w:spacing w:after="120"/>
      <w:ind w:left="283"/>
    </w:pPr>
    <w:rPr>
      <w:rFonts w:ascii="Calibri" w:eastAsia="Calibri" w:hAnsi="Calibri" w:cs="Times New Roman"/>
    </w:rPr>
  </w:style>
  <w:style w:type="character" w:customStyle="1" w:styleId="af4">
    <w:name w:val="Основной текст с отступом Знак"/>
    <w:basedOn w:val="a0"/>
    <w:link w:val="af3"/>
    <w:semiHidden/>
    <w:rsid w:val="00387A48"/>
    <w:rPr>
      <w:rFonts w:ascii="Calibri" w:eastAsia="Calibri" w:hAnsi="Calibri" w:cs="Times New Roman"/>
    </w:rPr>
  </w:style>
  <w:style w:type="paragraph" w:styleId="af5">
    <w:name w:val="Subtitle"/>
    <w:basedOn w:val="a"/>
    <w:link w:val="af6"/>
    <w:qFormat/>
    <w:rsid w:val="00387A48"/>
    <w:pPr>
      <w:spacing w:after="60"/>
      <w:jc w:val="center"/>
      <w:outlineLvl w:val="1"/>
    </w:pPr>
    <w:rPr>
      <w:rFonts w:ascii="Arial" w:eastAsia="Calibri" w:hAnsi="Arial" w:cs="Arial"/>
      <w:sz w:val="24"/>
      <w:szCs w:val="24"/>
    </w:rPr>
  </w:style>
  <w:style w:type="character" w:customStyle="1" w:styleId="af6">
    <w:name w:val="Подзаголовок Знак"/>
    <w:basedOn w:val="a0"/>
    <w:link w:val="af5"/>
    <w:rsid w:val="00387A48"/>
    <w:rPr>
      <w:rFonts w:ascii="Arial" w:eastAsia="Calibri" w:hAnsi="Arial" w:cs="Arial"/>
      <w:sz w:val="24"/>
      <w:szCs w:val="24"/>
    </w:rPr>
  </w:style>
  <w:style w:type="paragraph" w:styleId="af7">
    <w:name w:val="Body Text First Indent"/>
    <w:basedOn w:val="af1"/>
    <w:link w:val="af8"/>
    <w:semiHidden/>
    <w:unhideWhenUsed/>
    <w:rsid w:val="00387A48"/>
    <w:pPr>
      <w:ind w:firstLine="210"/>
    </w:pPr>
  </w:style>
  <w:style w:type="character" w:customStyle="1" w:styleId="af8">
    <w:name w:val="Красная строка Знак"/>
    <w:basedOn w:val="af2"/>
    <w:link w:val="af7"/>
    <w:semiHidden/>
    <w:rsid w:val="00387A48"/>
    <w:rPr>
      <w:rFonts w:ascii="Calibri" w:eastAsia="Calibri" w:hAnsi="Calibri" w:cs="Times New Roman"/>
    </w:rPr>
  </w:style>
  <w:style w:type="paragraph" w:styleId="23">
    <w:name w:val="Body Text First Indent 2"/>
    <w:basedOn w:val="af3"/>
    <w:link w:val="24"/>
    <w:semiHidden/>
    <w:unhideWhenUsed/>
    <w:rsid w:val="00387A48"/>
    <w:pPr>
      <w:ind w:firstLine="210"/>
    </w:pPr>
  </w:style>
  <w:style w:type="character" w:customStyle="1" w:styleId="24">
    <w:name w:val="Красная строка 2 Знак"/>
    <w:basedOn w:val="af4"/>
    <w:link w:val="23"/>
    <w:semiHidden/>
    <w:rsid w:val="00387A48"/>
    <w:rPr>
      <w:rFonts w:ascii="Calibri" w:eastAsia="Calibri" w:hAnsi="Calibri" w:cs="Times New Roman"/>
    </w:rPr>
  </w:style>
  <w:style w:type="paragraph" w:styleId="25">
    <w:name w:val="Body Text 2"/>
    <w:basedOn w:val="a"/>
    <w:link w:val="26"/>
    <w:semiHidden/>
    <w:unhideWhenUsed/>
    <w:rsid w:val="00387A48"/>
    <w:pPr>
      <w:spacing w:after="0" w:line="240" w:lineRule="auto"/>
      <w:jc w:val="center"/>
    </w:pPr>
    <w:rPr>
      <w:rFonts w:ascii="Times New Roman" w:eastAsia="Times New Roman" w:hAnsi="Times New Roman" w:cs="Times New Roman"/>
      <w:sz w:val="28"/>
      <w:szCs w:val="24"/>
      <w:lang w:eastAsia="ru-RU"/>
    </w:rPr>
  </w:style>
  <w:style w:type="character" w:customStyle="1" w:styleId="26">
    <w:name w:val="Основной текст 2 Знак"/>
    <w:basedOn w:val="a0"/>
    <w:link w:val="25"/>
    <w:semiHidden/>
    <w:rsid w:val="00387A48"/>
    <w:rPr>
      <w:rFonts w:ascii="Times New Roman" w:eastAsia="Times New Roman" w:hAnsi="Times New Roman" w:cs="Times New Roman"/>
      <w:sz w:val="28"/>
      <w:szCs w:val="24"/>
      <w:lang w:eastAsia="ru-RU"/>
    </w:rPr>
  </w:style>
  <w:style w:type="paragraph" w:styleId="af9">
    <w:name w:val="Document Map"/>
    <w:basedOn w:val="a"/>
    <w:link w:val="afa"/>
    <w:semiHidden/>
    <w:unhideWhenUsed/>
    <w:rsid w:val="00387A48"/>
    <w:pPr>
      <w:shd w:val="clear" w:color="auto" w:fill="000080"/>
    </w:pPr>
    <w:rPr>
      <w:rFonts w:ascii="Tahoma" w:eastAsia="Calibri" w:hAnsi="Tahoma" w:cs="Tahoma"/>
      <w:sz w:val="20"/>
      <w:szCs w:val="20"/>
    </w:rPr>
  </w:style>
  <w:style w:type="character" w:customStyle="1" w:styleId="afa">
    <w:name w:val="Схема документа Знак"/>
    <w:basedOn w:val="a0"/>
    <w:link w:val="af9"/>
    <w:semiHidden/>
    <w:rsid w:val="00387A48"/>
    <w:rPr>
      <w:rFonts w:ascii="Tahoma" w:eastAsia="Calibri" w:hAnsi="Tahoma" w:cs="Tahoma"/>
      <w:sz w:val="20"/>
      <w:szCs w:val="20"/>
      <w:shd w:val="clear" w:color="auto" w:fill="000080"/>
    </w:rPr>
  </w:style>
  <w:style w:type="paragraph" w:styleId="afb">
    <w:name w:val="Balloon Text"/>
    <w:basedOn w:val="a"/>
    <w:link w:val="afc"/>
    <w:semiHidden/>
    <w:unhideWhenUsed/>
    <w:rsid w:val="00387A48"/>
    <w:pPr>
      <w:suppressAutoHyphens/>
    </w:pPr>
    <w:rPr>
      <w:rFonts w:ascii="Tahoma" w:eastAsia="Times New Roman" w:hAnsi="Tahoma" w:cs="Tahoma"/>
      <w:sz w:val="16"/>
      <w:szCs w:val="16"/>
      <w:lang w:eastAsia="ar-SA"/>
    </w:rPr>
  </w:style>
  <w:style w:type="character" w:customStyle="1" w:styleId="afc">
    <w:name w:val="Текст выноски Знак"/>
    <w:basedOn w:val="a0"/>
    <w:link w:val="afb"/>
    <w:semiHidden/>
    <w:rsid w:val="00387A48"/>
    <w:rPr>
      <w:rFonts w:ascii="Tahoma" w:eastAsia="Times New Roman" w:hAnsi="Tahoma" w:cs="Tahoma"/>
      <w:sz w:val="16"/>
      <w:szCs w:val="16"/>
      <w:lang w:eastAsia="ar-SA"/>
    </w:rPr>
  </w:style>
  <w:style w:type="paragraph" w:styleId="afd">
    <w:name w:val="List Paragraph"/>
    <w:basedOn w:val="a"/>
    <w:qFormat/>
    <w:rsid w:val="00387A48"/>
    <w:pPr>
      <w:suppressAutoHyphens/>
      <w:ind w:left="720"/>
    </w:pPr>
    <w:rPr>
      <w:rFonts w:ascii="Calibri" w:eastAsia="Calibri" w:hAnsi="Calibri" w:cs="Times New Roman"/>
      <w:lang w:eastAsia="ar-SA"/>
    </w:rPr>
  </w:style>
  <w:style w:type="paragraph" w:customStyle="1" w:styleId="afe">
    <w:name w:val="Знак"/>
    <w:basedOn w:val="a"/>
    <w:rsid w:val="00387A48"/>
    <w:pPr>
      <w:spacing w:after="160" w:line="240" w:lineRule="exact"/>
    </w:pPr>
    <w:rPr>
      <w:rFonts w:ascii="Verdana" w:eastAsia="Times New Roman" w:hAnsi="Verdana" w:cs="Verdana"/>
      <w:sz w:val="20"/>
      <w:szCs w:val="20"/>
      <w:lang w:val="en-US"/>
    </w:rPr>
  </w:style>
  <w:style w:type="paragraph" w:customStyle="1" w:styleId="msonospacing0">
    <w:name w:val="msonospacing"/>
    <w:basedOn w:val="a"/>
    <w:rsid w:val="00387A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87A4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4">
    <w:name w:val="Абзац списка1"/>
    <w:basedOn w:val="a"/>
    <w:rsid w:val="00387A48"/>
    <w:pPr>
      <w:ind w:left="720"/>
    </w:pPr>
    <w:rPr>
      <w:rFonts w:ascii="Calibri" w:eastAsia="Times New Roman" w:hAnsi="Calibri" w:cs="Times New Roman"/>
    </w:rPr>
  </w:style>
  <w:style w:type="character" w:customStyle="1" w:styleId="NoSpacingChar">
    <w:name w:val="No Spacing Char"/>
    <w:link w:val="15"/>
    <w:locked/>
    <w:rsid w:val="00387A48"/>
    <w:rPr>
      <w:rFonts w:ascii="Calibri" w:eastAsia="Calibri" w:hAnsi="Calibri"/>
    </w:rPr>
  </w:style>
  <w:style w:type="paragraph" w:customStyle="1" w:styleId="15">
    <w:name w:val="Без интервала1"/>
    <w:link w:val="NoSpacingChar"/>
    <w:rsid w:val="00387A48"/>
    <w:pPr>
      <w:widowControl w:val="0"/>
      <w:autoSpaceDE w:val="0"/>
      <w:autoSpaceDN w:val="0"/>
      <w:adjustRightInd w:val="0"/>
      <w:spacing w:after="0" w:line="240" w:lineRule="auto"/>
    </w:pPr>
    <w:rPr>
      <w:rFonts w:ascii="Calibri" w:eastAsia="Calibri" w:hAnsi="Calibri"/>
    </w:rPr>
  </w:style>
  <w:style w:type="paragraph" w:customStyle="1" w:styleId="aff">
    <w:name w:val="Заголовок"/>
    <w:basedOn w:val="a"/>
    <w:next w:val="af1"/>
    <w:rsid w:val="00387A48"/>
    <w:pPr>
      <w:keepNext/>
      <w:suppressAutoHyphens/>
      <w:spacing w:before="240" w:after="120"/>
    </w:pPr>
    <w:rPr>
      <w:rFonts w:ascii="Arial" w:eastAsia="MS Mincho" w:hAnsi="Arial" w:cs="Tahoma"/>
      <w:sz w:val="28"/>
      <w:szCs w:val="28"/>
      <w:lang w:eastAsia="ar-SA"/>
    </w:rPr>
  </w:style>
  <w:style w:type="paragraph" w:customStyle="1" w:styleId="27">
    <w:name w:val="Название2"/>
    <w:basedOn w:val="a"/>
    <w:rsid w:val="00387A48"/>
    <w:pPr>
      <w:suppressLineNumbers/>
      <w:suppressAutoHyphens/>
      <w:spacing w:before="120" w:after="120"/>
    </w:pPr>
    <w:rPr>
      <w:rFonts w:ascii="Arial" w:eastAsia="Times New Roman" w:hAnsi="Arial" w:cs="Tahoma"/>
      <w:i/>
      <w:iCs/>
      <w:sz w:val="20"/>
      <w:szCs w:val="24"/>
      <w:lang w:eastAsia="ar-SA"/>
    </w:rPr>
  </w:style>
  <w:style w:type="paragraph" w:customStyle="1" w:styleId="28">
    <w:name w:val="Указатель2"/>
    <w:basedOn w:val="a"/>
    <w:rsid w:val="00387A48"/>
    <w:pPr>
      <w:suppressLineNumbers/>
      <w:suppressAutoHyphens/>
    </w:pPr>
    <w:rPr>
      <w:rFonts w:ascii="Arial" w:eastAsia="Times New Roman" w:hAnsi="Arial" w:cs="Tahoma"/>
      <w:lang w:eastAsia="ar-SA"/>
    </w:rPr>
  </w:style>
  <w:style w:type="paragraph" w:customStyle="1" w:styleId="16">
    <w:name w:val="Название1"/>
    <w:basedOn w:val="a"/>
    <w:rsid w:val="00387A48"/>
    <w:pPr>
      <w:suppressLineNumbers/>
      <w:suppressAutoHyphens/>
      <w:spacing w:before="120" w:after="120"/>
    </w:pPr>
    <w:rPr>
      <w:rFonts w:ascii="Arial" w:eastAsia="Times New Roman" w:hAnsi="Arial" w:cs="Tahoma"/>
      <w:i/>
      <w:iCs/>
      <w:sz w:val="20"/>
      <w:szCs w:val="24"/>
      <w:lang w:eastAsia="ar-SA"/>
    </w:rPr>
  </w:style>
  <w:style w:type="paragraph" w:customStyle="1" w:styleId="17">
    <w:name w:val="Указатель1"/>
    <w:basedOn w:val="a"/>
    <w:rsid w:val="00387A48"/>
    <w:pPr>
      <w:suppressLineNumbers/>
      <w:suppressAutoHyphens/>
    </w:pPr>
    <w:rPr>
      <w:rFonts w:ascii="Arial" w:eastAsia="Times New Roman" w:hAnsi="Arial" w:cs="Tahoma"/>
      <w:lang w:eastAsia="ar-SA"/>
    </w:rPr>
  </w:style>
  <w:style w:type="paragraph" w:customStyle="1" w:styleId="Pa4">
    <w:name w:val="Pa4"/>
    <w:basedOn w:val="a"/>
    <w:next w:val="a"/>
    <w:rsid w:val="00387A48"/>
    <w:pPr>
      <w:suppressAutoHyphens/>
      <w:autoSpaceDE w:val="0"/>
      <w:spacing w:after="0" w:line="207" w:lineRule="atLeast"/>
    </w:pPr>
    <w:rPr>
      <w:rFonts w:ascii="UUMCGF+MyriadPro-Bold" w:eastAsia="Calibri" w:hAnsi="UUMCGF+MyriadPro-Bold" w:cs="Times New Roman"/>
      <w:sz w:val="24"/>
      <w:szCs w:val="24"/>
      <w:lang w:eastAsia="ar-SA"/>
    </w:rPr>
  </w:style>
  <w:style w:type="paragraph" w:customStyle="1" w:styleId="rvps706640">
    <w:name w:val="rvps706640"/>
    <w:basedOn w:val="a"/>
    <w:rsid w:val="00387A48"/>
    <w:pPr>
      <w:suppressAutoHyphens/>
      <w:spacing w:after="150" w:line="240" w:lineRule="auto"/>
      <w:ind w:right="300"/>
    </w:pPr>
    <w:rPr>
      <w:rFonts w:ascii="Arial" w:eastAsia="Times New Roman" w:hAnsi="Arial" w:cs="Arial"/>
      <w:color w:val="000000"/>
      <w:sz w:val="18"/>
      <w:szCs w:val="18"/>
      <w:lang w:eastAsia="ar-SA"/>
    </w:rPr>
  </w:style>
  <w:style w:type="paragraph" w:customStyle="1" w:styleId="210">
    <w:name w:val="Заголовок 21"/>
    <w:basedOn w:val="a"/>
    <w:next w:val="a"/>
    <w:rsid w:val="00387A48"/>
    <w:pPr>
      <w:suppressAutoHyphens/>
      <w:autoSpaceDE w:val="0"/>
      <w:spacing w:after="0" w:line="240" w:lineRule="auto"/>
    </w:pPr>
    <w:rPr>
      <w:rFonts w:ascii="Arial" w:eastAsia="Times New Roman" w:hAnsi="Arial" w:cs="Arial"/>
      <w:sz w:val="24"/>
      <w:szCs w:val="24"/>
      <w:lang w:eastAsia="ar-SA"/>
    </w:rPr>
  </w:style>
  <w:style w:type="paragraph" w:customStyle="1" w:styleId="aff0">
    <w:name w:val="Содержимое таблицы"/>
    <w:basedOn w:val="a"/>
    <w:rsid w:val="00387A48"/>
    <w:pPr>
      <w:suppressLineNumbers/>
      <w:suppressAutoHyphens/>
    </w:pPr>
    <w:rPr>
      <w:rFonts w:ascii="Calibri" w:eastAsia="Times New Roman" w:hAnsi="Calibri" w:cs="Calibri"/>
      <w:lang w:eastAsia="ar-SA"/>
    </w:rPr>
  </w:style>
  <w:style w:type="paragraph" w:customStyle="1" w:styleId="aff1">
    <w:name w:val="Заголовок таблицы"/>
    <w:basedOn w:val="aff0"/>
    <w:rsid w:val="00387A48"/>
    <w:pPr>
      <w:jc w:val="center"/>
    </w:pPr>
    <w:rPr>
      <w:b/>
      <w:bCs/>
    </w:rPr>
  </w:style>
  <w:style w:type="paragraph" w:customStyle="1" w:styleId="aff2">
    <w:name w:val="Содержимое врезки"/>
    <w:basedOn w:val="af1"/>
    <w:rsid w:val="00387A48"/>
    <w:pPr>
      <w:suppressAutoHyphens/>
    </w:pPr>
    <w:rPr>
      <w:rFonts w:eastAsia="Times New Roman" w:cs="Calibri"/>
      <w:lang w:eastAsia="ar-SA"/>
    </w:rPr>
  </w:style>
  <w:style w:type="paragraph" w:customStyle="1" w:styleId="18">
    <w:name w:val="Текст примечания1"/>
    <w:basedOn w:val="a"/>
    <w:rsid w:val="00387A48"/>
    <w:pPr>
      <w:suppressAutoHyphens/>
    </w:pPr>
    <w:rPr>
      <w:rFonts w:ascii="Calibri" w:eastAsia="Times New Roman" w:hAnsi="Calibri" w:cs="Calibri"/>
      <w:sz w:val="20"/>
      <w:szCs w:val="20"/>
      <w:lang w:eastAsia="ar-SA"/>
    </w:rPr>
  </w:style>
  <w:style w:type="character" w:styleId="aff3">
    <w:name w:val="footnote reference"/>
    <w:semiHidden/>
    <w:unhideWhenUsed/>
    <w:rsid w:val="00387A48"/>
    <w:rPr>
      <w:vertAlign w:val="superscript"/>
    </w:rPr>
  </w:style>
  <w:style w:type="character" w:styleId="aff4">
    <w:name w:val="endnote reference"/>
    <w:semiHidden/>
    <w:unhideWhenUsed/>
    <w:rsid w:val="00387A48"/>
    <w:rPr>
      <w:vertAlign w:val="superscript"/>
    </w:rPr>
  </w:style>
  <w:style w:type="character" w:customStyle="1" w:styleId="articleseparator">
    <w:name w:val="article_separator"/>
    <w:basedOn w:val="a0"/>
    <w:rsid w:val="00387A48"/>
  </w:style>
  <w:style w:type="character" w:customStyle="1" w:styleId="WW8Num3z0">
    <w:name w:val="WW8Num3z0"/>
    <w:rsid w:val="00387A48"/>
    <w:rPr>
      <w:rFonts w:ascii="Symbol" w:hAnsi="Symbol" w:hint="default"/>
    </w:rPr>
  </w:style>
  <w:style w:type="character" w:customStyle="1" w:styleId="WW8Num4z0">
    <w:name w:val="WW8Num4z0"/>
    <w:rsid w:val="00387A48"/>
    <w:rPr>
      <w:rFonts w:ascii="Symbol" w:hAnsi="Symbol" w:hint="default"/>
    </w:rPr>
  </w:style>
  <w:style w:type="character" w:customStyle="1" w:styleId="WW8Num5z0">
    <w:name w:val="WW8Num5z0"/>
    <w:rsid w:val="00387A48"/>
    <w:rPr>
      <w:rFonts w:ascii="Symbol" w:hAnsi="Symbol" w:hint="default"/>
    </w:rPr>
  </w:style>
  <w:style w:type="character" w:customStyle="1" w:styleId="WW8Num6z0">
    <w:name w:val="WW8Num6z0"/>
    <w:rsid w:val="00387A48"/>
    <w:rPr>
      <w:rFonts w:ascii="Symbol" w:hAnsi="Symbol" w:hint="default"/>
    </w:rPr>
  </w:style>
  <w:style w:type="character" w:customStyle="1" w:styleId="WW8Num7z0">
    <w:name w:val="WW8Num7z0"/>
    <w:rsid w:val="00387A48"/>
    <w:rPr>
      <w:rFonts w:ascii="Symbol" w:hAnsi="Symbol" w:hint="default"/>
    </w:rPr>
  </w:style>
  <w:style w:type="character" w:customStyle="1" w:styleId="WW8Num8z0">
    <w:name w:val="WW8Num8z0"/>
    <w:rsid w:val="00387A48"/>
    <w:rPr>
      <w:rFonts w:ascii="Symbol" w:hAnsi="Symbol" w:hint="default"/>
    </w:rPr>
  </w:style>
  <w:style w:type="character" w:customStyle="1" w:styleId="WW8Num9z0">
    <w:name w:val="WW8Num9z0"/>
    <w:rsid w:val="00387A48"/>
    <w:rPr>
      <w:rFonts w:ascii="Symbol" w:hAnsi="Symbol" w:hint="default"/>
    </w:rPr>
  </w:style>
  <w:style w:type="character" w:customStyle="1" w:styleId="WW8Num10z0">
    <w:name w:val="WW8Num10z0"/>
    <w:rsid w:val="00387A48"/>
    <w:rPr>
      <w:rFonts w:ascii="Symbol" w:hAnsi="Symbol" w:hint="default"/>
    </w:rPr>
  </w:style>
  <w:style w:type="character" w:customStyle="1" w:styleId="WW8Num11z0">
    <w:name w:val="WW8Num11z0"/>
    <w:rsid w:val="00387A48"/>
    <w:rPr>
      <w:rFonts w:ascii="Symbol" w:hAnsi="Symbol" w:hint="default"/>
    </w:rPr>
  </w:style>
  <w:style w:type="character" w:customStyle="1" w:styleId="WW8Num12z0">
    <w:name w:val="WW8Num12z0"/>
    <w:rsid w:val="00387A48"/>
    <w:rPr>
      <w:rFonts w:ascii="Symbol" w:hAnsi="Symbol" w:hint="default"/>
    </w:rPr>
  </w:style>
  <w:style w:type="character" w:customStyle="1" w:styleId="WW8Num13z0">
    <w:name w:val="WW8Num13z0"/>
    <w:rsid w:val="00387A48"/>
    <w:rPr>
      <w:rFonts w:ascii="Symbol" w:hAnsi="Symbol" w:hint="default"/>
    </w:rPr>
  </w:style>
  <w:style w:type="character" w:customStyle="1" w:styleId="WW8Num14z0">
    <w:name w:val="WW8Num14z0"/>
    <w:rsid w:val="00387A48"/>
    <w:rPr>
      <w:rFonts w:ascii="Symbol" w:hAnsi="Symbol" w:hint="default"/>
    </w:rPr>
  </w:style>
  <w:style w:type="character" w:customStyle="1" w:styleId="WW8Num15z0">
    <w:name w:val="WW8Num15z0"/>
    <w:rsid w:val="00387A48"/>
    <w:rPr>
      <w:rFonts w:ascii="Symbol" w:hAnsi="Symbol" w:hint="default"/>
    </w:rPr>
  </w:style>
  <w:style w:type="character" w:customStyle="1" w:styleId="WW8Num16z0">
    <w:name w:val="WW8Num16z0"/>
    <w:rsid w:val="00387A48"/>
    <w:rPr>
      <w:rFonts w:ascii="Symbol" w:hAnsi="Symbol" w:hint="default"/>
    </w:rPr>
  </w:style>
  <w:style w:type="character" w:customStyle="1" w:styleId="29">
    <w:name w:val="Основной шрифт абзаца2"/>
    <w:rsid w:val="00387A48"/>
  </w:style>
  <w:style w:type="character" w:customStyle="1" w:styleId="WW8Num17z0">
    <w:name w:val="WW8Num17z0"/>
    <w:rsid w:val="00387A48"/>
    <w:rPr>
      <w:rFonts w:ascii="Wingdings" w:hAnsi="Wingdings" w:hint="default"/>
    </w:rPr>
  </w:style>
  <w:style w:type="character" w:customStyle="1" w:styleId="Absatz-Standardschriftart">
    <w:name w:val="Absatz-Standardschriftart"/>
    <w:rsid w:val="00387A48"/>
  </w:style>
  <w:style w:type="character" w:customStyle="1" w:styleId="WW8Num1z0">
    <w:name w:val="WW8Num1z0"/>
    <w:rsid w:val="00387A48"/>
    <w:rPr>
      <w:rFonts w:ascii="Symbol" w:hAnsi="Symbol" w:hint="default"/>
    </w:rPr>
  </w:style>
  <w:style w:type="character" w:customStyle="1" w:styleId="WW8Num1z1">
    <w:name w:val="WW8Num1z1"/>
    <w:rsid w:val="00387A48"/>
    <w:rPr>
      <w:rFonts w:ascii="Courier New" w:hAnsi="Courier New" w:cs="Courier New" w:hint="default"/>
    </w:rPr>
  </w:style>
  <w:style w:type="character" w:customStyle="1" w:styleId="WW8Num1z2">
    <w:name w:val="WW8Num1z2"/>
    <w:rsid w:val="00387A48"/>
    <w:rPr>
      <w:rFonts w:ascii="Wingdings" w:hAnsi="Wingdings" w:hint="default"/>
    </w:rPr>
  </w:style>
  <w:style w:type="character" w:customStyle="1" w:styleId="WW8Num3z1">
    <w:name w:val="WW8Num3z1"/>
    <w:rsid w:val="00387A48"/>
    <w:rPr>
      <w:rFonts w:ascii="Courier New" w:hAnsi="Courier New" w:cs="Courier New" w:hint="default"/>
    </w:rPr>
  </w:style>
  <w:style w:type="character" w:customStyle="1" w:styleId="WW8Num3z2">
    <w:name w:val="WW8Num3z2"/>
    <w:rsid w:val="00387A48"/>
    <w:rPr>
      <w:rFonts w:ascii="Wingdings" w:hAnsi="Wingdings" w:hint="default"/>
    </w:rPr>
  </w:style>
  <w:style w:type="character" w:customStyle="1" w:styleId="WW8Num4z1">
    <w:name w:val="WW8Num4z1"/>
    <w:rsid w:val="00387A48"/>
    <w:rPr>
      <w:rFonts w:ascii="Courier New" w:hAnsi="Courier New" w:cs="Courier New" w:hint="default"/>
    </w:rPr>
  </w:style>
  <w:style w:type="character" w:customStyle="1" w:styleId="WW8Num4z2">
    <w:name w:val="WW8Num4z2"/>
    <w:rsid w:val="00387A48"/>
    <w:rPr>
      <w:rFonts w:ascii="Wingdings" w:hAnsi="Wingdings" w:hint="default"/>
    </w:rPr>
  </w:style>
  <w:style w:type="character" w:customStyle="1" w:styleId="WW8Num5z1">
    <w:name w:val="WW8Num5z1"/>
    <w:rsid w:val="00387A48"/>
    <w:rPr>
      <w:rFonts w:ascii="Courier New" w:hAnsi="Courier New" w:cs="Courier New" w:hint="default"/>
    </w:rPr>
  </w:style>
  <w:style w:type="character" w:customStyle="1" w:styleId="WW8Num5z2">
    <w:name w:val="WW8Num5z2"/>
    <w:rsid w:val="00387A48"/>
    <w:rPr>
      <w:rFonts w:ascii="Wingdings" w:hAnsi="Wingdings" w:hint="default"/>
    </w:rPr>
  </w:style>
  <w:style w:type="character" w:customStyle="1" w:styleId="WW8Num6z1">
    <w:name w:val="WW8Num6z1"/>
    <w:rsid w:val="00387A48"/>
    <w:rPr>
      <w:rFonts w:ascii="Courier New" w:hAnsi="Courier New" w:cs="Courier New" w:hint="default"/>
    </w:rPr>
  </w:style>
  <w:style w:type="character" w:customStyle="1" w:styleId="WW8Num6z2">
    <w:name w:val="WW8Num6z2"/>
    <w:rsid w:val="00387A48"/>
    <w:rPr>
      <w:rFonts w:ascii="Wingdings" w:hAnsi="Wingdings" w:hint="default"/>
    </w:rPr>
  </w:style>
  <w:style w:type="character" w:customStyle="1" w:styleId="WW8Num7z1">
    <w:name w:val="WW8Num7z1"/>
    <w:rsid w:val="00387A48"/>
    <w:rPr>
      <w:rFonts w:ascii="Courier New" w:hAnsi="Courier New" w:cs="Courier New" w:hint="default"/>
    </w:rPr>
  </w:style>
  <w:style w:type="character" w:customStyle="1" w:styleId="WW8Num7z2">
    <w:name w:val="WW8Num7z2"/>
    <w:rsid w:val="00387A48"/>
    <w:rPr>
      <w:rFonts w:ascii="Wingdings" w:hAnsi="Wingdings" w:hint="default"/>
    </w:rPr>
  </w:style>
  <w:style w:type="character" w:customStyle="1" w:styleId="WW8Num8z1">
    <w:name w:val="WW8Num8z1"/>
    <w:rsid w:val="00387A48"/>
    <w:rPr>
      <w:rFonts w:ascii="Courier New" w:hAnsi="Courier New" w:cs="Courier New" w:hint="default"/>
    </w:rPr>
  </w:style>
  <w:style w:type="character" w:customStyle="1" w:styleId="WW8Num8z2">
    <w:name w:val="WW8Num8z2"/>
    <w:rsid w:val="00387A48"/>
    <w:rPr>
      <w:rFonts w:ascii="Wingdings" w:hAnsi="Wingdings" w:hint="default"/>
    </w:rPr>
  </w:style>
  <w:style w:type="character" w:customStyle="1" w:styleId="WW8Num9z1">
    <w:name w:val="WW8Num9z1"/>
    <w:rsid w:val="00387A48"/>
    <w:rPr>
      <w:rFonts w:ascii="Courier New" w:hAnsi="Courier New" w:cs="Courier New" w:hint="default"/>
    </w:rPr>
  </w:style>
  <w:style w:type="character" w:customStyle="1" w:styleId="WW8Num9z2">
    <w:name w:val="WW8Num9z2"/>
    <w:rsid w:val="00387A48"/>
    <w:rPr>
      <w:rFonts w:ascii="Wingdings" w:hAnsi="Wingdings" w:hint="default"/>
    </w:rPr>
  </w:style>
  <w:style w:type="character" w:customStyle="1" w:styleId="WW8Num10z1">
    <w:name w:val="WW8Num10z1"/>
    <w:rsid w:val="00387A48"/>
    <w:rPr>
      <w:rFonts w:ascii="Courier New" w:hAnsi="Courier New" w:cs="Courier New" w:hint="default"/>
    </w:rPr>
  </w:style>
  <w:style w:type="character" w:customStyle="1" w:styleId="WW8Num10z2">
    <w:name w:val="WW8Num10z2"/>
    <w:rsid w:val="00387A48"/>
    <w:rPr>
      <w:rFonts w:ascii="Wingdings" w:hAnsi="Wingdings" w:hint="default"/>
    </w:rPr>
  </w:style>
  <w:style w:type="character" w:customStyle="1" w:styleId="WW8Num11z1">
    <w:name w:val="WW8Num11z1"/>
    <w:rsid w:val="00387A48"/>
    <w:rPr>
      <w:rFonts w:ascii="Courier New" w:hAnsi="Courier New" w:cs="Courier New" w:hint="default"/>
    </w:rPr>
  </w:style>
  <w:style w:type="character" w:customStyle="1" w:styleId="WW8Num11z2">
    <w:name w:val="WW8Num11z2"/>
    <w:rsid w:val="00387A48"/>
    <w:rPr>
      <w:rFonts w:ascii="Wingdings" w:hAnsi="Wingdings" w:hint="default"/>
    </w:rPr>
  </w:style>
  <w:style w:type="character" w:customStyle="1" w:styleId="WW8Num12z1">
    <w:name w:val="WW8Num12z1"/>
    <w:rsid w:val="00387A48"/>
    <w:rPr>
      <w:rFonts w:ascii="Courier New" w:hAnsi="Courier New" w:cs="Courier New" w:hint="default"/>
    </w:rPr>
  </w:style>
  <w:style w:type="character" w:customStyle="1" w:styleId="WW8Num12z2">
    <w:name w:val="WW8Num12z2"/>
    <w:rsid w:val="00387A48"/>
    <w:rPr>
      <w:rFonts w:ascii="Wingdings" w:hAnsi="Wingdings" w:hint="default"/>
    </w:rPr>
  </w:style>
  <w:style w:type="character" w:customStyle="1" w:styleId="WW8Num13z1">
    <w:name w:val="WW8Num13z1"/>
    <w:rsid w:val="00387A48"/>
    <w:rPr>
      <w:rFonts w:ascii="Courier New" w:hAnsi="Courier New" w:cs="Courier New" w:hint="default"/>
    </w:rPr>
  </w:style>
  <w:style w:type="character" w:customStyle="1" w:styleId="WW8Num13z2">
    <w:name w:val="WW8Num13z2"/>
    <w:rsid w:val="00387A48"/>
    <w:rPr>
      <w:rFonts w:ascii="Wingdings" w:hAnsi="Wingdings" w:hint="default"/>
    </w:rPr>
  </w:style>
  <w:style w:type="character" w:customStyle="1" w:styleId="WW8Num15z1">
    <w:name w:val="WW8Num15z1"/>
    <w:rsid w:val="00387A48"/>
    <w:rPr>
      <w:rFonts w:ascii="Courier New" w:hAnsi="Courier New" w:cs="Courier New" w:hint="default"/>
    </w:rPr>
  </w:style>
  <w:style w:type="character" w:customStyle="1" w:styleId="WW8Num15z2">
    <w:name w:val="WW8Num15z2"/>
    <w:rsid w:val="00387A48"/>
    <w:rPr>
      <w:rFonts w:ascii="Wingdings" w:hAnsi="Wingdings" w:hint="default"/>
    </w:rPr>
  </w:style>
  <w:style w:type="character" w:customStyle="1" w:styleId="WW8Num16z1">
    <w:name w:val="WW8Num16z1"/>
    <w:rsid w:val="00387A48"/>
    <w:rPr>
      <w:rFonts w:ascii="Courier New" w:hAnsi="Courier New" w:cs="Courier New" w:hint="default"/>
    </w:rPr>
  </w:style>
  <w:style w:type="character" w:customStyle="1" w:styleId="WW8Num16z2">
    <w:name w:val="WW8Num16z2"/>
    <w:rsid w:val="00387A48"/>
    <w:rPr>
      <w:rFonts w:ascii="Wingdings" w:hAnsi="Wingdings" w:hint="default"/>
    </w:rPr>
  </w:style>
  <w:style w:type="character" w:customStyle="1" w:styleId="WW8Num17z1">
    <w:name w:val="WW8Num17z1"/>
    <w:rsid w:val="00387A48"/>
    <w:rPr>
      <w:rFonts w:ascii="Courier New" w:hAnsi="Courier New" w:cs="Courier New" w:hint="default"/>
    </w:rPr>
  </w:style>
  <w:style w:type="character" w:customStyle="1" w:styleId="WW8Num17z3">
    <w:name w:val="WW8Num17z3"/>
    <w:rsid w:val="00387A48"/>
    <w:rPr>
      <w:rFonts w:ascii="Symbol" w:hAnsi="Symbol" w:hint="default"/>
    </w:rPr>
  </w:style>
  <w:style w:type="character" w:customStyle="1" w:styleId="WW8Num18z0">
    <w:name w:val="WW8Num18z0"/>
    <w:rsid w:val="00387A48"/>
    <w:rPr>
      <w:rFonts w:ascii="Arial" w:hAnsi="Arial" w:cs="Arial" w:hint="default"/>
    </w:rPr>
  </w:style>
  <w:style w:type="character" w:customStyle="1" w:styleId="19">
    <w:name w:val="Основной шрифт абзаца1"/>
    <w:rsid w:val="00387A48"/>
  </w:style>
  <w:style w:type="character" w:customStyle="1" w:styleId="aff5">
    <w:name w:val="Символ сноски"/>
    <w:rsid w:val="00387A48"/>
    <w:rPr>
      <w:vertAlign w:val="superscript"/>
    </w:rPr>
  </w:style>
  <w:style w:type="character" w:customStyle="1" w:styleId="1a">
    <w:name w:val="Знак сноски1"/>
    <w:rsid w:val="00387A48"/>
    <w:rPr>
      <w:vertAlign w:val="superscript"/>
    </w:rPr>
  </w:style>
  <w:style w:type="character" w:customStyle="1" w:styleId="aff6">
    <w:name w:val="Символы концевой сноски"/>
    <w:rsid w:val="00387A48"/>
    <w:rPr>
      <w:vertAlign w:val="superscript"/>
    </w:rPr>
  </w:style>
  <w:style w:type="character" w:customStyle="1" w:styleId="WW-">
    <w:name w:val="WW-Символы концевой сноски"/>
    <w:rsid w:val="00387A48"/>
  </w:style>
  <w:style w:type="character" w:customStyle="1" w:styleId="1b">
    <w:name w:val="Знак концевой сноски1"/>
    <w:rsid w:val="00387A48"/>
    <w:rPr>
      <w:vertAlign w:val="superscript"/>
    </w:rPr>
  </w:style>
  <w:style w:type="character" w:customStyle="1" w:styleId="1c">
    <w:name w:val="Знак примечания1"/>
    <w:rsid w:val="00387A48"/>
    <w:rPr>
      <w:sz w:val="16"/>
      <w:szCs w:val="16"/>
    </w:rPr>
  </w:style>
  <w:style w:type="character" w:customStyle="1" w:styleId="13">
    <w:name w:val="Нижний колонтитул Знак1"/>
    <w:basedOn w:val="a0"/>
    <w:link w:val="ac"/>
    <w:semiHidden/>
    <w:locked/>
    <w:rsid w:val="00387A48"/>
    <w:rPr>
      <w:rFonts w:ascii="Calibri" w:eastAsia="Calibri" w:hAnsi="Calibri" w:cs="Times New Roman"/>
      <w:lang w:eastAsia="ar-SA"/>
    </w:rPr>
  </w:style>
  <w:style w:type="character" w:customStyle="1" w:styleId="12">
    <w:name w:val="Текст сноски Знак1"/>
    <w:basedOn w:val="a0"/>
    <w:link w:val="a6"/>
    <w:semiHidden/>
    <w:locked/>
    <w:rsid w:val="00387A48"/>
    <w:rPr>
      <w:rFonts w:ascii="Calibri" w:eastAsia="Calibri" w:hAnsi="Calibri" w:cs="Times New Roman"/>
      <w:sz w:val="20"/>
      <w:szCs w:val="20"/>
      <w:lang w:eastAsia="ar-SA"/>
    </w:rPr>
  </w:style>
  <w:style w:type="paragraph" w:styleId="aff7">
    <w:name w:val="annotation subject"/>
    <w:basedOn w:val="a8"/>
    <w:next w:val="a8"/>
    <w:link w:val="aff8"/>
    <w:semiHidden/>
    <w:unhideWhenUsed/>
    <w:rsid w:val="00387A48"/>
    <w:pPr>
      <w:spacing w:line="240" w:lineRule="auto"/>
    </w:pPr>
    <w:rPr>
      <w:b/>
      <w:bCs/>
    </w:rPr>
  </w:style>
  <w:style w:type="character" w:customStyle="1" w:styleId="aff8">
    <w:name w:val="Тема примечания Знак"/>
    <w:basedOn w:val="a9"/>
    <w:link w:val="aff7"/>
    <w:semiHidden/>
    <w:rsid w:val="00387A48"/>
    <w:rPr>
      <w:rFonts w:ascii="Calibri" w:eastAsia="Calibri" w:hAnsi="Calibri" w:cs="Times New Roman"/>
      <w:b/>
      <w:bCs/>
      <w:sz w:val="20"/>
      <w:szCs w:val="20"/>
    </w:rPr>
  </w:style>
  <w:style w:type="character" w:styleId="aff9">
    <w:name w:val="Strong"/>
    <w:basedOn w:val="a0"/>
    <w:qFormat/>
    <w:rsid w:val="00387A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91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gu.ru/nauchnaya/publications/SCIENTIFICARTICLES/2006/Mazulevskaj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remlin.ru/articles/corrupt.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61</Pages>
  <Words>27154</Words>
  <Characters>154781</Characters>
  <Application>Microsoft Office Word</Application>
  <DocSecurity>0</DocSecurity>
  <Lines>1289</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Кубекова</dc:creator>
  <cp:lastModifiedBy>Кубекова</cp:lastModifiedBy>
  <cp:revision>2</cp:revision>
  <dcterms:created xsi:type="dcterms:W3CDTF">2015-09-12T10:38:00Z</dcterms:created>
  <dcterms:modified xsi:type="dcterms:W3CDTF">2015-09-12T10:38:00Z</dcterms:modified>
</cp:coreProperties>
</file>